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C" w:rsidRDefault="00F15C9C" w:rsidP="00E070CE">
      <w:pPr>
        <w:shd w:val="clear" w:color="auto" w:fill="FFFFFF" w:themeFill="background1"/>
      </w:pPr>
      <w:bookmarkStart w:id="0" w:name="_GoBack"/>
      <w:bookmarkEnd w:id="0"/>
    </w:p>
    <w:p w:rsidR="004E5D22" w:rsidRDefault="004E5D22" w:rsidP="00E070CE">
      <w:pPr>
        <w:shd w:val="clear" w:color="auto" w:fill="FFFFFF" w:themeFill="background1"/>
      </w:pPr>
    </w:p>
    <w:p w:rsidR="004E5D22" w:rsidRDefault="004E5D22" w:rsidP="00E070CE">
      <w:pPr>
        <w:shd w:val="clear" w:color="auto" w:fill="FFFFFF" w:themeFill="background1"/>
      </w:pPr>
    </w:p>
    <w:p w:rsidR="00F21FE0" w:rsidRPr="00D75559" w:rsidRDefault="00F21FE0" w:rsidP="00E070CE">
      <w:pPr>
        <w:shd w:val="clear" w:color="auto" w:fill="FFFFFF" w:themeFill="background1"/>
        <w:spacing w:line="360" w:lineRule="auto"/>
        <w:jc w:val="center"/>
        <w:outlineLvl w:val="0"/>
        <w:rPr>
          <w:b/>
          <w:sz w:val="40"/>
          <w:szCs w:val="40"/>
        </w:rPr>
      </w:pPr>
      <w:bookmarkStart w:id="1" w:name="_Toc163994357"/>
      <w:r w:rsidRPr="00D75559">
        <w:rPr>
          <w:b/>
          <w:sz w:val="40"/>
          <w:szCs w:val="40"/>
        </w:rPr>
        <w:t>Iratminták</w:t>
      </w:r>
      <w:bookmarkEnd w:id="1"/>
    </w:p>
    <w:p w:rsidR="00F21FE0" w:rsidRPr="00D75559" w:rsidRDefault="00F21FE0" w:rsidP="00E070CE">
      <w:pPr>
        <w:shd w:val="clear" w:color="auto" w:fill="FFFFFF" w:themeFill="background1"/>
        <w:outlineLvl w:val="0"/>
        <w:rPr>
          <w:sz w:val="40"/>
          <w:szCs w:val="40"/>
        </w:rPr>
      </w:pPr>
    </w:p>
    <w:p w:rsidR="00F21FE0" w:rsidRPr="00A92B2A" w:rsidRDefault="00117867" w:rsidP="00E070CE">
      <w:pPr>
        <w:shd w:val="clear" w:color="auto" w:fill="FFFFFF" w:themeFill="background1"/>
        <w:jc w:val="center"/>
        <w:rPr>
          <w:b/>
          <w:sz w:val="40"/>
          <w:szCs w:val="40"/>
        </w:rPr>
      </w:pPr>
      <w:r>
        <w:rPr>
          <w:b/>
          <w:sz w:val="40"/>
          <w:szCs w:val="40"/>
        </w:rPr>
        <w:t xml:space="preserve">BVH </w:t>
      </w:r>
      <w:r w:rsidR="00F21FE0">
        <w:rPr>
          <w:b/>
          <w:sz w:val="40"/>
          <w:szCs w:val="40"/>
        </w:rPr>
        <w:t>Budapesti Város</w:t>
      </w:r>
      <w:r>
        <w:rPr>
          <w:b/>
          <w:sz w:val="40"/>
          <w:szCs w:val="40"/>
        </w:rPr>
        <w:t>üzemeltetési</w:t>
      </w:r>
      <w:r w:rsidR="00F21FE0">
        <w:rPr>
          <w:b/>
          <w:sz w:val="40"/>
          <w:szCs w:val="40"/>
        </w:rPr>
        <w:t xml:space="preserve"> Holding</w:t>
      </w:r>
      <w:r w:rsidR="00F21FE0" w:rsidRPr="00A92B2A">
        <w:rPr>
          <w:b/>
          <w:sz w:val="40"/>
          <w:szCs w:val="40"/>
        </w:rPr>
        <w:t xml:space="preserve"> Zártkörűen Működő Részvénytársaság</w:t>
      </w:r>
    </w:p>
    <w:p w:rsidR="00F21FE0" w:rsidRDefault="00F21FE0" w:rsidP="00E070CE">
      <w:pPr>
        <w:shd w:val="clear" w:color="auto" w:fill="FFFFFF" w:themeFill="background1"/>
        <w:spacing w:line="360" w:lineRule="auto"/>
        <w:jc w:val="center"/>
        <w:outlineLvl w:val="0"/>
        <w:rPr>
          <w:b/>
          <w:sz w:val="40"/>
          <w:szCs w:val="40"/>
        </w:rPr>
      </w:pPr>
      <w:r w:rsidRPr="00A92B2A">
        <w:rPr>
          <w:b/>
          <w:sz w:val="40"/>
          <w:szCs w:val="40"/>
        </w:rPr>
        <w:t>1052 Budapest, Városház u. 9-11.</w:t>
      </w:r>
    </w:p>
    <w:p w:rsidR="00F21FE0" w:rsidRPr="00D75559" w:rsidRDefault="00F21FE0" w:rsidP="00E070CE">
      <w:pPr>
        <w:shd w:val="clear" w:color="auto" w:fill="FFFFFF" w:themeFill="background1"/>
        <w:spacing w:line="360" w:lineRule="auto"/>
        <w:jc w:val="center"/>
        <w:outlineLvl w:val="0"/>
        <w:rPr>
          <w:b/>
          <w:sz w:val="40"/>
          <w:szCs w:val="40"/>
        </w:rPr>
      </w:pPr>
    </w:p>
    <w:p w:rsidR="00F21FE0" w:rsidRPr="00D75559" w:rsidRDefault="00F21FE0" w:rsidP="00E070CE">
      <w:pPr>
        <w:shd w:val="clear" w:color="auto" w:fill="FFFFFF" w:themeFill="background1"/>
        <w:jc w:val="center"/>
        <w:rPr>
          <w:b/>
          <w:sz w:val="40"/>
          <w:szCs w:val="40"/>
        </w:rPr>
      </w:pPr>
      <w:r>
        <w:rPr>
          <w:b/>
          <w:sz w:val="40"/>
          <w:szCs w:val="40"/>
        </w:rPr>
        <w:t>Földgáz</w:t>
      </w:r>
      <w:r w:rsidRPr="00D75559">
        <w:rPr>
          <w:b/>
          <w:sz w:val="40"/>
          <w:szCs w:val="40"/>
        </w:rPr>
        <w:t xml:space="preserve"> energia beszerzés</w:t>
      </w:r>
      <w:r>
        <w:rPr>
          <w:b/>
          <w:sz w:val="40"/>
          <w:szCs w:val="40"/>
        </w:rPr>
        <w:t>e</w:t>
      </w:r>
      <w:r w:rsidR="009924E0">
        <w:rPr>
          <w:b/>
          <w:sz w:val="40"/>
          <w:szCs w:val="40"/>
        </w:rPr>
        <w:t xml:space="preserve"> 201</w:t>
      </w:r>
      <w:r w:rsidR="006E20C1">
        <w:rPr>
          <w:b/>
          <w:sz w:val="40"/>
          <w:szCs w:val="40"/>
        </w:rPr>
        <w:t>7.</w:t>
      </w:r>
    </w:p>
    <w:p w:rsidR="00F21FE0" w:rsidRPr="00D75559" w:rsidRDefault="00F21FE0" w:rsidP="00E070CE">
      <w:pPr>
        <w:shd w:val="clear" w:color="auto" w:fill="FFFFFF" w:themeFill="background1"/>
        <w:jc w:val="center"/>
        <w:rPr>
          <w:b/>
          <w:bCs/>
          <w:sz w:val="40"/>
          <w:szCs w:val="40"/>
        </w:rPr>
      </w:pPr>
      <w:proofErr w:type="gramStart"/>
      <w:r w:rsidRPr="00741FF1">
        <w:rPr>
          <w:b/>
          <w:bCs/>
          <w:sz w:val="40"/>
          <w:szCs w:val="40"/>
        </w:rPr>
        <w:t>tárgyú</w:t>
      </w:r>
      <w:proofErr w:type="gramEnd"/>
      <w:r w:rsidRPr="00741FF1">
        <w:rPr>
          <w:b/>
          <w:bCs/>
          <w:sz w:val="40"/>
          <w:szCs w:val="40"/>
        </w:rPr>
        <w:t xml:space="preserve"> </w:t>
      </w:r>
      <w:r w:rsidRPr="00D75559">
        <w:rPr>
          <w:b/>
          <w:bCs/>
          <w:sz w:val="40"/>
          <w:szCs w:val="40"/>
        </w:rPr>
        <w:t>közbeszerzési eljárásához</w:t>
      </w:r>
    </w:p>
    <w:p w:rsidR="00F21FE0" w:rsidRPr="00D75559" w:rsidRDefault="00F21FE0" w:rsidP="00E070CE">
      <w:pPr>
        <w:shd w:val="clear" w:color="auto" w:fill="FFFFFF" w:themeFill="background1"/>
        <w:ind w:left="601"/>
        <w:outlineLvl w:val="0"/>
      </w:pPr>
    </w:p>
    <w:p w:rsidR="00F21FE0" w:rsidRPr="00D75559" w:rsidRDefault="00F21FE0" w:rsidP="00E070CE">
      <w:pPr>
        <w:shd w:val="clear" w:color="auto" w:fill="FFFFFF" w:themeFill="background1"/>
        <w:ind w:left="601"/>
        <w:outlineLvl w:val="0"/>
      </w:pPr>
    </w:p>
    <w:p w:rsidR="00F21FE0" w:rsidRDefault="00F21FE0" w:rsidP="00E070CE">
      <w:pPr>
        <w:shd w:val="clear" w:color="auto" w:fill="FFFFFF" w:themeFill="background1"/>
        <w:ind w:left="601"/>
        <w:outlineLvl w:val="0"/>
      </w:pPr>
    </w:p>
    <w:p w:rsidR="00F21FE0" w:rsidRDefault="00F21FE0" w:rsidP="00E070CE">
      <w:pPr>
        <w:shd w:val="clear" w:color="auto" w:fill="FFFFFF" w:themeFill="background1"/>
        <w:ind w:left="601"/>
        <w:outlineLvl w:val="0"/>
      </w:pPr>
    </w:p>
    <w:p w:rsidR="00F21FE0" w:rsidRPr="00D75559" w:rsidRDefault="00F21FE0" w:rsidP="00E070CE">
      <w:pPr>
        <w:shd w:val="clear" w:color="auto" w:fill="FFFFFF" w:themeFill="background1"/>
        <w:ind w:left="601"/>
        <w:outlineLvl w:val="0"/>
      </w:pPr>
    </w:p>
    <w:p w:rsidR="00F21FE0" w:rsidRPr="00D75559" w:rsidRDefault="00F21FE0" w:rsidP="00E070CE">
      <w:pPr>
        <w:shd w:val="clear" w:color="auto" w:fill="FFFFFF" w:themeFill="background1"/>
        <w:ind w:left="601"/>
        <w:outlineLvl w:val="0"/>
      </w:pPr>
    </w:p>
    <w:p w:rsidR="00F21FE0" w:rsidRPr="00D75559" w:rsidRDefault="00F21FE0" w:rsidP="00E070CE">
      <w:pPr>
        <w:shd w:val="clear" w:color="auto" w:fill="FFFFFF" w:themeFill="background1"/>
        <w:ind w:left="601"/>
        <w:outlineLvl w:val="0"/>
      </w:pPr>
    </w:p>
    <w:p w:rsidR="00F21FE0" w:rsidRPr="00D75559" w:rsidRDefault="00F21FE0" w:rsidP="00E070CE">
      <w:pPr>
        <w:shd w:val="clear" w:color="auto" w:fill="FFFFFF" w:themeFill="background1"/>
        <w:jc w:val="center"/>
        <w:rPr>
          <w:b/>
          <w:bCs/>
        </w:rPr>
      </w:pPr>
      <w:r w:rsidRPr="00D75559">
        <w:rPr>
          <w:b/>
          <w:bCs/>
        </w:rPr>
        <w:t>FIGYELEM!</w:t>
      </w:r>
    </w:p>
    <w:p w:rsidR="00F21FE0" w:rsidRPr="00D75559" w:rsidRDefault="00F21FE0" w:rsidP="00E070CE">
      <w:pPr>
        <w:shd w:val="clear" w:color="auto" w:fill="FFFFFF" w:themeFill="background1"/>
        <w:jc w:val="center"/>
        <w:rPr>
          <w:b/>
          <w:bCs/>
        </w:rPr>
      </w:pPr>
    </w:p>
    <w:p w:rsidR="00F21FE0" w:rsidRPr="00B42190" w:rsidRDefault="00F21FE0" w:rsidP="00E070CE">
      <w:pPr>
        <w:shd w:val="clear" w:color="auto" w:fill="FFFFFF" w:themeFill="background1"/>
        <w:jc w:val="center"/>
        <w:rPr>
          <w:b/>
          <w:bCs/>
        </w:rPr>
      </w:pPr>
      <w:r w:rsidRPr="00B42190">
        <w:rPr>
          <w:b/>
          <w:bCs/>
        </w:rPr>
        <w:t>Az alábbi iratminták a Felolvasó lap kivételével csak ajánlott nyomtatványok, tájékoztató jellegűek.</w:t>
      </w:r>
    </w:p>
    <w:p w:rsidR="00F21FE0" w:rsidRPr="00D75559" w:rsidRDefault="00F21FE0" w:rsidP="00E070CE">
      <w:pPr>
        <w:shd w:val="clear" w:color="auto" w:fill="FFFFFF" w:themeFill="background1"/>
        <w:jc w:val="center"/>
        <w:rPr>
          <w:b/>
          <w:bCs/>
        </w:rPr>
      </w:pPr>
      <w:r w:rsidRPr="00B42190">
        <w:rPr>
          <w:b/>
          <w:bCs/>
        </w:rPr>
        <w:t>Lehetséges, hogy az ajánlati felhívásban, a dokumentációban előírt további dokumentumok, nyilatkozatok, iratok becsatolása is szükséges lehet az ajánlat</w:t>
      </w:r>
      <w:r w:rsidRPr="00D75559">
        <w:rPr>
          <w:b/>
          <w:bCs/>
        </w:rPr>
        <w:t xml:space="preserve"> teljességéhez.</w:t>
      </w:r>
    </w:p>
    <w:p w:rsidR="00F21FE0" w:rsidRPr="00D75559" w:rsidRDefault="00F21FE0" w:rsidP="00E070CE">
      <w:pPr>
        <w:shd w:val="clear" w:color="auto" w:fill="FFFFFF" w:themeFill="background1"/>
        <w:jc w:val="center"/>
      </w:pPr>
      <w:r w:rsidRPr="00D75559">
        <w:rPr>
          <w:b/>
          <w:bCs/>
        </w:rPr>
        <w:t>Az iratminták rendelkezésre bocsátása nem mentesíti az ajánlattevőt azon felelőssége alól, hogy ajánlatát a</w:t>
      </w:r>
      <w:r>
        <w:rPr>
          <w:b/>
          <w:bCs/>
        </w:rPr>
        <w:t xml:space="preserve"> </w:t>
      </w:r>
      <w:r w:rsidRPr="00D75559">
        <w:rPr>
          <w:b/>
          <w:bCs/>
        </w:rPr>
        <w:t xml:space="preserve">felhívásban, a dokumentációban és a törvényekben meghatározott tartalmi és formai követelmények szerint készítse el. </w:t>
      </w:r>
    </w:p>
    <w:p w:rsidR="00F21FE0" w:rsidRDefault="00F21FE0" w:rsidP="00E070CE">
      <w:pPr>
        <w:shd w:val="clear" w:color="auto" w:fill="FFFFFF" w:themeFill="background1"/>
        <w:rPr>
          <w:b/>
          <w:bCs/>
          <w:sz w:val="22"/>
          <w:szCs w:val="22"/>
        </w:rPr>
      </w:pPr>
      <w:r w:rsidRPr="00D75559">
        <w:rPr>
          <w:b/>
        </w:rPr>
        <w:br w:type="page"/>
      </w:r>
    </w:p>
    <w:p w:rsidR="009924E0" w:rsidRDefault="009924E0" w:rsidP="00E070CE">
      <w:pPr>
        <w:shd w:val="clear" w:color="auto" w:fill="FFFFFF" w:themeFill="background1"/>
        <w:rPr>
          <w:b/>
          <w:bCs/>
          <w:sz w:val="22"/>
          <w:szCs w:val="22"/>
        </w:rPr>
      </w:pPr>
    </w:p>
    <w:p w:rsidR="009924E0" w:rsidRPr="0003326D" w:rsidRDefault="009924E0" w:rsidP="00E070CE">
      <w:pPr>
        <w:shd w:val="clear" w:color="auto" w:fill="FFFFFF" w:themeFill="background1"/>
        <w:rPr>
          <w:sz w:val="22"/>
          <w:szCs w:val="22"/>
        </w:rPr>
      </w:pPr>
    </w:p>
    <w:p w:rsidR="00F21FE0" w:rsidRPr="00D75559" w:rsidRDefault="00F21FE0" w:rsidP="00E070CE">
      <w:pPr>
        <w:shd w:val="clear" w:color="auto" w:fill="FFFFFF" w:themeFill="background1"/>
      </w:pPr>
    </w:p>
    <w:p w:rsidR="00F21FE0" w:rsidRDefault="00F21FE0" w:rsidP="00E070CE">
      <w:pPr>
        <w:shd w:val="clear" w:color="auto" w:fill="FFFFFF" w:themeFill="background1"/>
      </w:pPr>
    </w:p>
    <w:p w:rsidR="00F21FE0" w:rsidRDefault="00F21FE0" w:rsidP="00E070CE">
      <w:pPr>
        <w:shd w:val="clear" w:color="auto" w:fill="FFFFFF" w:themeFill="background1"/>
      </w:pPr>
    </w:p>
    <w:p w:rsidR="00F21FE0" w:rsidRPr="00D75559" w:rsidRDefault="00F21FE0" w:rsidP="00E070CE">
      <w:pPr>
        <w:shd w:val="clear" w:color="auto" w:fill="FFFFFF" w:themeFill="background1"/>
      </w:pPr>
    </w:p>
    <w:p w:rsidR="00F21FE0" w:rsidRPr="000E14AF" w:rsidRDefault="00F21FE0" w:rsidP="00E070CE">
      <w:pPr>
        <w:shd w:val="clear" w:color="auto" w:fill="FFFFFF" w:themeFill="background1"/>
        <w:jc w:val="center"/>
        <w:rPr>
          <w:b/>
          <w:bCs/>
          <w:sz w:val="32"/>
          <w:szCs w:val="32"/>
        </w:rPr>
      </w:pPr>
      <w:r w:rsidRPr="000E14AF">
        <w:rPr>
          <w:b/>
          <w:bCs/>
          <w:sz w:val="32"/>
          <w:szCs w:val="32"/>
        </w:rPr>
        <w:t>AJÁNLAT</w:t>
      </w:r>
    </w:p>
    <w:p w:rsidR="00F21FE0" w:rsidRDefault="00F21FE0" w:rsidP="00E070CE">
      <w:pPr>
        <w:shd w:val="clear" w:color="auto" w:fill="FFFFFF" w:themeFill="background1"/>
        <w:jc w:val="center"/>
        <w:rPr>
          <w:b/>
          <w:bCs/>
          <w:sz w:val="32"/>
          <w:szCs w:val="32"/>
        </w:rPr>
      </w:pPr>
    </w:p>
    <w:p w:rsidR="00F21FE0" w:rsidRDefault="00F21FE0" w:rsidP="00E070CE">
      <w:pPr>
        <w:shd w:val="clear" w:color="auto" w:fill="FFFFFF" w:themeFill="background1"/>
        <w:jc w:val="center"/>
        <w:rPr>
          <w:b/>
          <w:bCs/>
          <w:sz w:val="32"/>
          <w:szCs w:val="32"/>
        </w:rPr>
      </w:pPr>
    </w:p>
    <w:p w:rsidR="00F21FE0" w:rsidRPr="00400C75" w:rsidRDefault="00117867" w:rsidP="00E070CE">
      <w:pPr>
        <w:shd w:val="clear" w:color="auto" w:fill="FFFFFF" w:themeFill="background1"/>
        <w:jc w:val="center"/>
        <w:outlineLvl w:val="0"/>
        <w:rPr>
          <w:b/>
          <w:sz w:val="28"/>
          <w:szCs w:val="28"/>
        </w:rPr>
      </w:pPr>
      <w:r>
        <w:rPr>
          <w:b/>
          <w:sz w:val="28"/>
          <w:szCs w:val="28"/>
        </w:rPr>
        <w:t xml:space="preserve">BVH </w:t>
      </w:r>
      <w:r w:rsidR="00F21FE0">
        <w:rPr>
          <w:b/>
          <w:sz w:val="28"/>
          <w:szCs w:val="28"/>
        </w:rPr>
        <w:t>Budapesti Város</w:t>
      </w:r>
      <w:r>
        <w:rPr>
          <w:b/>
          <w:sz w:val="28"/>
          <w:szCs w:val="28"/>
        </w:rPr>
        <w:t>üzemeltetési</w:t>
      </w:r>
      <w:r w:rsidR="00F21FE0">
        <w:rPr>
          <w:b/>
          <w:sz w:val="28"/>
          <w:szCs w:val="28"/>
        </w:rPr>
        <w:t xml:space="preserve"> Holding</w:t>
      </w:r>
      <w:r w:rsidR="00F21FE0" w:rsidRPr="00400C75">
        <w:rPr>
          <w:b/>
          <w:sz w:val="28"/>
          <w:szCs w:val="28"/>
        </w:rPr>
        <w:t xml:space="preserve"> Zártkörűen Működő Részvénytársaság</w:t>
      </w:r>
    </w:p>
    <w:p w:rsidR="00F21FE0" w:rsidRPr="00400C75" w:rsidRDefault="00F21FE0" w:rsidP="00E070CE">
      <w:pPr>
        <w:shd w:val="clear" w:color="auto" w:fill="FFFFFF" w:themeFill="background1"/>
        <w:jc w:val="center"/>
        <w:outlineLvl w:val="0"/>
        <w:rPr>
          <w:b/>
          <w:sz w:val="28"/>
          <w:szCs w:val="28"/>
        </w:rPr>
      </w:pPr>
      <w:r w:rsidRPr="00400C75">
        <w:rPr>
          <w:b/>
          <w:sz w:val="28"/>
          <w:szCs w:val="28"/>
        </w:rPr>
        <w:t>1052 Budapest, Városház u. 9-11.</w:t>
      </w:r>
    </w:p>
    <w:p w:rsidR="00F21FE0" w:rsidRPr="000E14AF" w:rsidRDefault="00F21FE0" w:rsidP="00E070CE">
      <w:pPr>
        <w:shd w:val="clear" w:color="auto" w:fill="FFFFFF" w:themeFill="background1"/>
        <w:jc w:val="center"/>
        <w:outlineLvl w:val="0"/>
        <w:rPr>
          <w:b/>
          <w:sz w:val="32"/>
          <w:szCs w:val="32"/>
        </w:rPr>
      </w:pPr>
    </w:p>
    <w:p w:rsidR="00F21FE0" w:rsidRPr="000E14AF" w:rsidRDefault="00F21FE0" w:rsidP="00E070CE">
      <w:pPr>
        <w:shd w:val="clear" w:color="auto" w:fill="FFFFFF" w:themeFill="background1"/>
        <w:jc w:val="center"/>
        <w:rPr>
          <w:b/>
          <w:sz w:val="32"/>
          <w:szCs w:val="32"/>
        </w:rPr>
      </w:pPr>
      <w:r>
        <w:rPr>
          <w:b/>
          <w:sz w:val="32"/>
          <w:szCs w:val="32"/>
        </w:rPr>
        <w:t>Földgáz</w:t>
      </w:r>
      <w:r w:rsidRPr="000E14AF">
        <w:rPr>
          <w:b/>
          <w:sz w:val="32"/>
          <w:szCs w:val="32"/>
        </w:rPr>
        <w:t xml:space="preserve"> energia beszerzés</w:t>
      </w:r>
      <w:r>
        <w:rPr>
          <w:b/>
          <w:sz w:val="32"/>
          <w:szCs w:val="32"/>
        </w:rPr>
        <w:t>e</w:t>
      </w:r>
      <w:r w:rsidR="006E20C1">
        <w:rPr>
          <w:b/>
          <w:sz w:val="32"/>
          <w:szCs w:val="32"/>
        </w:rPr>
        <w:t xml:space="preserve"> 2017.</w:t>
      </w:r>
    </w:p>
    <w:p w:rsidR="00F21FE0" w:rsidRPr="000E14AF" w:rsidRDefault="00F21FE0" w:rsidP="00E070CE">
      <w:pPr>
        <w:shd w:val="clear" w:color="auto" w:fill="FFFFFF" w:themeFill="background1"/>
        <w:jc w:val="center"/>
        <w:rPr>
          <w:b/>
          <w:bCs/>
          <w:sz w:val="32"/>
          <w:szCs w:val="32"/>
        </w:rPr>
      </w:pPr>
      <w:proofErr w:type="gramStart"/>
      <w:r w:rsidRPr="000E14AF">
        <w:rPr>
          <w:b/>
          <w:bCs/>
          <w:sz w:val="32"/>
          <w:szCs w:val="32"/>
        </w:rPr>
        <w:t>tárgyú</w:t>
      </w:r>
      <w:proofErr w:type="gramEnd"/>
      <w:r w:rsidRPr="000E14AF">
        <w:rPr>
          <w:b/>
          <w:bCs/>
          <w:sz w:val="32"/>
          <w:szCs w:val="32"/>
        </w:rPr>
        <w:t xml:space="preserve"> közbeszerzési eljárásához</w:t>
      </w:r>
    </w:p>
    <w:p w:rsidR="00F21FE0" w:rsidRPr="000E14AF" w:rsidRDefault="00F21FE0" w:rsidP="00E070CE">
      <w:pPr>
        <w:shd w:val="clear" w:color="auto" w:fill="FFFFFF" w:themeFill="background1"/>
        <w:rPr>
          <w:sz w:val="32"/>
          <w:szCs w:val="32"/>
        </w:rPr>
      </w:pPr>
    </w:p>
    <w:p w:rsidR="00F21FE0" w:rsidRPr="000E14AF" w:rsidRDefault="00F21FE0" w:rsidP="00E070CE">
      <w:pPr>
        <w:shd w:val="clear" w:color="auto" w:fill="FFFFFF" w:themeFill="background1"/>
        <w:rPr>
          <w:sz w:val="32"/>
          <w:szCs w:val="32"/>
        </w:rPr>
      </w:pPr>
    </w:p>
    <w:p w:rsidR="00F21FE0" w:rsidRPr="000E14AF" w:rsidRDefault="00F21FE0" w:rsidP="00E070CE">
      <w:pPr>
        <w:shd w:val="clear" w:color="auto" w:fill="FFFFFF" w:themeFill="background1"/>
        <w:rPr>
          <w:sz w:val="32"/>
          <w:szCs w:val="32"/>
        </w:rPr>
      </w:pPr>
    </w:p>
    <w:p w:rsidR="00F21FE0" w:rsidRPr="000E14AF" w:rsidRDefault="00F21FE0" w:rsidP="00E070CE">
      <w:pPr>
        <w:shd w:val="clear" w:color="auto" w:fill="FFFFFF" w:themeFill="background1"/>
        <w:rPr>
          <w:sz w:val="32"/>
          <w:szCs w:val="32"/>
        </w:rPr>
      </w:pPr>
    </w:p>
    <w:p w:rsidR="00F21FE0" w:rsidRPr="00D75559" w:rsidRDefault="00F21FE0" w:rsidP="00E070CE">
      <w:pPr>
        <w:shd w:val="clear" w:color="auto" w:fill="FFFFFF" w:themeFill="background1"/>
      </w:pPr>
    </w:p>
    <w:p w:rsidR="00F21FE0" w:rsidRPr="00D75559" w:rsidRDefault="00F21FE0" w:rsidP="00E070CE">
      <w:pPr>
        <w:shd w:val="clear" w:color="auto" w:fill="FFFFFF" w:themeFill="background1"/>
      </w:pPr>
    </w:p>
    <w:p w:rsidR="00F21FE0" w:rsidRPr="00D75559" w:rsidRDefault="00F21FE0" w:rsidP="00E070CE">
      <w:pPr>
        <w:shd w:val="clear" w:color="auto" w:fill="FFFFFF" w:themeFill="background1"/>
      </w:pPr>
    </w:p>
    <w:p w:rsidR="00F21FE0" w:rsidRPr="00D75559" w:rsidRDefault="00F21FE0" w:rsidP="00E070CE">
      <w:pPr>
        <w:shd w:val="clear" w:color="auto" w:fill="FFFFFF" w:themeFill="background1"/>
      </w:pPr>
    </w:p>
    <w:p w:rsidR="00F21FE0" w:rsidRPr="00D75559" w:rsidRDefault="00F21FE0" w:rsidP="00E070CE">
      <w:pPr>
        <w:shd w:val="clear" w:color="auto" w:fill="FFFFFF" w:themeFill="background1"/>
      </w:pPr>
    </w:p>
    <w:p w:rsidR="00F21FE0" w:rsidRPr="0003326D" w:rsidRDefault="00F21FE0" w:rsidP="00E070CE">
      <w:pPr>
        <w:shd w:val="clear" w:color="auto" w:fill="FFFFFF" w:themeFill="background1"/>
        <w:jc w:val="center"/>
        <w:rPr>
          <w:sz w:val="22"/>
          <w:szCs w:val="22"/>
        </w:rPr>
      </w:pPr>
      <w:r w:rsidRPr="0003326D">
        <w:rPr>
          <w:sz w:val="22"/>
          <w:szCs w:val="22"/>
        </w:rPr>
        <w:t>…</w:t>
      </w:r>
      <w:proofErr w:type="gramStart"/>
      <w:r w:rsidRPr="0003326D">
        <w:rPr>
          <w:sz w:val="22"/>
          <w:szCs w:val="22"/>
        </w:rPr>
        <w:t>……………….,</w:t>
      </w:r>
      <w:proofErr w:type="gramEnd"/>
      <w:r w:rsidRPr="0003326D">
        <w:rPr>
          <w:sz w:val="22"/>
          <w:szCs w:val="22"/>
        </w:rPr>
        <w:t xml:space="preserve"> 201</w:t>
      </w:r>
      <w:r w:rsidR="006E20C1">
        <w:rPr>
          <w:sz w:val="22"/>
          <w:szCs w:val="22"/>
        </w:rPr>
        <w:t>7</w:t>
      </w:r>
      <w:r w:rsidRPr="0003326D">
        <w:rPr>
          <w:sz w:val="22"/>
          <w:szCs w:val="22"/>
        </w:rPr>
        <w:t>. év ……… hó …. nap</w:t>
      </w:r>
    </w:p>
    <w:p w:rsidR="00F21FE0" w:rsidRPr="00D75559" w:rsidRDefault="00F21FE0" w:rsidP="00E070CE">
      <w:pPr>
        <w:shd w:val="clear" w:color="auto" w:fill="FFFFFF" w:themeFill="background1"/>
        <w:jc w:val="center"/>
      </w:pPr>
    </w:p>
    <w:p w:rsidR="00F21FE0" w:rsidRDefault="00F21FE0" w:rsidP="00E070CE">
      <w:pPr>
        <w:shd w:val="clear" w:color="auto" w:fill="FFFFFF" w:themeFill="background1"/>
        <w:jc w:val="center"/>
      </w:pPr>
    </w:p>
    <w:p w:rsidR="00F21FE0" w:rsidRPr="00D75559" w:rsidRDefault="00F21FE0" w:rsidP="00E070CE">
      <w:pPr>
        <w:shd w:val="clear" w:color="auto" w:fill="FFFFFF" w:themeFill="background1"/>
        <w:jc w:val="center"/>
      </w:pPr>
    </w:p>
    <w:p w:rsidR="009C39EA" w:rsidRDefault="00F21FE0" w:rsidP="00E070CE">
      <w:pPr>
        <w:shd w:val="clear" w:color="auto" w:fill="FFFFFF" w:themeFill="background1"/>
        <w:ind w:left="601"/>
        <w:jc w:val="center"/>
        <w:outlineLvl w:val="0"/>
      </w:pPr>
      <w:r w:rsidRPr="00D75559">
        <w:br w:type="page"/>
      </w:r>
    </w:p>
    <w:p w:rsidR="003E565E" w:rsidRDefault="003E565E" w:rsidP="003E565E">
      <w:pPr>
        <w:spacing w:after="120"/>
        <w:jc w:val="center"/>
        <w:rPr>
          <w:b/>
          <w:sz w:val="22"/>
          <w:szCs w:val="22"/>
        </w:rPr>
      </w:pPr>
    </w:p>
    <w:p w:rsidR="003E565E" w:rsidRPr="00897993" w:rsidRDefault="003E565E" w:rsidP="003E565E">
      <w:pPr>
        <w:spacing w:after="120"/>
        <w:jc w:val="center"/>
        <w:rPr>
          <w:b/>
          <w:sz w:val="22"/>
          <w:szCs w:val="22"/>
        </w:rPr>
      </w:pPr>
      <w:r w:rsidRPr="00897993">
        <w:rPr>
          <w:b/>
          <w:sz w:val="22"/>
          <w:szCs w:val="22"/>
        </w:rPr>
        <w:t>VISSZAIGAZOLÓ LAP</w:t>
      </w:r>
    </w:p>
    <w:p w:rsidR="003E565E" w:rsidRPr="00897993" w:rsidRDefault="003E565E" w:rsidP="003E565E">
      <w:pPr>
        <w:spacing w:after="120"/>
        <w:jc w:val="center"/>
        <w:rPr>
          <w:b/>
          <w:sz w:val="22"/>
          <w:szCs w:val="22"/>
        </w:rPr>
      </w:pPr>
      <w:proofErr w:type="gramStart"/>
      <w:r w:rsidRPr="00897993">
        <w:rPr>
          <w:b/>
          <w:sz w:val="22"/>
          <w:szCs w:val="22"/>
        </w:rPr>
        <w:t>a</w:t>
      </w:r>
      <w:proofErr w:type="gramEnd"/>
      <w:r w:rsidRPr="00897993">
        <w:rPr>
          <w:b/>
          <w:sz w:val="22"/>
          <w:szCs w:val="22"/>
        </w:rPr>
        <w:t xml:space="preserve"> közbeszerzési dokumentumok eléréséről</w:t>
      </w:r>
    </w:p>
    <w:p w:rsidR="003E565E" w:rsidRPr="00820609" w:rsidRDefault="003E565E" w:rsidP="003E565E">
      <w:pPr>
        <w:spacing w:after="120"/>
        <w:rPr>
          <w:sz w:val="24"/>
          <w:szCs w:val="24"/>
        </w:rPr>
      </w:pPr>
    </w:p>
    <w:p w:rsidR="003E565E" w:rsidRPr="00897993" w:rsidRDefault="003E565E" w:rsidP="003E565E">
      <w:pPr>
        <w:spacing w:after="120"/>
        <w:rPr>
          <w:sz w:val="22"/>
          <w:szCs w:val="22"/>
        </w:rPr>
      </w:pPr>
      <w:proofErr w:type="gramStart"/>
      <w:r w:rsidRPr="00897993">
        <w:rPr>
          <w:sz w:val="22"/>
          <w:szCs w:val="22"/>
        </w:rPr>
        <w:t xml:space="preserve">Alulírott/alulírottak …………………(nyilatkozatot tevő neve) a…..…………………… (cég neve) …………………………… (címe) nevében ezen visszaigazolás a </w:t>
      </w:r>
      <w:r w:rsidRPr="00820609">
        <w:rPr>
          <w:sz w:val="22"/>
          <w:szCs w:val="22"/>
        </w:rPr>
        <w:t xml:space="preserve">BVH </w:t>
      </w:r>
      <w:proofErr w:type="spellStart"/>
      <w:r w:rsidRPr="00820609">
        <w:rPr>
          <w:sz w:val="22"/>
          <w:szCs w:val="22"/>
        </w:rPr>
        <w:t>Zrt</w:t>
      </w:r>
      <w:proofErr w:type="spellEnd"/>
      <w:r w:rsidRPr="00820609">
        <w:rPr>
          <w:sz w:val="22"/>
          <w:szCs w:val="22"/>
        </w:rPr>
        <w:t xml:space="preserve">., mint Ajánlatkérő </w:t>
      </w:r>
      <w:r w:rsidRPr="00897993">
        <w:rPr>
          <w:sz w:val="22"/>
          <w:szCs w:val="22"/>
        </w:rPr>
        <w:t>részére történő megküldésével igazolom, hogy a</w:t>
      </w:r>
      <w:r w:rsidRPr="00820609">
        <w:rPr>
          <w:sz w:val="22"/>
          <w:szCs w:val="22"/>
        </w:rPr>
        <w:t xml:space="preserve"> </w:t>
      </w:r>
      <w:r w:rsidRPr="00820609">
        <w:rPr>
          <w:b/>
          <w:sz w:val="22"/>
          <w:szCs w:val="22"/>
        </w:rPr>
        <w:t>„</w:t>
      </w:r>
      <w:r>
        <w:rPr>
          <w:b/>
          <w:sz w:val="22"/>
          <w:szCs w:val="22"/>
        </w:rPr>
        <w:t>földgáz energia beszerzése 2017.</w:t>
      </w:r>
      <w:r w:rsidRPr="00897993">
        <w:rPr>
          <w:sz w:val="22"/>
          <w:szCs w:val="22"/>
        </w:rPr>
        <w:t xml:space="preserve">” tárgyú közbeszerzési eljárásban a Közbeszerzési Dokumentumokat a </w:t>
      </w:r>
      <w:r w:rsidRPr="00820609">
        <w:rPr>
          <w:sz w:val="22"/>
          <w:szCs w:val="22"/>
        </w:rPr>
        <w:t xml:space="preserve">BVH </w:t>
      </w:r>
      <w:proofErr w:type="spellStart"/>
      <w:r w:rsidRPr="00820609">
        <w:rPr>
          <w:sz w:val="22"/>
          <w:szCs w:val="22"/>
        </w:rPr>
        <w:t>Zrt</w:t>
      </w:r>
      <w:proofErr w:type="spellEnd"/>
      <w:r w:rsidRPr="00897993">
        <w:rPr>
          <w:sz w:val="22"/>
          <w:szCs w:val="22"/>
        </w:rPr>
        <w:t>. honlapjáról 2017. …………….. napján letöltöttem és tudomásul veszem, hogy az eljárásban az érvén</w:t>
      </w:r>
      <w:r>
        <w:rPr>
          <w:sz w:val="22"/>
          <w:szCs w:val="22"/>
        </w:rPr>
        <w:t xml:space="preserve">yes ajánlat </w:t>
      </w:r>
      <w:r w:rsidRPr="00897993">
        <w:rPr>
          <w:sz w:val="22"/>
          <w:szCs w:val="22"/>
        </w:rPr>
        <w:t>feltétele a Közbeszerzési Dokumentumok elektronikus elérésének visszaigazolása.</w:t>
      </w:r>
      <w:proofErr w:type="gramEnd"/>
    </w:p>
    <w:p w:rsidR="003E565E" w:rsidRPr="00897993" w:rsidRDefault="003E565E" w:rsidP="003E565E">
      <w:pPr>
        <w:spacing w:after="120"/>
        <w:rPr>
          <w:sz w:val="22"/>
          <w:szCs w:val="22"/>
        </w:rPr>
      </w:pPr>
    </w:p>
    <w:p w:rsidR="003E565E" w:rsidRPr="00897993" w:rsidRDefault="003E565E" w:rsidP="003E565E">
      <w:pPr>
        <w:spacing w:after="120"/>
        <w:rPr>
          <w:sz w:val="22"/>
          <w:szCs w:val="22"/>
        </w:rPr>
      </w:pPr>
      <w:r w:rsidRPr="00897993">
        <w:rPr>
          <w:sz w:val="22"/>
          <w:szCs w:val="22"/>
        </w:rPr>
        <w:t>Kijelentem, hogy a közbeszerzési dokumentumokat, vagy annak egyes részeit kizárólag a</w:t>
      </w:r>
      <w:r>
        <w:rPr>
          <w:sz w:val="22"/>
          <w:szCs w:val="22"/>
        </w:rPr>
        <w:t>z ajánlat</w:t>
      </w:r>
      <w:r w:rsidRPr="00897993">
        <w:rPr>
          <w:sz w:val="22"/>
          <w:szCs w:val="22"/>
        </w:rPr>
        <w:t xml:space="preserve"> elkészítéséhez, a </w:t>
      </w:r>
      <w:proofErr w:type="spellStart"/>
      <w:r w:rsidRPr="00897993">
        <w:rPr>
          <w:sz w:val="22"/>
          <w:szCs w:val="22"/>
        </w:rPr>
        <w:t>Kbt.-ben</w:t>
      </w:r>
      <w:proofErr w:type="spellEnd"/>
      <w:r w:rsidRPr="00897993">
        <w:rPr>
          <w:sz w:val="22"/>
          <w:szCs w:val="22"/>
        </w:rPr>
        <w:t xml:space="preserve"> meghatározott jogainknak gyakorlásához és kötelezettségeink teljesítéséhez használjuk fel.</w:t>
      </w:r>
    </w:p>
    <w:p w:rsidR="003E565E" w:rsidRPr="00897993" w:rsidRDefault="003E565E" w:rsidP="003E565E">
      <w:pPr>
        <w:spacing w:after="120"/>
        <w:rPr>
          <w:sz w:val="22"/>
          <w:szCs w:val="22"/>
        </w:rPr>
      </w:pPr>
    </w:p>
    <w:p w:rsidR="003E565E" w:rsidRPr="00897993" w:rsidRDefault="003E565E" w:rsidP="003E565E">
      <w:pPr>
        <w:spacing w:after="120"/>
        <w:rPr>
          <w:sz w:val="22"/>
          <w:szCs w:val="22"/>
        </w:rPr>
      </w:pPr>
      <w:r w:rsidRPr="00897993">
        <w:rPr>
          <w:sz w:val="22"/>
          <w:szCs w:val="22"/>
        </w:rPr>
        <w:t xml:space="preserve">Gazdasági szereplő </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neve:</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székhelye:</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levelezési címe:</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 xml:space="preserve">kapcsolattartó neve: </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telefonszám:</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fax szám:</w:t>
      </w:r>
    </w:p>
    <w:p w:rsidR="003E565E" w:rsidRPr="00897993" w:rsidRDefault="003E565E" w:rsidP="003E565E">
      <w:pPr>
        <w:widowControl/>
        <w:numPr>
          <w:ilvl w:val="0"/>
          <w:numId w:val="21"/>
        </w:numPr>
        <w:adjustRightInd/>
        <w:spacing w:after="120" w:line="240" w:lineRule="auto"/>
        <w:textAlignment w:val="auto"/>
        <w:rPr>
          <w:sz w:val="22"/>
          <w:szCs w:val="22"/>
        </w:rPr>
      </w:pPr>
      <w:r w:rsidRPr="00897993">
        <w:rPr>
          <w:sz w:val="22"/>
          <w:szCs w:val="22"/>
        </w:rPr>
        <w:t>e-mail cím:</w:t>
      </w:r>
    </w:p>
    <w:p w:rsidR="003E565E" w:rsidRPr="00897993" w:rsidRDefault="003E565E" w:rsidP="003E565E">
      <w:pPr>
        <w:spacing w:after="120"/>
        <w:rPr>
          <w:sz w:val="22"/>
          <w:szCs w:val="22"/>
        </w:rPr>
      </w:pPr>
    </w:p>
    <w:p w:rsidR="003E565E" w:rsidRPr="00820609" w:rsidRDefault="003E565E" w:rsidP="003E565E">
      <w:pPr>
        <w:rPr>
          <w:sz w:val="24"/>
          <w:szCs w:val="24"/>
        </w:rPr>
      </w:pPr>
    </w:p>
    <w:p w:rsidR="003E565E" w:rsidRPr="00897993" w:rsidRDefault="003E565E" w:rsidP="003E565E">
      <w:pPr>
        <w:numPr>
          <w:ilvl w:val="12"/>
          <w:numId w:val="0"/>
        </w:numPr>
        <w:spacing w:line="276" w:lineRule="auto"/>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hó ….. napján.</w:t>
      </w:r>
    </w:p>
    <w:p w:rsidR="003E565E" w:rsidRPr="00897993" w:rsidRDefault="003E565E" w:rsidP="003E565E">
      <w:pPr>
        <w:numPr>
          <w:ilvl w:val="12"/>
          <w:numId w:val="0"/>
        </w:numPr>
        <w:spacing w:line="276" w:lineRule="auto"/>
        <w:rPr>
          <w:sz w:val="22"/>
          <w:szCs w:val="22"/>
        </w:rPr>
      </w:pPr>
    </w:p>
    <w:p w:rsidR="003E565E" w:rsidRPr="00897993" w:rsidRDefault="003E565E" w:rsidP="003E565E">
      <w:pPr>
        <w:numPr>
          <w:ilvl w:val="12"/>
          <w:numId w:val="0"/>
        </w:numPr>
        <w:spacing w:line="276" w:lineRule="auto"/>
        <w:rPr>
          <w:sz w:val="22"/>
          <w:szCs w:val="22"/>
        </w:rPr>
      </w:pPr>
    </w:p>
    <w:p w:rsidR="003E565E" w:rsidRPr="00897993" w:rsidRDefault="003E565E" w:rsidP="003E565E">
      <w:pPr>
        <w:numPr>
          <w:ilvl w:val="12"/>
          <w:numId w:val="0"/>
        </w:numPr>
        <w:spacing w:line="276" w:lineRule="auto"/>
        <w:rPr>
          <w:sz w:val="22"/>
          <w:szCs w:val="22"/>
        </w:rPr>
      </w:pPr>
    </w:p>
    <w:tbl>
      <w:tblPr>
        <w:tblW w:w="4860" w:type="dxa"/>
        <w:tblInd w:w="4068" w:type="dxa"/>
        <w:tblLayout w:type="fixed"/>
        <w:tblLook w:val="01E0" w:firstRow="1" w:lastRow="1" w:firstColumn="1" w:lastColumn="1" w:noHBand="0" w:noVBand="0"/>
      </w:tblPr>
      <w:tblGrid>
        <w:gridCol w:w="4860"/>
      </w:tblGrid>
      <w:tr w:rsidR="003E565E" w:rsidRPr="00820609" w:rsidTr="00AA7BE8">
        <w:tc>
          <w:tcPr>
            <w:tcW w:w="4860" w:type="dxa"/>
          </w:tcPr>
          <w:p w:rsidR="003E565E" w:rsidRPr="00897993" w:rsidRDefault="003E565E" w:rsidP="00AA7BE8">
            <w:pPr>
              <w:pStyle w:val="Szvegtrzs21"/>
              <w:spacing w:line="276" w:lineRule="auto"/>
              <w:ind w:left="0"/>
              <w:jc w:val="center"/>
              <w:rPr>
                <w:sz w:val="22"/>
                <w:szCs w:val="22"/>
              </w:rPr>
            </w:pPr>
            <w:r w:rsidRPr="00897993">
              <w:rPr>
                <w:sz w:val="22"/>
                <w:szCs w:val="22"/>
              </w:rPr>
              <w:t>………………………………………………..</w:t>
            </w:r>
          </w:p>
        </w:tc>
      </w:tr>
      <w:tr w:rsidR="003E565E" w:rsidRPr="00820609" w:rsidTr="00AA7BE8">
        <w:tc>
          <w:tcPr>
            <w:tcW w:w="4860" w:type="dxa"/>
          </w:tcPr>
          <w:p w:rsidR="003E565E" w:rsidRPr="00897993" w:rsidRDefault="003E565E" w:rsidP="00AA7BE8">
            <w:pPr>
              <w:pStyle w:val="Szvegtrzs21"/>
              <w:spacing w:line="276" w:lineRule="auto"/>
              <w:ind w:lef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
            </w:r>
          </w:p>
        </w:tc>
      </w:tr>
    </w:tbl>
    <w:p w:rsidR="003E565E" w:rsidRDefault="003E565E" w:rsidP="00E070CE">
      <w:pPr>
        <w:shd w:val="clear" w:color="auto" w:fill="FFFFFF" w:themeFill="background1"/>
        <w:ind w:left="601"/>
        <w:jc w:val="center"/>
        <w:outlineLvl w:val="0"/>
      </w:pPr>
    </w:p>
    <w:p w:rsidR="003E565E" w:rsidRDefault="003E565E" w:rsidP="00E070CE">
      <w:pPr>
        <w:shd w:val="clear" w:color="auto" w:fill="FFFFFF" w:themeFill="background1"/>
        <w:ind w:left="601"/>
        <w:jc w:val="center"/>
        <w:outlineLvl w:val="0"/>
      </w:pPr>
    </w:p>
    <w:p w:rsidR="003E565E" w:rsidRDefault="003E565E" w:rsidP="00E070CE">
      <w:pPr>
        <w:shd w:val="clear" w:color="auto" w:fill="FFFFFF" w:themeFill="background1"/>
        <w:ind w:left="601"/>
        <w:jc w:val="center"/>
        <w:outlineLvl w:val="0"/>
      </w:pPr>
    </w:p>
    <w:p w:rsidR="003E565E" w:rsidRDefault="003E565E" w:rsidP="00E070CE">
      <w:pPr>
        <w:shd w:val="clear" w:color="auto" w:fill="FFFFFF" w:themeFill="background1"/>
        <w:ind w:left="601"/>
        <w:jc w:val="center"/>
        <w:outlineLvl w:val="0"/>
      </w:pPr>
    </w:p>
    <w:p w:rsidR="009C39EA" w:rsidRPr="009C39EA" w:rsidRDefault="009C39EA" w:rsidP="00E070CE">
      <w:pPr>
        <w:pStyle w:val="Listaszerbekezds"/>
        <w:numPr>
          <w:ilvl w:val="0"/>
          <w:numId w:val="10"/>
        </w:numPr>
        <w:shd w:val="clear" w:color="auto" w:fill="FFFFFF" w:themeFill="background1"/>
        <w:jc w:val="right"/>
        <w:outlineLvl w:val="0"/>
        <w:rPr>
          <w:sz w:val="22"/>
          <w:szCs w:val="22"/>
        </w:rPr>
      </w:pPr>
      <w:r>
        <w:rPr>
          <w:sz w:val="22"/>
          <w:szCs w:val="22"/>
        </w:rPr>
        <w:t>sz.</w:t>
      </w:r>
      <w:r w:rsidRPr="009C39EA">
        <w:rPr>
          <w:sz w:val="22"/>
          <w:szCs w:val="22"/>
        </w:rPr>
        <w:t xml:space="preserve"> melléklet</w:t>
      </w:r>
    </w:p>
    <w:p w:rsidR="00F21FE0" w:rsidRPr="003D1EF1" w:rsidRDefault="00F21FE0" w:rsidP="00E070CE">
      <w:pPr>
        <w:shd w:val="clear" w:color="auto" w:fill="FFFFFF" w:themeFill="background1"/>
        <w:ind w:left="601"/>
        <w:jc w:val="center"/>
        <w:outlineLvl w:val="0"/>
        <w:rPr>
          <w:b/>
          <w:caps/>
          <w:sz w:val="22"/>
          <w:szCs w:val="22"/>
        </w:rPr>
      </w:pPr>
      <w:r w:rsidRPr="003D1EF1">
        <w:rPr>
          <w:b/>
          <w:caps/>
          <w:sz w:val="22"/>
          <w:szCs w:val="22"/>
        </w:rPr>
        <w:t>Felolvasólap</w:t>
      </w:r>
    </w:p>
    <w:p w:rsidR="00F21FE0" w:rsidRPr="003D1EF1" w:rsidRDefault="00F21FE0" w:rsidP="00E070CE">
      <w:pPr>
        <w:shd w:val="clear" w:color="auto" w:fill="FFFFFF" w:themeFill="background1"/>
        <w:ind w:left="601"/>
        <w:jc w:val="center"/>
        <w:outlineLvl w:val="0"/>
        <w:rPr>
          <w:sz w:val="22"/>
          <w:szCs w:val="22"/>
        </w:rPr>
      </w:pPr>
    </w:p>
    <w:p w:rsidR="00F21FE0" w:rsidRPr="003D1EF1" w:rsidRDefault="00F21FE0" w:rsidP="00E070CE">
      <w:pPr>
        <w:shd w:val="clear" w:color="auto" w:fill="FFFFFF" w:themeFill="background1"/>
        <w:ind w:left="601"/>
        <w:jc w:val="center"/>
        <w:outlineLvl w:val="0"/>
        <w:rPr>
          <w:sz w:val="22"/>
          <w:szCs w:val="22"/>
        </w:rPr>
      </w:pPr>
    </w:p>
    <w:p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Az ajánlattevő neve:</w:t>
      </w:r>
      <w:r w:rsidRPr="003D1EF1">
        <w:rPr>
          <w:sz w:val="22"/>
          <w:szCs w:val="22"/>
        </w:rPr>
        <w:tab/>
        <w:t>.</w:t>
      </w:r>
      <w:proofErr w:type="gramStart"/>
      <w:r w:rsidRPr="003D1EF1">
        <w:rPr>
          <w:sz w:val="22"/>
          <w:szCs w:val="22"/>
        </w:rPr>
        <w:t>................................................</w:t>
      </w:r>
      <w:proofErr w:type="gramEnd"/>
    </w:p>
    <w:p w:rsidR="00F21FE0" w:rsidRPr="003D1EF1" w:rsidRDefault="00F21FE0" w:rsidP="00E070CE">
      <w:pPr>
        <w:pStyle w:val="Default"/>
        <w:shd w:val="clear" w:color="auto" w:fill="FFFFFF" w:themeFill="background1"/>
        <w:spacing w:line="360" w:lineRule="auto"/>
        <w:jc w:val="both"/>
        <w:rPr>
          <w:sz w:val="22"/>
          <w:szCs w:val="22"/>
        </w:rPr>
      </w:pPr>
      <w:r w:rsidRPr="003D1EF1">
        <w:rPr>
          <w:sz w:val="22"/>
          <w:szCs w:val="22"/>
        </w:rPr>
        <w:t xml:space="preserve">Székhelye: </w:t>
      </w:r>
      <w:r w:rsidRPr="003D1EF1">
        <w:rPr>
          <w:sz w:val="22"/>
          <w:szCs w:val="22"/>
        </w:rPr>
        <w:tab/>
      </w:r>
      <w:r w:rsidRPr="003D1EF1">
        <w:rPr>
          <w:sz w:val="22"/>
          <w:szCs w:val="22"/>
        </w:rPr>
        <w:tab/>
        <w:t>..</w:t>
      </w:r>
      <w:proofErr w:type="gramStart"/>
      <w:r w:rsidRPr="003D1EF1">
        <w:rPr>
          <w:sz w:val="22"/>
          <w:szCs w:val="22"/>
        </w:rPr>
        <w:t>................................................</w:t>
      </w:r>
      <w:proofErr w:type="gramEnd"/>
    </w:p>
    <w:p w:rsidR="00F21FE0" w:rsidRPr="003D1EF1" w:rsidRDefault="00F21FE0" w:rsidP="00E070CE">
      <w:pPr>
        <w:shd w:val="clear" w:color="auto" w:fill="FFFFFF" w:themeFill="background1"/>
        <w:spacing w:line="360" w:lineRule="auto"/>
        <w:rPr>
          <w:sz w:val="22"/>
          <w:szCs w:val="22"/>
        </w:rPr>
      </w:pPr>
    </w:p>
    <w:p w:rsidR="00F21FE0" w:rsidRPr="003D1EF1" w:rsidRDefault="00F21FE0" w:rsidP="00E070CE">
      <w:pPr>
        <w:shd w:val="clear" w:color="auto" w:fill="FFFFFF" w:themeFill="background1"/>
        <w:spacing w:line="360" w:lineRule="auto"/>
        <w:rPr>
          <w:sz w:val="22"/>
          <w:szCs w:val="22"/>
        </w:rPr>
      </w:pPr>
    </w:p>
    <w:p w:rsidR="00F21FE0" w:rsidRPr="003D1EF1" w:rsidRDefault="00F21FE0" w:rsidP="00E070CE">
      <w:pPr>
        <w:shd w:val="clear" w:color="auto" w:fill="FFFFFF" w:themeFill="background1"/>
        <w:spacing w:line="360" w:lineRule="auto"/>
        <w:ind w:left="360" w:hanging="360"/>
        <w:rPr>
          <w:b/>
          <w:bCs/>
          <w:sz w:val="22"/>
          <w:szCs w:val="22"/>
        </w:rPr>
      </w:pPr>
      <w:r w:rsidRPr="003D1EF1">
        <w:rPr>
          <w:b/>
          <w:bCs/>
          <w:sz w:val="22"/>
          <w:szCs w:val="22"/>
        </w:rPr>
        <w:t>Az ellenszolgáltatás összegére vonatkozó ajánlatunk</w:t>
      </w:r>
      <w:proofErr w:type="gramStart"/>
      <w:r w:rsidRPr="003D1EF1">
        <w:rPr>
          <w:b/>
          <w:bCs/>
          <w:sz w:val="22"/>
          <w:szCs w:val="22"/>
        </w:rPr>
        <w:t>:</w:t>
      </w:r>
      <w:r w:rsidRPr="003D1EF1">
        <w:rPr>
          <w:rStyle w:val="Lbjegyzet-hivatkozs"/>
          <w:b/>
          <w:sz w:val="22"/>
          <w:szCs w:val="22"/>
        </w:rPr>
        <w:footnoteReference w:id="2"/>
      </w:r>
      <w:r w:rsidRPr="003D1EF1">
        <w:rPr>
          <w:b/>
          <w:sz w:val="22"/>
          <w:szCs w:val="22"/>
        </w:rPr>
        <w:t>:</w:t>
      </w:r>
      <w:proofErr w:type="gramEnd"/>
    </w:p>
    <w:p w:rsidR="00F21FE0" w:rsidRPr="003D1EF1" w:rsidRDefault="00F21FE0" w:rsidP="00E070CE">
      <w:pPr>
        <w:shd w:val="clear" w:color="auto" w:fill="FFFFFF" w:themeFill="background1"/>
        <w:spacing w:line="360" w:lineRule="auto"/>
        <w:rPr>
          <w:sz w:val="22"/>
          <w:szCs w:val="22"/>
          <w:vertAlign w:val="superscript"/>
        </w:rPr>
      </w:pPr>
      <w:r w:rsidRPr="00FD3ADD">
        <w:rPr>
          <w:sz w:val="22"/>
          <w:szCs w:val="22"/>
        </w:rPr>
        <w:t>Kalkulált ajánlati ár, Molekuladíj+RHD, nettó</w:t>
      </w:r>
      <w:proofErr w:type="gramStart"/>
      <w:r w:rsidRPr="003D1EF1">
        <w:rPr>
          <w:sz w:val="22"/>
          <w:szCs w:val="22"/>
        </w:rPr>
        <w:t>:  …</w:t>
      </w:r>
      <w:proofErr w:type="gramEnd"/>
      <w:r w:rsidRPr="003D1EF1">
        <w:rPr>
          <w:sz w:val="22"/>
          <w:szCs w:val="22"/>
        </w:rPr>
        <w:t>………,….. Ft/m</w:t>
      </w:r>
      <w:r w:rsidRPr="003D1EF1">
        <w:rPr>
          <w:sz w:val="22"/>
          <w:szCs w:val="22"/>
          <w:vertAlign w:val="superscript"/>
        </w:rPr>
        <w:t>3</w:t>
      </w:r>
      <w:r w:rsidRPr="003D1EF1">
        <w:rPr>
          <w:sz w:val="22"/>
          <w:szCs w:val="22"/>
        </w:rPr>
        <w:t>, azaz ………..… Ft/m</w:t>
      </w:r>
      <w:r w:rsidRPr="003D1EF1">
        <w:rPr>
          <w:sz w:val="22"/>
          <w:szCs w:val="22"/>
          <w:vertAlign w:val="superscript"/>
        </w:rPr>
        <w:t>3</w:t>
      </w:r>
    </w:p>
    <w:p w:rsidR="00F21FE0" w:rsidRPr="003D1EF1" w:rsidRDefault="00F21FE0" w:rsidP="00E070CE">
      <w:pPr>
        <w:shd w:val="clear" w:color="auto" w:fill="FFFFFF" w:themeFill="background1"/>
        <w:spacing w:line="360" w:lineRule="auto"/>
        <w:rPr>
          <w:sz w:val="22"/>
          <w:szCs w:val="22"/>
        </w:rPr>
      </w:pPr>
      <w:r w:rsidRPr="003D1EF1">
        <w:rPr>
          <w:sz w:val="22"/>
          <w:szCs w:val="22"/>
        </w:rPr>
        <w:t xml:space="preserve">Az ajánlati ár nettó ár, amely nem tartalmazza a jogszabály szerint fizetendő díjakat (energia adókat, illetéket és MSZKSZ díj stb.) és az </w:t>
      </w:r>
      <w:proofErr w:type="spellStart"/>
      <w:r w:rsidRPr="003D1EF1">
        <w:rPr>
          <w:sz w:val="22"/>
          <w:szCs w:val="22"/>
        </w:rPr>
        <w:t>ÁFA-t</w:t>
      </w:r>
      <w:proofErr w:type="spellEnd"/>
      <w:r w:rsidRPr="003D1EF1">
        <w:rPr>
          <w:sz w:val="22"/>
          <w:szCs w:val="22"/>
        </w:rPr>
        <w:t>.</w:t>
      </w:r>
      <w:r w:rsidRPr="003D1EF1">
        <w:rPr>
          <w:sz w:val="22"/>
          <w:szCs w:val="22"/>
          <w:vertAlign w:val="superscript"/>
        </w:rPr>
        <w:footnoteReference w:id="3"/>
      </w:r>
    </w:p>
    <w:p w:rsidR="00F21FE0" w:rsidRPr="003D1EF1" w:rsidRDefault="00F21FE0" w:rsidP="00E070CE">
      <w:pPr>
        <w:shd w:val="clear" w:color="auto" w:fill="FFFFFF" w:themeFill="background1"/>
        <w:tabs>
          <w:tab w:val="left" w:pos="3780"/>
        </w:tabs>
        <w:spacing w:before="120" w:line="360" w:lineRule="auto"/>
        <w:rPr>
          <w:b/>
          <w:sz w:val="22"/>
          <w:szCs w:val="22"/>
        </w:rPr>
      </w:pPr>
    </w:p>
    <w:p w:rsidR="00F21FE0" w:rsidRPr="003D1EF1" w:rsidRDefault="00F21FE0" w:rsidP="00E070CE">
      <w:pPr>
        <w:pStyle w:val="Szvegtrzsbehzssal"/>
        <w:shd w:val="clear" w:color="auto" w:fill="FFFFFF" w:themeFill="background1"/>
        <w:ind w:left="0"/>
        <w:rPr>
          <w:sz w:val="22"/>
          <w:szCs w:val="22"/>
        </w:rPr>
      </w:pPr>
      <w:r w:rsidRPr="003D1EF1">
        <w:rPr>
          <w:sz w:val="22"/>
          <w:szCs w:val="22"/>
        </w:rPr>
        <w:t xml:space="preserve">Jelen nyilatkozatot </w:t>
      </w:r>
      <w:r w:rsidRPr="003D1EF1">
        <w:rPr>
          <w:sz w:val="22"/>
          <w:szCs w:val="22"/>
          <w:lang w:val="x-none" w:eastAsia="x-none"/>
        </w:rPr>
        <w:t xml:space="preserve">a </w:t>
      </w:r>
      <w:r w:rsidRPr="003D1EF1">
        <w:rPr>
          <w:sz w:val="22"/>
          <w:szCs w:val="22"/>
        </w:rPr>
        <w:t>B</w:t>
      </w:r>
      <w:r w:rsidR="00117867">
        <w:rPr>
          <w:sz w:val="22"/>
          <w:szCs w:val="22"/>
        </w:rPr>
        <w:t xml:space="preserve">VH </w:t>
      </w:r>
      <w:proofErr w:type="spellStart"/>
      <w:r w:rsidRPr="003D1EF1">
        <w:rPr>
          <w:sz w:val="22"/>
          <w:szCs w:val="22"/>
        </w:rPr>
        <w:t>Zrt</w:t>
      </w:r>
      <w:proofErr w:type="spellEnd"/>
      <w:proofErr w:type="gramStart"/>
      <w:r w:rsidRPr="003D1EF1">
        <w:rPr>
          <w:sz w:val="22"/>
          <w:szCs w:val="22"/>
        </w:rPr>
        <w:t>.,</w:t>
      </w:r>
      <w:proofErr w:type="gramEnd"/>
      <w:r w:rsidRPr="003D1EF1">
        <w:rPr>
          <w:sz w:val="22"/>
          <w:szCs w:val="22"/>
        </w:rPr>
        <w:t xml:space="preserve"> mint Ajánlatkérő által </w:t>
      </w:r>
      <w:r w:rsidRPr="003D1EF1">
        <w:rPr>
          <w:b/>
          <w:i/>
          <w:color w:val="000000"/>
          <w:sz w:val="22"/>
          <w:szCs w:val="22"/>
        </w:rPr>
        <w:t>„Földgáz energia beszerzése</w:t>
      </w:r>
      <w:r w:rsidR="006E20C1">
        <w:rPr>
          <w:b/>
          <w:i/>
          <w:color w:val="000000"/>
          <w:sz w:val="22"/>
          <w:szCs w:val="22"/>
        </w:rPr>
        <w:t xml:space="preserve"> 2017.</w:t>
      </w:r>
      <w:r w:rsidRPr="003D1EF1">
        <w:rPr>
          <w:b/>
          <w:i/>
          <w:color w:val="000000"/>
          <w:sz w:val="22"/>
          <w:szCs w:val="22"/>
        </w:rPr>
        <w:t>”</w:t>
      </w:r>
      <w:r w:rsidRPr="003D1EF1">
        <w:rPr>
          <w:sz w:val="22"/>
          <w:szCs w:val="22"/>
        </w:rPr>
        <w:t xml:space="preserve"> címen indított közbeszerzési eljárásban</w:t>
      </w:r>
      <w:r w:rsidRPr="003D1EF1">
        <w:rPr>
          <w:b/>
          <w:sz w:val="22"/>
          <w:szCs w:val="22"/>
        </w:rPr>
        <w:t xml:space="preserve"> </w:t>
      </w:r>
      <w:r w:rsidRPr="003D1EF1">
        <w:rPr>
          <w:sz w:val="22"/>
          <w:szCs w:val="22"/>
        </w:rPr>
        <w:t>az ajánlat részeként teszem/tesszük</w:t>
      </w:r>
      <w:r w:rsidRPr="003D1EF1">
        <w:rPr>
          <w:sz w:val="22"/>
          <w:szCs w:val="22"/>
          <w:vertAlign w:val="superscript"/>
        </w:rPr>
        <w:footnoteReference w:id="4"/>
      </w:r>
      <w:r w:rsidRPr="003D1EF1">
        <w:rPr>
          <w:sz w:val="22"/>
          <w:szCs w:val="22"/>
          <w:vertAlign w:val="superscript"/>
        </w:rPr>
        <w:t>.</w:t>
      </w:r>
    </w:p>
    <w:p w:rsidR="00F21FE0" w:rsidRPr="003D1EF1" w:rsidRDefault="00F21FE0" w:rsidP="00E070CE">
      <w:pPr>
        <w:pStyle w:val="Szvegtrzsbehzssal"/>
        <w:shd w:val="clear" w:color="auto" w:fill="FFFFFF" w:themeFill="background1"/>
        <w:ind w:left="0"/>
        <w:rPr>
          <w:sz w:val="22"/>
          <w:szCs w:val="22"/>
        </w:rPr>
      </w:pPr>
    </w:p>
    <w:p w:rsidR="00F21FE0" w:rsidRPr="003D1EF1" w:rsidRDefault="00F21FE0" w:rsidP="00E070CE">
      <w:pPr>
        <w:shd w:val="clear" w:color="auto" w:fill="FFFFFF" w:themeFill="background1"/>
        <w:spacing w:line="240" w:lineRule="auto"/>
        <w:ind w:left="284"/>
        <w:rPr>
          <w:sz w:val="22"/>
          <w:szCs w:val="22"/>
        </w:rPr>
      </w:pPr>
    </w:p>
    <w:p w:rsidR="00F21FE0" w:rsidRPr="003D1EF1" w:rsidRDefault="00F21FE0" w:rsidP="00E070CE">
      <w:pPr>
        <w:shd w:val="clear" w:color="auto" w:fill="FFFFFF" w:themeFill="background1"/>
        <w:spacing w:line="240" w:lineRule="auto"/>
        <w:ind w:left="284"/>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F21FE0" w:rsidRDefault="00F21FE0" w:rsidP="00E070CE">
      <w:pPr>
        <w:shd w:val="clear" w:color="auto" w:fill="FFFFFF" w:themeFill="background1"/>
        <w:spacing w:line="240" w:lineRule="auto"/>
        <w:rPr>
          <w:sz w:val="22"/>
          <w:szCs w:val="22"/>
        </w:rPr>
      </w:pPr>
    </w:p>
    <w:p w:rsidR="009924E0" w:rsidRDefault="009924E0" w:rsidP="00E070CE">
      <w:pPr>
        <w:shd w:val="clear" w:color="auto" w:fill="FFFFFF" w:themeFill="background1"/>
        <w:spacing w:line="240" w:lineRule="auto"/>
        <w:rPr>
          <w:sz w:val="22"/>
          <w:szCs w:val="22"/>
        </w:rPr>
      </w:pPr>
    </w:p>
    <w:p w:rsidR="009924E0" w:rsidRPr="003D1EF1" w:rsidRDefault="009924E0" w:rsidP="00E070CE">
      <w:pPr>
        <w:shd w:val="clear" w:color="auto" w:fill="FFFFFF" w:themeFill="background1"/>
        <w:spacing w:line="240" w:lineRule="auto"/>
        <w:rPr>
          <w:sz w:val="22"/>
          <w:szCs w:val="22"/>
        </w:rPr>
      </w:pPr>
    </w:p>
    <w:p w:rsidR="00F21FE0" w:rsidRPr="003D1EF1" w:rsidRDefault="00F21FE0"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w:t>
      </w:r>
    </w:p>
    <w:p w:rsidR="004E5D22" w:rsidRPr="003D1EF1" w:rsidRDefault="00F21FE0" w:rsidP="00E070CE">
      <w:pPr>
        <w:shd w:val="clear" w:color="auto" w:fill="FFFFFF" w:themeFill="background1"/>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9924E0" w:rsidRDefault="009924E0" w:rsidP="00E070CE">
      <w:pPr>
        <w:pStyle w:val="Listaszerbekezds"/>
        <w:shd w:val="clear" w:color="auto" w:fill="FFFFFF" w:themeFill="background1"/>
        <w:ind w:left="284"/>
        <w:contextualSpacing/>
        <w:jc w:val="center"/>
        <w:rPr>
          <w:b/>
          <w:bCs/>
          <w:sz w:val="22"/>
          <w:szCs w:val="22"/>
        </w:rPr>
      </w:pPr>
      <w:bookmarkStart w:id="2" w:name="_Toc444007220"/>
    </w:p>
    <w:p w:rsidR="009924E0" w:rsidRPr="009924E0" w:rsidRDefault="009C39EA" w:rsidP="00E070CE">
      <w:pPr>
        <w:pStyle w:val="Listaszerbekezds"/>
        <w:shd w:val="clear" w:color="auto" w:fill="FFFFFF" w:themeFill="background1"/>
        <w:ind w:left="284"/>
        <w:contextualSpacing/>
        <w:jc w:val="right"/>
        <w:rPr>
          <w:bCs/>
          <w:sz w:val="22"/>
          <w:szCs w:val="22"/>
        </w:rPr>
      </w:pPr>
      <w:r>
        <w:rPr>
          <w:bCs/>
          <w:sz w:val="22"/>
          <w:szCs w:val="22"/>
        </w:rPr>
        <w:lastRenderedPageBreak/>
        <w:t>2. sz.</w:t>
      </w:r>
      <w:r w:rsidR="009924E0">
        <w:rPr>
          <w:bCs/>
          <w:sz w:val="22"/>
          <w:szCs w:val="22"/>
        </w:rPr>
        <w:t xml:space="preserve"> melléklet</w:t>
      </w:r>
    </w:p>
    <w:p w:rsidR="009924E0" w:rsidRPr="009924E0" w:rsidRDefault="009924E0" w:rsidP="00E070CE">
      <w:pPr>
        <w:pStyle w:val="Listaszerbekezds"/>
        <w:shd w:val="clear" w:color="auto" w:fill="FFFFFF" w:themeFill="background1"/>
        <w:ind w:left="284"/>
        <w:contextualSpacing/>
        <w:jc w:val="center"/>
        <w:rPr>
          <w:b/>
          <w:bCs/>
          <w:sz w:val="22"/>
          <w:szCs w:val="22"/>
        </w:rPr>
      </w:pPr>
      <w:r w:rsidRPr="009924E0">
        <w:rPr>
          <w:b/>
          <w:bCs/>
          <w:sz w:val="22"/>
          <w:szCs w:val="22"/>
        </w:rPr>
        <w:t>ADATLAP</w:t>
      </w:r>
      <w:bookmarkEnd w:id="2"/>
    </w:p>
    <w:p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shd w:val="clear" w:color="auto" w:fill="FFFFFF" w:themeFill="background1"/>
        <w:tblLook w:val="04A0" w:firstRow="1" w:lastRow="0" w:firstColumn="1" w:lastColumn="0" w:noHBand="0" w:noVBand="1"/>
      </w:tblPr>
      <w:tblGrid>
        <w:gridCol w:w="4606"/>
        <w:gridCol w:w="4606"/>
      </w:tblGrid>
      <w:tr w:rsidR="009924E0" w:rsidRPr="009924E0" w:rsidTr="00E070CE">
        <w:trPr>
          <w:jc w:val="center"/>
        </w:trPr>
        <w:tc>
          <w:tcPr>
            <w:tcW w:w="4606"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 xml:space="preserve">BVH </w:t>
            </w:r>
            <w:proofErr w:type="spellStart"/>
            <w:r w:rsidRPr="009924E0">
              <w:rPr>
                <w:b/>
                <w:sz w:val="22"/>
                <w:szCs w:val="22"/>
              </w:rPr>
              <w:t>Zrt</w:t>
            </w:r>
            <w:proofErr w:type="spellEnd"/>
            <w:r w:rsidRPr="009924E0">
              <w:rPr>
                <w:b/>
                <w:sz w:val="22"/>
                <w:szCs w:val="22"/>
              </w:rPr>
              <w:t>.</w:t>
            </w:r>
          </w:p>
        </w:tc>
      </w:tr>
      <w:tr w:rsidR="009924E0" w:rsidRPr="009924E0" w:rsidTr="00E070CE">
        <w:trPr>
          <w:jc w:val="center"/>
        </w:trPr>
        <w:tc>
          <w:tcPr>
            <w:tcW w:w="4606"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FFFFF" w:themeFill="background1"/>
            <w:vAlign w:val="center"/>
          </w:tcPr>
          <w:p w:rsidR="009924E0" w:rsidRPr="009924E0" w:rsidRDefault="006E20C1" w:rsidP="00E070CE">
            <w:pPr>
              <w:pStyle w:val="Listaszerbekezds"/>
              <w:shd w:val="clear" w:color="auto" w:fill="FFFFFF" w:themeFill="background1"/>
              <w:ind w:left="284"/>
              <w:contextualSpacing/>
              <w:jc w:val="center"/>
              <w:rPr>
                <w:b/>
                <w:sz w:val="22"/>
                <w:szCs w:val="22"/>
              </w:rPr>
            </w:pPr>
            <w:r>
              <w:rPr>
                <w:b/>
                <w:sz w:val="22"/>
                <w:szCs w:val="22"/>
              </w:rPr>
              <w:t>Földgáz energia beszerzése 2017.</w:t>
            </w:r>
          </w:p>
        </w:tc>
      </w:tr>
    </w:tbl>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 xml:space="preserve">Ajánlattevő </w:t>
      </w:r>
      <w:proofErr w:type="gramStart"/>
      <w:r w:rsidRPr="009924E0">
        <w:rPr>
          <w:b/>
          <w:sz w:val="22"/>
          <w:szCs w:val="22"/>
        </w:rPr>
        <w:t>adatai</w:t>
      </w:r>
      <w:r w:rsidRPr="009924E0">
        <w:rPr>
          <w:b/>
          <w:sz w:val="22"/>
          <w:szCs w:val="22"/>
          <w:vertAlign w:val="superscript"/>
        </w:rPr>
        <w:footnoteReference w:id="5"/>
      </w:r>
      <w:r w:rsidRPr="009924E0">
        <w:rPr>
          <w:b/>
          <w:sz w:val="22"/>
          <w:szCs w:val="22"/>
        </w:rPr>
        <w:t>:</w:t>
      </w:r>
      <w:proofErr w:type="gramEnd"/>
    </w:p>
    <w:p w:rsidR="009924E0" w:rsidRPr="009924E0" w:rsidRDefault="009924E0" w:rsidP="00E070CE">
      <w:pPr>
        <w:pStyle w:val="Listaszerbekezds"/>
        <w:shd w:val="clear" w:color="auto" w:fill="FFFFFF" w:themeFill="background1"/>
        <w:ind w:left="284"/>
        <w:contextualSpacing/>
        <w:rPr>
          <w:b/>
          <w:sz w:val="22"/>
          <w:szCs w:val="22"/>
        </w:rPr>
      </w:pPr>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502"/>
        <w:gridCol w:w="5760"/>
      </w:tblGrid>
      <w:tr w:rsidR="009924E0" w:rsidRPr="009924E0" w:rsidTr="00E070CE">
        <w:trPr>
          <w:trHeight w:val="44"/>
          <w:jc w:val="center"/>
        </w:trPr>
        <w:tc>
          <w:tcPr>
            <w:tcW w:w="3502"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r w:rsidRPr="009924E0">
              <w:rPr>
                <w:b/>
                <w:sz w:val="22"/>
                <w:szCs w:val="22"/>
                <w:vertAlign w:val="superscript"/>
              </w:rPr>
              <w:footnoteReference w:id="6"/>
            </w:r>
          </w:p>
        </w:tc>
        <w:tc>
          <w:tcPr>
            <w:tcW w:w="5760"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E070CE">
        <w:trPr>
          <w:trHeight w:val="64"/>
          <w:jc w:val="center"/>
        </w:trPr>
        <w:tc>
          <w:tcPr>
            <w:tcW w:w="3502"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cégjegyzékszáma:</w:t>
            </w:r>
          </w:p>
        </w:tc>
        <w:tc>
          <w:tcPr>
            <w:tcW w:w="5760"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E070CE">
        <w:trPr>
          <w:trHeight w:val="64"/>
          <w:jc w:val="center"/>
        </w:trPr>
        <w:tc>
          <w:tcPr>
            <w:tcW w:w="3502"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Belföldi adószáma:</w:t>
            </w:r>
          </w:p>
        </w:tc>
        <w:tc>
          <w:tcPr>
            <w:tcW w:w="5760"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E070CE">
        <w:trPr>
          <w:trHeight w:val="64"/>
          <w:jc w:val="center"/>
        </w:trPr>
        <w:tc>
          <w:tcPr>
            <w:tcW w:w="3502"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 xml:space="preserve">Pénzforgalmi </w:t>
            </w:r>
            <w:proofErr w:type="gramStart"/>
            <w:r w:rsidRPr="009924E0">
              <w:rPr>
                <w:b/>
                <w:sz w:val="22"/>
                <w:szCs w:val="22"/>
              </w:rPr>
              <w:t>jelzőszám</w:t>
            </w:r>
            <w:r w:rsidRPr="009924E0">
              <w:rPr>
                <w:b/>
                <w:sz w:val="22"/>
                <w:szCs w:val="22"/>
                <w:vertAlign w:val="superscript"/>
              </w:rPr>
              <w:footnoteReference w:id="7"/>
            </w:r>
            <w:r w:rsidRPr="009924E0">
              <w:rPr>
                <w:b/>
                <w:sz w:val="22"/>
                <w:szCs w:val="22"/>
              </w:rPr>
              <w:t>:</w:t>
            </w:r>
            <w:proofErr w:type="gramEnd"/>
          </w:p>
        </w:tc>
        <w:tc>
          <w:tcPr>
            <w:tcW w:w="5760"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E070CE">
        <w:trPr>
          <w:trHeight w:val="64"/>
          <w:jc w:val="center"/>
        </w:trPr>
        <w:tc>
          <w:tcPr>
            <w:tcW w:w="3502"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Képviselő neve:</w:t>
            </w:r>
          </w:p>
        </w:tc>
        <w:tc>
          <w:tcPr>
            <w:tcW w:w="5760" w:type="dxa"/>
            <w:shd w:val="clear" w:color="auto" w:fill="FFFFFF" w:themeFill="background1"/>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bl>
    <w:p w:rsidR="009924E0" w:rsidRPr="009924E0" w:rsidRDefault="009924E0" w:rsidP="00E070CE">
      <w:pPr>
        <w:pStyle w:val="Listaszerbekezds"/>
        <w:shd w:val="clear" w:color="auto" w:fill="FFFFFF" w:themeFill="background1"/>
        <w:ind w:left="284"/>
        <w:contextualSpacing/>
        <w:jc w:val="both"/>
        <w:rPr>
          <w:b/>
          <w:sz w:val="22"/>
          <w:szCs w:val="22"/>
        </w:rPr>
      </w:pPr>
    </w:p>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 xml:space="preserve">A kapcsolattartó </w:t>
      </w:r>
      <w:proofErr w:type="gramStart"/>
      <w:r w:rsidRPr="009924E0">
        <w:rPr>
          <w:b/>
          <w:sz w:val="22"/>
          <w:szCs w:val="22"/>
        </w:rPr>
        <w:t>adatai</w:t>
      </w:r>
      <w:r w:rsidRPr="009924E0">
        <w:rPr>
          <w:b/>
          <w:sz w:val="22"/>
          <w:szCs w:val="22"/>
          <w:vertAlign w:val="superscript"/>
        </w:rPr>
        <w:footnoteReference w:id="8"/>
      </w:r>
      <w:r w:rsidRPr="009924E0">
        <w:rPr>
          <w:b/>
          <w:sz w:val="22"/>
          <w:szCs w:val="22"/>
        </w:rPr>
        <w:t>:</w:t>
      </w:r>
      <w:proofErr w:type="gramEnd"/>
    </w:p>
    <w:tbl>
      <w:tblPr>
        <w:tblW w:w="9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2"/>
        <w:gridCol w:w="3720"/>
      </w:tblGrid>
      <w:tr w:rsidR="009924E0" w:rsidRPr="009924E0" w:rsidTr="009924E0">
        <w:trPr>
          <w:trHeight w:val="166"/>
          <w:jc w:val="center"/>
        </w:trPr>
        <w:tc>
          <w:tcPr>
            <w:tcW w:w="5542" w:type="dxa"/>
            <w:shd w:val="clear" w:color="auto" w:fill="F2F2F2"/>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neve:</w:t>
            </w:r>
          </w:p>
        </w:tc>
        <w:tc>
          <w:tcPr>
            <w:tcW w:w="3720"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9924E0">
        <w:trPr>
          <w:jc w:val="center"/>
        </w:trPr>
        <w:tc>
          <w:tcPr>
            <w:tcW w:w="5542" w:type="dxa"/>
            <w:tcBorders>
              <w:bottom w:val="single" w:sz="4" w:space="0" w:color="auto"/>
            </w:tcBorders>
            <w:shd w:val="clear" w:color="auto" w:fill="F2F2F2"/>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telefon vagy mobil száma:</w:t>
            </w:r>
          </w:p>
        </w:tc>
        <w:tc>
          <w:tcPr>
            <w:tcW w:w="3720" w:type="dxa"/>
            <w:tcBorders>
              <w:bottom w:val="single" w:sz="4" w:space="0" w:color="auto"/>
            </w:tcBorders>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9924E0">
        <w:trPr>
          <w:jc w:val="center"/>
        </w:trPr>
        <w:tc>
          <w:tcPr>
            <w:tcW w:w="5542" w:type="dxa"/>
            <w:tcBorders>
              <w:top w:val="single" w:sz="4" w:space="0" w:color="auto"/>
              <w:bottom w:val="single" w:sz="4" w:space="0" w:color="auto"/>
            </w:tcBorders>
            <w:shd w:val="clear" w:color="auto" w:fill="F2F2F2"/>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faxszáma:</w:t>
            </w:r>
          </w:p>
        </w:tc>
        <w:tc>
          <w:tcPr>
            <w:tcW w:w="3720" w:type="dxa"/>
            <w:tcBorders>
              <w:top w:val="single" w:sz="4" w:space="0" w:color="auto"/>
              <w:bottom w:val="single" w:sz="4" w:space="0" w:color="auto"/>
            </w:tcBorders>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9924E0">
        <w:trPr>
          <w:jc w:val="center"/>
        </w:trPr>
        <w:tc>
          <w:tcPr>
            <w:tcW w:w="5542" w:type="dxa"/>
            <w:tcBorders>
              <w:top w:val="single" w:sz="4" w:space="0" w:color="auto"/>
              <w:left w:val="double" w:sz="4" w:space="0" w:color="auto"/>
              <w:bottom w:val="double" w:sz="4" w:space="0" w:color="auto"/>
              <w:right w:val="single" w:sz="4" w:space="0" w:color="auto"/>
            </w:tcBorders>
            <w:shd w:val="clear" w:color="auto" w:fill="F2F2F2"/>
            <w:vAlign w:val="center"/>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bl>
    <w:p w:rsidR="009924E0" w:rsidRPr="009924E0" w:rsidRDefault="009924E0" w:rsidP="00E070CE">
      <w:pPr>
        <w:pStyle w:val="Listaszerbekezds"/>
        <w:shd w:val="clear" w:color="auto" w:fill="FFFFFF" w:themeFill="background1"/>
        <w:ind w:left="284"/>
        <w:contextualSpacing/>
        <w:rPr>
          <w:b/>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w:t>
      </w:r>
      <w:proofErr w:type="spellStart"/>
      <w:r w:rsidRPr="009924E0">
        <w:rPr>
          <w:sz w:val="22"/>
          <w:szCs w:val="22"/>
        </w:rPr>
        <w:t>Zrt</w:t>
      </w:r>
      <w:proofErr w:type="spellEnd"/>
      <w:r w:rsidRPr="009924E0">
        <w:rPr>
          <w:sz w:val="22"/>
          <w:szCs w:val="22"/>
        </w:rPr>
        <w:t xml:space="preserve">., </w:t>
      </w:r>
      <w:proofErr w:type="gramStart"/>
      <w:r w:rsidRPr="009924E0">
        <w:rPr>
          <w:sz w:val="22"/>
          <w:szCs w:val="22"/>
        </w:rPr>
        <w:t>mint</w:t>
      </w:r>
      <w:proofErr w:type="gramEnd"/>
      <w:r w:rsidRPr="009924E0">
        <w:rPr>
          <w:sz w:val="22"/>
          <w:szCs w:val="22"/>
        </w:rPr>
        <w:t xml:space="preserve"> Ajánlatkérő által </w:t>
      </w:r>
      <w:r w:rsidRPr="009924E0">
        <w:rPr>
          <w:i/>
          <w:sz w:val="22"/>
          <w:szCs w:val="22"/>
        </w:rPr>
        <w:t>„</w:t>
      </w:r>
      <w:r w:rsidR="006E20C1">
        <w:rPr>
          <w:b/>
          <w:i/>
          <w:sz w:val="22"/>
          <w:szCs w:val="22"/>
        </w:rPr>
        <w:t>Földgáz energia beszerzése 2017</w:t>
      </w:r>
      <w:r w:rsidRPr="009924E0">
        <w:rPr>
          <w:i/>
          <w:sz w:val="22"/>
          <w:szCs w:val="22"/>
        </w:rPr>
        <w:t>.”</w:t>
      </w:r>
      <w:r w:rsidRPr="009924E0">
        <w:rPr>
          <w:sz w:val="22"/>
          <w:szCs w:val="22"/>
          <w:lang w:val="x-none"/>
        </w:rPr>
        <w:t xml:space="preserve"> címen indított közbeszerzési eljárásban az ajánlat részeként teszem/tesszük</w:t>
      </w:r>
      <w:r w:rsidRPr="009924E0">
        <w:rPr>
          <w:sz w:val="22"/>
          <w:szCs w:val="22"/>
          <w:vertAlign w:val="superscript"/>
          <w:lang w:val="x-none"/>
        </w:rPr>
        <w:footnoteReference w:id="9"/>
      </w:r>
      <w:r w:rsidRPr="009924E0">
        <w:rPr>
          <w:sz w:val="22"/>
          <w:szCs w:val="22"/>
          <w:vertAlign w:val="superscript"/>
          <w:lang w:val="x-none"/>
        </w:rPr>
        <w:t>.</w:t>
      </w:r>
    </w:p>
    <w:p w:rsidR="009924E0" w:rsidRPr="009924E0" w:rsidRDefault="009924E0" w:rsidP="00E070CE">
      <w:pPr>
        <w:pStyle w:val="Listaszerbekezds"/>
        <w:shd w:val="clear" w:color="auto" w:fill="FFFFFF" w:themeFill="background1"/>
        <w:ind w:left="284"/>
        <w:contextualSpacing/>
        <w:rPr>
          <w:b/>
          <w:sz w:val="22"/>
          <w:szCs w:val="22"/>
        </w:rPr>
      </w:pPr>
    </w:p>
    <w:p w:rsidR="009924E0" w:rsidRPr="009924E0" w:rsidRDefault="009924E0" w:rsidP="00E070CE">
      <w:pPr>
        <w:pStyle w:val="Listaszerbekezds"/>
        <w:shd w:val="clear" w:color="auto" w:fill="FFFFFF" w:themeFill="background1"/>
        <w:ind w:left="284"/>
        <w:contextualSpacing/>
        <w:rPr>
          <w:b/>
          <w:sz w:val="22"/>
          <w:szCs w:val="22"/>
        </w:rPr>
      </w:pPr>
    </w:p>
    <w:p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rsidR="00F21FE0" w:rsidRDefault="00F21FE0" w:rsidP="00E070CE">
      <w:pPr>
        <w:pStyle w:val="Listaszerbekezds"/>
        <w:shd w:val="clear" w:color="auto" w:fill="FFFFFF" w:themeFill="background1"/>
        <w:ind w:left="284"/>
        <w:contextualSpacing/>
        <w:jc w:val="both"/>
        <w:rPr>
          <w:sz w:val="22"/>
          <w:szCs w:val="22"/>
        </w:rPr>
      </w:pPr>
    </w:p>
    <w:p w:rsidR="009924E0" w:rsidRDefault="009924E0" w:rsidP="00E070CE">
      <w:pPr>
        <w:pStyle w:val="Listaszerbekezds"/>
        <w:shd w:val="clear" w:color="auto" w:fill="FFFFFF" w:themeFill="background1"/>
        <w:ind w:left="284"/>
        <w:contextualSpacing/>
        <w:jc w:val="right"/>
        <w:rPr>
          <w:sz w:val="22"/>
          <w:szCs w:val="22"/>
        </w:rPr>
      </w:pPr>
    </w:p>
    <w:p w:rsidR="009924E0" w:rsidRPr="009C39EA" w:rsidRDefault="009924E0" w:rsidP="00E070CE">
      <w:pPr>
        <w:pStyle w:val="Listaszerbekezds"/>
        <w:shd w:val="clear" w:color="auto" w:fill="FFFFFF" w:themeFill="background1"/>
        <w:ind w:left="284"/>
        <w:contextualSpacing/>
        <w:jc w:val="right"/>
        <w:rPr>
          <w:bCs/>
          <w:sz w:val="22"/>
          <w:szCs w:val="22"/>
        </w:rPr>
      </w:pPr>
      <w:bookmarkStart w:id="3" w:name="_Toc444007221"/>
      <w:r w:rsidRPr="009C39EA">
        <w:rPr>
          <w:bCs/>
          <w:sz w:val="22"/>
          <w:szCs w:val="22"/>
        </w:rPr>
        <w:t>3. sz. melléklet</w:t>
      </w:r>
      <w:bookmarkEnd w:id="3"/>
    </w:p>
    <w:p w:rsidR="009924E0" w:rsidRPr="009924E0" w:rsidRDefault="009924E0" w:rsidP="00E070CE">
      <w:pPr>
        <w:pStyle w:val="Listaszerbekezds"/>
        <w:shd w:val="clear" w:color="auto" w:fill="FFFFFF" w:themeFill="background1"/>
        <w:ind w:left="284"/>
        <w:contextualSpacing/>
        <w:jc w:val="center"/>
        <w:rPr>
          <w:b/>
          <w:bCs/>
          <w:sz w:val="22"/>
          <w:szCs w:val="22"/>
        </w:rPr>
      </w:pPr>
      <w:bookmarkStart w:id="4" w:name="_Toc444007222"/>
      <w:r w:rsidRPr="009924E0">
        <w:rPr>
          <w:b/>
          <w:bCs/>
          <w:sz w:val="22"/>
          <w:szCs w:val="22"/>
        </w:rPr>
        <w:t xml:space="preserve">AJÁNLATI NYILATKOZAT (Kbt. 66. § 2. </w:t>
      </w:r>
      <w:proofErr w:type="spellStart"/>
      <w:r w:rsidRPr="009924E0">
        <w:rPr>
          <w:b/>
          <w:bCs/>
          <w:sz w:val="22"/>
          <w:szCs w:val="22"/>
        </w:rPr>
        <w:t>bek</w:t>
      </w:r>
      <w:proofErr w:type="spellEnd"/>
      <w:r w:rsidRPr="009924E0">
        <w:rPr>
          <w:b/>
          <w:bCs/>
          <w:sz w:val="22"/>
          <w:szCs w:val="22"/>
        </w:rPr>
        <w:t>.)</w:t>
      </w:r>
      <w:bookmarkEnd w:id="4"/>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Default="009924E0" w:rsidP="00E070CE">
      <w:pPr>
        <w:pStyle w:val="Listaszerbekezds"/>
        <w:shd w:val="clear" w:color="auto" w:fill="FFFFFF" w:themeFill="background1"/>
        <w:ind w:left="284"/>
        <w:contextualSpacing/>
        <w:rPr>
          <w:sz w:val="22"/>
          <w:szCs w:val="22"/>
        </w:rPr>
      </w:pPr>
      <w:r w:rsidRPr="009924E0">
        <w:rPr>
          <w:sz w:val="22"/>
          <w:szCs w:val="22"/>
        </w:rPr>
        <w:t xml:space="preserve">Alulírott, ………………………………… mint a(z) …………................................................. cégjegyzésre jogosult képviselője, </w:t>
      </w:r>
      <w:proofErr w:type="gramStart"/>
      <w:r w:rsidRPr="009924E0">
        <w:rPr>
          <w:sz w:val="22"/>
          <w:szCs w:val="22"/>
        </w:rPr>
        <w:t>a</w:t>
      </w:r>
      <w:proofErr w:type="gramEnd"/>
      <w:r w:rsidRPr="009924E0">
        <w:rPr>
          <w:sz w:val="22"/>
          <w:szCs w:val="22"/>
        </w:rPr>
        <w:t xml:space="preserve"> </w:t>
      </w:r>
    </w:p>
    <w:p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rsidTr="00AA7BE8">
        <w:trPr>
          <w:jc w:val="center"/>
        </w:trPr>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ind w:left="284"/>
              <w:contextualSpacing/>
              <w:jc w:val="center"/>
              <w:rPr>
                <w:b/>
                <w:sz w:val="22"/>
                <w:szCs w:val="22"/>
              </w:rPr>
            </w:pPr>
            <w:r w:rsidRPr="009924E0">
              <w:rPr>
                <w:b/>
                <w:sz w:val="22"/>
                <w:szCs w:val="22"/>
              </w:rPr>
              <w:t xml:space="preserve">BVH </w:t>
            </w:r>
            <w:proofErr w:type="spellStart"/>
            <w:r w:rsidRPr="009924E0">
              <w:rPr>
                <w:b/>
                <w:sz w:val="22"/>
                <w:szCs w:val="22"/>
              </w:rPr>
              <w:t>Zrt</w:t>
            </w:r>
            <w:proofErr w:type="spellEnd"/>
            <w:r w:rsidRPr="009924E0">
              <w:rPr>
                <w:b/>
                <w:sz w:val="22"/>
                <w:szCs w:val="22"/>
              </w:rPr>
              <w:t>.</w:t>
            </w:r>
          </w:p>
        </w:tc>
      </w:tr>
      <w:tr w:rsidR="009924E0" w:rsidRPr="009924E0" w:rsidTr="00AA7BE8">
        <w:trPr>
          <w:jc w:val="center"/>
        </w:trPr>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rsidR="009924E0" w:rsidRPr="009924E0" w:rsidRDefault="006E20C1" w:rsidP="00E070CE">
            <w:pPr>
              <w:pStyle w:val="Listaszerbekezds"/>
              <w:shd w:val="clear" w:color="auto" w:fill="FFFFFF" w:themeFill="background1"/>
              <w:ind w:left="284"/>
              <w:contextualSpacing/>
              <w:jc w:val="center"/>
              <w:rPr>
                <w:sz w:val="22"/>
                <w:szCs w:val="22"/>
              </w:rPr>
            </w:pPr>
            <w:r>
              <w:rPr>
                <w:b/>
                <w:sz w:val="22"/>
                <w:szCs w:val="22"/>
              </w:rPr>
              <w:t>Földgáz energia beszerzése 2017.</w:t>
            </w:r>
          </w:p>
        </w:tc>
      </w:tr>
    </w:tbl>
    <w:p w:rsidR="009924E0" w:rsidRPr="009924E0" w:rsidRDefault="009924E0" w:rsidP="00E070CE">
      <w:pPr>
        <w:pStyle w:val="Listaszerbekezds"/>
        <w:shd w:val="clear" w:color="auto" w:fill="FFFFFF" w:themeFill="background1"/>
        <w:ind w:left="284"/>
        <w:contextualSpacing/>
        <w:rPr>
          <w:sz w:val="22"/>
          <w:szCs w:val="22"/>
        </w:rPr>
      </w:pPr>
    </w:p>
    <w:p w:rsidR="009924E0" w:rsidRDefault="009924E0" w:rsidP="00E070CE">
      <w:pPr>
        <w:pStyle w:val="Listaszerbekezds"/>
        <w:shd w:val="clear" w:color="auto" w:fill="FFFFFF" w:themeFill="background1"/>
        <w:ind w:left="284"/>
        <w:contextualSpacing/>
        <w:rPr>
          <w:sz w:val="22"/>
          <w:szCs w:val="22"/>
        </w:rPr>
      </w:pPr>
      <w:proofErr w:type="gramStart"/>
      <w:r w:rsidRPr="009924E0">
        <w:rPr>
          <w:sz w:val="22"/>
          <w:szCs w:val="22"/>
        </w:rPr>
        <w:t>tárgyú</w:t>
      </w:r>
      <w:proofErr w:type="gramEnd"/>
      <w:r w:rsidRPr="009924E0">
        <w:rPr>
          <w:sz w:val="22"/>
          <w:szCs w:val="22"/>
        </w:rPr>
        <w:t xml:space="preserve"> közbeszerzési eljárás ajánlattevőjeként</w:t>
      </w:r>
    </w:p>
    <w:p w:rsidR="009C39EA" w:rsidRPr="009924E0" w:rsidRDefault="009C39EA" w:rsidP="00E070CE">
      <w:pPr>
        <w:pStyle w:val="Listaszerbekezds"/>
        <w:shd w:val="clear" w:color="auto" w:fill="FFFFFF" w:themeFill="background1"/>
        <w:ind w:left="284"/>
        <w:contextualSpacing/>
        <w:rPr>
          <w:sz w:val="22"/>
          <w:szCs w:val="22"/>
        </w:rPr>
      </w:pPr>
    </w:p>
    <w:p w:rsidR="009924E0" w:rsidRDefault="009924E0" w:rsidP="00E070CE">
      <w:pPr>
        <w:pStyle w:val="Listaszerbekezds"/>
        <w:shd w:val="clear" w:color="auto" w:fill="FFFFFF" w:themeFill="background1"/>
        <w:ind w:left="284"/>
        <w:contextualSpacing/>
        <w:rPr>
          <w:sz w:val="22"/>
          <w:szCs w:val="22"/>
        </w:rPr>
      </w:pPr>
      <w:proofErr w:type="gramStart"/>
      <w:r w:rsidRPr="009924E0">
        <w:rPr>
          <w:sz w:val="22"/>
          <w:szCs w:val="22"/>
        </w:rPr>
        <w:t>és</w:t>
      </w:r>
      <w:proofErr w:type="gramEnd"/>
      <w:r w:rsidRPr="009924E0">
        <w:rPr>
          <w:sz w:val="22"/>
          <w:szCs w:val="22"/>
        </w:rPr>
        <w:t xml:space="preserve"> a(z) ……………………… (név) ……………………… (cím) közös ajánlattevő képviseletében</w:t>
      </w:r>
      <w:r w:rsidRPr="009924E0">
        <w:rPr>
          <w:sz w:val="22"/>
          <w:szCs w:val="22"/>
          <w:vertAlign w:val="superscript"/>
        </w:rPr>
        <w:footnoteReference w:id="10"/>
      </w:r>
    </w:p>
    <w:p w:rsidR="009924E0" w:rsidRPr="009924E0" w:rsidRDefault="009924E0" w:rsidP="00E070CE">
      <w:pPr>
        <w:pStyle w:val="Listaszerbekezds"/>
        <w:shd w:val="clear" w:color="auto" w:fill="FFFFFF" w:themeFill="background1"/>
        <w:ind w:left="284"/>
        <w:contextualSpacing/>
        <w:rPr>
          <w:sz w:val="22"/>
          <w:szCs w:val="22"/>
        </w:rPr>
      </w:pPr>
    </w:p>
    <w:p w:rsidR="009924E0" w:rsidRDefault="009924E0" w:rsidP="00E070CE">
      <w:pPr>
        <w:pStyle w:val="Listaszerbekezds"/>
        <w:shd w:val="clear" w:color="auto" w:fill="FFFFFF" w:themeFill="background1"/>
        <w:ind w:left="284"/>
        <w:contextualSpacing/>
        <w:jc w:val="center"/>
        <w:rPr>
          <w:sz w:val="22"/>
          <w:szCs w:val="22"/>
        </w:rPr>
      </w:pPr>
      <w:proofErr w:type="gramStart"/>
      <w:r w:rsidRPr="009924E0">
        <w:rPr>
          <w:b/>
          <w:sz w:val="22"/>
          <w:szCs w:val="22"/>
        </w:rPr>
        <w:t>nyilatkozom</w:t>
      </w:r>
      <w:proofErr w:type="gramEnd"/>
      <w:r w:rsidRPr="009924E0">
        <w:rPr>
          <w:sz w:val="22"/>
          <w:szCs w:val="22"/>
        </w:rPr>
        <w:t>, hogy</w:t>
      </w:r>
    </w:p>
    <w:p w:rsidR="009924E0" w:rsidRPr="009924E0" w:rsidRDefault="009924E0" w:rsidP="00E070CE">
      <w:pPr>
        <w:pStyle w:val="Listaszerbekezds"/>
        <w:shd w:val="clear" w:color="auto" w:fill="FFFFFF" w:themeFill="background1"/>
        <w:ind w:left="284"/>
        <w:contextualSpacing/>
        <w:jc w:val="center"/>
        <w:rPr>
          <w:sz w:val="22"/>
          <w:szCs w:val="22"/>
        </w:rPr>
      </w:pPr>
    </w:p>
    <w:p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Miután az eljárást megindító felhívás és az egyéb közbeszerzési dokumentumok feltételeit megvizsgáltuk, azokat elfogadjuk, és azok feltételei szerint ajánlatot teszünk az ajánlatunkban a Felolvasólapon rögzített ajánlati áron;</w:t>
      </w:r>
    </w:p>
    <w:p w:rsidR="009924E0" w:rsidRPr="009924E0" w:rsidRDefault="009924E0" w:rsidP="00E070CE">
      <w:pPr>
        <w:pStyle w:val="Listaszerbekezds"/>
        <w:shd w:val="clear" w:color="auto" w:fill="FFFFFF" w:themeFill="background1"/>
        <w:ind w:left="284"/>
        <w:contextualSpacing/>
        <w:rPr>
          <w:sz w:val="22"/>
          <w:szCs w:val="22"/>
        </w:rPr>
      </w:pPr>
    </w:p>
    <w:p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Nyertességünk esetén készek és képesek vagyunk az ajánlatunkban, valamint a közbeszerzési dokumentumokban előírt feltételeknek megfelelően a szerződés megkötésére és teljesítésére.</w:t>
      </w:r>
    </w:p>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Nyilatkozom, hogy </w:t>
      </w:r>
      <w:r w:rsidR="00EA2AC7">
        <w:t>valamennyi ajánlattevői nyilatkozatot az ajánlattevő részéről aláírásra jogosult személy írt alá.</w:t>
      </w:r>
    </w:p>
    <w:p w:rsid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w:t>
      </w:r>
      <w:proofErr w:type="spellStart"/>
      <w:r w:rsidRPr="009924E0">
        <w:rPr>
          <w:sz w:val="22"/>
          <w:szCs w:val="22"/>
        </w:rPr>
        <w:t>Zrt</w:t>
      </w:r>
      <w:proofErr w:type="spellEnd"/>
      <w:r w:rsidRPr="009924E0">
        <w:rPr>
          <w:sz w:val="22"/>
          <w:szCs w:val="22"/>
        </w:rPr>
        <w:t xml:space="preserve">.,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„Földgáz energia beszerzése 2017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1"/>
      </w:r>
      <w:r w:rsidRPr="009924E0">
        <w:rPr>
          <w:sz w:val="22"/>
          <w:szCs w:val="22"/>
          <w:vertAlign w:val="superscript"/>
          <w:lang w:val="x-none"/>
        </w:rPr>
        <w:t>.</w:t>
      </w:r>
    </w:p>
    <w:p w:rsid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rsidR="009924E0" w:rsidRDefault="009924E0" w:rsidP="00E070CE">
      <w:pPr>
        <w:pStyle w:val="Listaszerbekezds"/>
        <w:shd w:val="clear" w:color="auto" w:fill="FFFFFF" w:themeFill="background1"/>
        <w:ind w:left="284"/>
        <w:contextualSpacing/>
        <w:jc w:val="both"/>
        <w:rPr>
          <w:sz w:val="22"/>
          <w:szCs w:val="22"/>
        </w:rPr>
      </w:pPr>
    </w:p>
    <w:p w:rsid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rsidR="009924E0" w:rsidRDefault="009924E0" w:rsidP="00E070CE">
      <w:pPr>
        <w:pStyle w:val="Listaszerbekezds"/>
        <w:shd w:val="clear" w:color="auto" w:fill="FFFFFF" w:themeFill="background1"/>
        <w:ind w:left="284"/>
        <w:contextualSpacing/>
        <w:jc w:val="both"/>
        <w:rPr>
          <w:sz w:val="22"/>
          <w:szCs w:val="22"/>
        </w:rPr>
      </w:pPr>
    </w:p>
    <w:p w:rsidR="009924E0" w:rsidRPr="009C39EA" w:rsidRDefault="009924E0" w:rsidP="00E070CE">
      <w:pPr>
        <w:pStyle w:val="Listaszerbekezds"/>
        <w:shd w:val="clear" w:color="auto" w:fill="FFFFFF" w:themeFill="background1"/>
        <w:ind w:left="284"/>
        <w:contextualSpacing/>
        <w:jc w:val="right"/>
        <w:rPr>
          <w:bCs/>
          <w:sz w:val="22"/>
          <w:szCs w:val="22"/>
        </w:rPr>
      </w:pPr>
      <w:bookmarkStart w:id="5" w:name="_Toc444007223"/>
      <w:r w:rsidRPr="009C39EA">
        <w:rPr>
          <w:bCs/>
          <w:sz w:val="22"/>
          <w:szCs w:val="22"/>
        </w:rPr>
        <w:t>4. sz. melléklet</w:t>
      </w:r>
      <w:bookmarkEnd w:id="5"/>
    </w:p>
    <w:p w:rsidR="009924E0" w:rsidRPr="009924E0" w:rsidRDefault="009924E0" w:rsidP="00E070CE">
      <w:pPr>
        <w:pStyle w:val="Listaszerbekezds"/>
        <w:shd w:val="clear" w:color="auto" w:fill="FFFFFF" w:themeFill="background1"/>
        <w:ind w:left="284"/>
        <w:contextualSpacing/>
        <w:jc w:val="right"/>
        <w:rPr>
          <w:bCs/>
          <w:i/>
          <w:sz w:val="22"/>
          <w:szCs w:val="22"/>
        </w:rPr>
      </w:pPr>
    </w:p>
    <w:p w:rsidR="009924E0" w:rsidRPr="009924E0" w:rsidRDefault="009924E0" w:rsidP="00E070CE">
      <w:pPr>
        <w:pStyle w:val="Listaszerbekezds"/>
        <w:shd w:val="clear" w:color="auto" w:fill="FFFFFF" w:themeFill="background1"/>
        <w:ind w:left="284"/>
        <w:contextualSpacing/>
        <w:jc w:val="center"/>
        <w:rPr>
          <w:b/>
          <w:bCs/>
          <w:sz w:val="22"/>
          <w:szCs w:val="22"/>
        </w:rPr>
      </w:pPr>
      <w:bookmarkStart w:id="6" w:name="_Toc444007224"/>
      <w:r w:rsidRPr="009924E0">
        <w:rPr>
          <w:b/>
          <w:bCs/>
          <w:sz w:val="22"/>
          <w:szCs w:val="22"/>
        </w:rPr>
        <w:t xml:space="preserve">NYILATKOZAT (Kbt. 66. § (4). </w:t>
      </w:r>
      <w:proofErr w:type="spellStart"/>
      <w:r w:rsidRPr="009924E0">
        <w:rPr>
          <w:b/>
          <w:bCs/>
          <w:sz w:val="22"/>
          <w:szCs w:val="22"/>
        </w:rPr>
        <w:t>bek</w:t>
      </w:r>
      <w:proofErr w:type="spellEnd"/>
      <w:r w:rsidRPr="009924E0">
        <w:rPr>
          <w:b/>
          <w:bCs/>
          <w:sz w:val="22"/>
          <w:szCs w:val="22"/>
        </w:rPr>
        <w:t>.)</w:t>
      </w:r>
      <w:bookmarkEnd w:id="6"/>
    </w:p>
    <w:p w:rsidR="009924E0" w:rsidRDefault="009924E0" w:rsidP="00A00D66">
      <w:pPr>
        <w:pStyle w:val="Listaszerbekezds"/>
        <w:shd w:val="clear" w:color="auto" w:fill="FFFFFF" w:themeFill="background1"/>
        <w:ind w:left="284"/>
        <w:contextualSpacing/>
        <w:jc w:val="center"/>
        <w:rPr>
          <w:i/>
          <w:sz w:val="22"/>
          <w:szCs w:val="22"/>
        </w:rPr>
      </w:pPr>
      <w:r w:rsidRPr="009924E0">
        <w:rPr>
          <w:i/>
          <w:sz w:val="22"/>
          <w:szCs w:val="22"/>
        </w:rPr>
        <w:t>Közös ajánlattétel esetén az ajánlati nyilatkozatot minden közös ajánlattevő vonatkozásában csatolni kell.</w:t>
      </w:r>
    </w:p>
    <w:p w:rsidR="009924E0" w:rsidRPr="009924E0" w:rsidRDefault="009924E0" w:rsidP="00E070CE">
      <w:pPr>
        <w:pStyle w:val="Listaszerbekezds"/>
        <w:shd w:val="clear" w:color="auto" w:fill="FFFFFF" w:themeFill="background1"/>
        <w:ind w:left="284"/>
        <w:contextualSpacing/>
        <w:jc w:val="both"/>
        <w:rPr>
          <w:i/>
          <w:sz w:val="22"/>
          <w:szCs w:val="22"/>
        </w:rPr>
      </w:pPr>
    </w:p>
    <w:p w:rsidR="009924E0" w:rsidRDefault="009924E0" w:rsidP="00E070CE">
      <w:pPr>
        <w:pStyle w:val="Listaszerbekezds"/>
        <w:shd w:val="clear" w:color="auto" w:fill="FFFFFF" w:themeFill="background1"/>
        <w:ind w:left="284"/>
        <w:contextualSpacing/>
        <w:rPr>
          <w:sz w:val="22"/>
          <w:szCs w:val="22"/>
        </w:rPr>
      </w:pPr>
      <w:r w:rsidRPr="009924E0">
        <w:rPr>
          <w:sz w:val="22"/>
          <w:szCs w:val="22"/>
        </w:rPr>
        <w:t>Alulírott</w:t>
      </w:r>
      <w:proofErr w:type="gramStart"/>
      <w:r w:rsidRPr="009924E0">
        <w:rPr>
          <w:sz w:val="22"/>
          <w:szCs w:val="22"/>
        </w:rPr>
        <w:t>, …</w:t>
      </w:r>
      <w:proofErr w:type="gramEnd"/>
      <w:r w:rsidRPr="009924E0">
        <w:rPr>
          <w:sz w:val="22"/>
          <w:szCs w:val="22"/>
        </w:rPr>
        <w:t xml:space="preserve">……………………………… mint a(z) …………................................................. cégjegyzésre jogosult képviselője, a(z) </w:t>
      </w:r>
    </w:p>
    <w:p w:rsidR="009924E0" w:rsidRPr="009924E0" w:rsidRDefault="009924E0" w:rsidP="00E070CE">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rsidTr="00AA7BE8">
        <w:trPr>
          <w:jc w:val="center"/>
        </w:trPr>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Ajánlatkérő neve:</w:t>
            </w:r>
          </w:p>
        </w:tc>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 xml:space="preserve">BVH </w:t>
            </w:r>
            <w:proofErr w:type="spellStart"/>
            <w:r w:rsidRPr="009924E0">
              <w:rPr>
                <w:b/>
                <w:sz w:val="22"/>
                <w:szCs w:val="22"/>
              </w:rPr>
              <w:t>Zrt</w:t>
            </w:r>
            <w:proofErr w:type="spellEnd"/>
            <w:r w:rsidRPr="009924E0">
              <w:rPr>
                <w:b/>
                <w:sz w:val="22"/>
                <w:szCs w:val="22"/>
              </w:rPr>
              <w:t>.</w:t>
            </w:r>
          </w:p>
        </w:tc>
      </w:tr>
      <w:tr w:rsidR="009924E0" w:rsidRPr="009924E0" w:rsidTr="00AA7BE8">
        <w:trPr>
          <w:jc w:val="center"/>
        </w:trPr>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rsidR="009924E0" w:rsidRPr="009924E0" w:rsidRDefault="006E20C1" w:rsidP="00E070CE">
            <w:pPr>
              <w:pStyle w:val="Listaszerbekezds"/>
              <w:shd w:val="clear" w:color="auto" w:fill="FFFFFF" w:themeFill="background1"/>
              <w:jc w:val="center"/>
              <w:rPr>
                <w:sz w:val="22"/>
                <w:szCs w:val="22"/>
              </w:rPr>
            </w:pPr>
            <w:r>
              <w:rPr>
                <w:b/>
                <w:sz w:val="22"/>
                <w:szCs w:val="22"/>
              </w:rPr>
              <w:t>Földgáz energia beszerzése 2017.</w:t>
            </w:r>
          </w:p>
        </w:tc>
      </w:tr>
    </w:tbl>
    <w:p w:rsidR="009924E0" w:rsidRPr="009924E0" w:rsidRDefault="009924E0" w:rsidP="00E070CE">
      <w:pPr>
        <w:pStyle w:val="Listaszerbekezds"/>
        <w:shd w:val="clear" w:color="auto" w:fill="FFFFFF" w:themeFill="background1"/>
        <w:ind w:left="284"/>
        <w:contextualSpacing/>
        <w:rPr>
          <w:sz w:val="22"/>
          <w:szCs w:val="22"/>
        </w:rPr>
      </w:pPr>
    </w:p>
    <w:p w:rsidR="009924E0" w:rsidRDefault="009924E0" w:rsidP="00E070CE">
      <w:pPr>
        <w:pStyle w:val="Listaszerbekezds"/>
        <w:shd w:val="clear" w:color="auto" w:fill="FFFFFF" w:themeFill="background1"/>
        <w:ind w:left="284"/>
        <w:contextualSpacing/>
        <w:rPr>
          <w:sz w:val="22"/>
          <w:szCs w:val="22"/>
        </w:rPr>
      </w:pPr>
      <w:proofErr w:type="gramStart"/>
      <w:r w:rsidRPr="009924E0">
        <w:rPr>
          <w:sz w:val="22"/>
          <w:szCs w:val="22"/>
        </w:rPr>
        <w:t>tárgyú</w:t>
      </w:r>
      <w:proofErr w:type="gramEnd"/>
      <w:r w:rsidRPr="009924E0">
        <w:rPr>
          <w:sz w:val="22"/>
          <w:szCs w:val="22"/>
        </w:rPr>
        <w:t xml:space="preserve"> közbeszerzési eljárásban  </w:t>
      </w:r>
    </w:p>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 xml:space="preserve">Nyilatkozom, hogy az általam képviselt gazdasági </w:t>
      </w:r>
      <w:proofErr w:type="gramStart"/>
      <w:r w:rsidRPr="009924E0">
        <w:rPr>
          <w:b/>
          <w:sz w:val="22"/>
          <w:szCs w:val="22"/>
        </w:rPr>
        <w:t>szereplő</w:t>
      </w:r>
      <w:r w:rsidRPr="009924E0">
        <w:rPr>
          <w:b/>
          <w:sz w:val="22"/>
          <w:szCs w:val="22"/>
          <w:vertAlign w:val="superscript"/>
        </w:rPr>
        <w:footnoteReference w:id="12"/>
      </w:r>
      <w:r w:rsidRPr="009924E0">
        <w:rPr>
          <w:b/>
          <w:sz w:val="22"/>
          <w:szCs w:val="22"/>
        </w:rPr>
        <w:t>:</w:t>
      </w:r>
      <w:proofErr w:type="gramEnd"/>
    </w:p>
    <w:p w:rsidR="009924E0" w:rsidRPr="009924E0" w:rsidRDefault="009924E0" w:rsidP="00E070CE">
      <w:pPr>
        <w:pStyle w:val="Listaszerbekezds"/>
        <w:shd w:val="clear" w:color="auto" w:fill="FFFFFF" w:themeFill="background1"/>
        <w:ind w:left="284"/>
        <w:contextualSpacing/>
        <w:jc w:val="both"/>
        <w:rPr>
          <w:b/>
          <w:sz w:val="22"/>
          <w:szCs w:val="22"/>
        </w:rPr>
      </w:pPr>
    </w:p>
    <w:p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a kis- és középvállalkozásokról, fejlődésük támogatásáról szóló 2004. évi XXXIV. törvény értelmében </w:t>
      </w:r>
      <w:proofErr w:type="spellStart"/>
      <w:r w:rsidRPr="009924E0">
        <w:rPr>
          <w:sz w:val="22"/>
          <w:szCs w:val="22"/>
        </w:rPr>
        <w:t>mikrovállalkozásnak</w:t>
      </w:r>
      <w:proofErr w:type="spellEnd"/>
      <w:r w:rsidRPr="009924E0">
        <w:rPr>
          <w:sz w:val="22"/>
          <w:szCs w:val="22"/>
        </w:rPr>
        <w:t xml:space="preserve"> / kisvállalkozásnak / középvállalkozásnak minősül.</w:t>
      </w:r>
    </w:p>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numPr>
          <w:ilvl w:val="0"/>
          <w:numId w:val="8"/>
        </w:numPr>
        <w:shd w:val="clear" w:color="auto" w:fill="FFFFFF" w:themeFill="background1"/>
        <w:contextualSpacing/>
        <w:jc w:val="both"/>
        <w:rPr>
          <w:sz w:val="22"/>
          <w:szCs w:val="22"/>
        </w:rPr>
      </w:pPr>
      <w:r w:rsidRPr="009924E0">
        <w:rPr>
          <w:sz w:val="22"/>
          <w:szCs w:val="22"/>
        </w:rPr>
        <w:t xml:space="preserve">nem tartozik a kis- és középvállalkozásokról, fejlődésük támogatásáról szóló 2004. évi XXXIV. törvény hatálya alá. </w:t>
      </w:r>
    </w:p>
    <w:p w:rsid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w:t>
      </w:r>
      <w:proofErr w:type="spellStart"/>
      <w:r w:rsidRPr="009924E0">
        <w:rPr>
          <w:sz w:val="22"/>
          <w:szCs w:val="22"/>
        </w:rPr>
        <w:t>Zrt</w:t>
      </w:r>
      <w:proofErr w:type="spellEnd"/>
      <w:r w:rsidRPr="009924E0">
        <w:rPr>
          <w:sz w:val="22"/>
          <w:szCs w:val="22"/>
        </w:rPr>
        <w:t xml:space="preserve">., </w:t>
      </w:r>
      <w:proofErr w:type="gramStart"/>
      <w:r w:rsidRPr="009924E0">
        <w:rPr>
          <w:sz w:val="22"/>
          <w:szCs w:val="22"/>
        </w:rPr>
        <w:t>mint</w:t>
      </w:r>
      <w:proofErr w:type="gramEnd"/>
      <w:r w:rsidRPr="009924E0">
        <w:rPr>
          <w:sz w:val="22"/>
          <w:szCs w:val="22"/>
        </w:rPr>
        <w:t xml:space="preserve"> Ajánlatkérő által </w:t>
      </w:r>
      <w:r w:rsidRPr="009924E0">
        <w:rPr>
          <w:b/>
          <w:i/>
          <w:sz w:val="22"/>
          <w:szCs w:val="22"/>
        </w:rPr>
        <w:t>„Földgáz energia beszerzése 201</w:t>
      </w:r>
      <w:r w:rsidR="006E20C1">
        <w:rPr>
          <w:b/>
          <w:i/>
          <w:sz w:val="22"/>
          <w:szCs w:val="22"/>
        </w:rPr>
        <w:t>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3"/>
      </w:r>
      <w:r w:rsidRPr="009924E0">
        <w:rPr>
          <w:sz w:val="22"/>
          <w:szCs w:val="22"/>
          <w:vertAlign w:val="superscript"/>
          <w:lang w:val="x-none"/>
        </w:rPr>
        <w:t>.</w:t>
      </w:r>
    </w:p>
    <w:p w:rsid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rsidR="009924E0" w:rsidRDefault="009924E0" w:rsidP="00E070CE">
      <w:pPr>
        <w:pStyle w:val="Listaszerbekezds"/>
        <w:shd w:val="clear" w:color="auto" w:fill="FFFFFF" w:themeFill="background1"/>
        <w:ind w:left="284"/>
        <w:contextualSpacing/>
        <w:jc w:val="both"/>
        <w:rPr>
          <w:sz w:val="22"/>
          <w:szCs w:val="22"/>
        </w:rPr>
      </w:pPr>
    </w:p>
    <w:p w:rsidR="009924E0" w:rsidRPr="009C39EA" w:rsidRDefault="009924E0" w:rsidP="00E070CE">
      <w:pPr>
        <w:pStyle w:val="Listaszerbekezds"/>
        <w:shd w:val="clear" w:color="auto" w:fill="FFFFFF" w:themeFill="background1"/>
        <w:ind w:left="284"/>
        <w:contextualSpacing/>
        <w:jc w:val="right"/>
        <w:rPr>
          <w:bCs/>
          <w:sz w:val="22"/>
          <w:szCs w:val="22"/>
        </w:rPr>
      </w:pPr>
      <w:bookmarkStart w:id="7" w:name="_Toc444007225"/>
      <w:r w:rsidRPr="009C39EA">
        <w:rPr>
          <w:bCs/>
          <w:sz w:val="22"/>
          <w:szCs w:val="22"/>
        </w:rPr>
        <w:t>5. sz. melléklet</w:t>
      </w:r>
      <w:bookmarkEnd w:id="7"/>
    </w:p>
    <w:p w:rsidR="009C39EA" w:rsidRPr="009924E0" w:rsidRDefault="009C39EA" w:rsidP="00E070CE">
      <w:pPr>
        <w:pStyle w:val="Listaszerbekezds"/>
        <w:shd w:val="clear" w:color="auto" w:fill="FFFFFF" w:themeFill="background1"/>
        <w:ind w:left="284"/>
        <w:contextualSpacing/>
        <w:jc w:val="both"/>
        <w:rPr>
          <w:bCs/>
          <w:i/>
          <w:sz w:val="22"/>
          <w:szCs w:val="22"/>
        </w:rPr>
      </w:pPr>
    </w:p>
    <w:p w:rsidR="00DF37A5" w:rsidRPr="002A7758" w:rsidRDefault="00DF37A5" w:rsidP="00DF37A5">
      <w:pPr>
        <w:pStyle w:val="Listaszerbekezds"/>
        <w:shd w:val="clear" w:color="auto" w:fill="FFFFFF" w:themeFill="background1"/>
        <w:ind w:left="284"/>
        <w:contextualSpacing/>
        <w:jc w:val="center"/>
        <w:rPr>
          <w:b/>
          <w:bCs/>
          <w:sz w:val="22"/>
          <w:szCs w:val="22"/>
        </w:rPr>
      </w:pPr>
      <w:bookmarkStart w:id="8" w:name="_Toc444007226"/>
      <w:r w:rsidRPr="002A7758">
        <w:rPr>
          <w:b/>
          <w:bCs/>
          <w:sz w:val="22"/>
          <w:szCs w:val="22"/>
        </w:rPr>
        <w:t xml:space="preserve">NYILATKOZAT (Kbt. 66. § (6) </w:t>
      </w:r>
      <w:proofErr w:type="spellStart"/>
      <w:r w:rsidRPr="002A7758">
        <w:rPr>
          <w:b/>
          <w:bCs/>
          <w:sz w:val="22"/>
          <w:szCs w:val="22"/>
        </w:rPr>
        <w:t>bek</w:t>
      </w:r>
      <w:proofErr w:type="spellEnd"/>
      <w:r w:rsidRPr="002A7758">
        <w:rPr>
          <w:b/>
          <w:bCs/>
          <w:sz w:val="22"/>
          <w:szCs w:val="22"/>
        </w:rPr>
        <w:t>.)</w:t>
      </w:r>
    </w:p>
    <w:p w:rsidR="00DF37A5" w:rsidRPr="002A7758" w:rsidRDefault="00DF37A5" w:rsidP="00DF37A5">
      <w:pPr>
        <w:pStyle w:val="Listaszerbekezds"/>
        <w:shd w:val="clear" w:color="auto" w:fill="FFFFFF" w:themeFill="background1"/>
        <w:ind w:left="284"/>
        <w:contextualSpacing/>
        <w:jc w:val="center"/>
        <w:rPr>
          <w:i/>
          <w:sz w:val="22"/>
          <w:szCs w:val="22"/>
        </w:rPr>
      </w:pPr>
      <w:r w:rsidRPr="002A7758">
        <w:rPr>
          <w:i/>
          <w:sz w:val="22"/>
          <w:szCs w:val="22"/>
        </w:rPr>
        <w:t>Közös ajánlattétel esetén az ajánlati nyilatkozatot minden közös ajánlattevő vonatkozásában csatolni kell.</w:t>
      </w:r>
    </w:p>
    <w:p w:rsidR="00DF37A5" w:rsidRPr="002A7758" w:rsidRDefault="00DF37A5" w:rsidP="00DF37A5">
      <w:pPr>
        <w:pStyle w:val="Listaszerbekezds"/>
        <w:shd w:val="clear" w:color="auto" w:fill="FFFFFF" w:themeFill="background1"/>
        <w:ind w:left="284"/>
        <w:contextualSpacing/>
        <w:jc w:val="both"/>
        <w:rPr>
          <w:i/>
          <w:sz w:val="22"/>
          <w:szCs w:val="22"/>
        </w:rPr>
      </w:pPr>
    </w:p>
    <w:p w:rsidR="00DF37A5" w:rsidRPr="002A7758" w:rsidRDefault="00DF37A5" w:rsidP="00DF37A5">
      <w:pPr>
        <w:pStyle w:val="Listaszerbekezds"/>
        <w:shd w:val="clear" w:color="auto" w:fill="FFFFFF" w:themeFill="background1"/>
        <w:ind w:left="284"/>
        <w:contextualSpacing/>
        <w:rPr>
          <w:sz w:val="22"/>
          <w:szCs w:val="22"/>
        </w:rPr>
      </w:pPr>
      <w:r w:rsidRPr="002A7758">
        <w:rPr>
          <w:sz w:val="22"/>
          <w:szCs w:val="22"/>
        </w:rPr>
        <w:t>Alulírott</w:t>
      </w:r>
      <w:proofErr w:type="gramStart"/>
      <w:r w:rsidRPr="002A7758">
        <w:rPr>
          <w:sz w:val="22"/>
          <w:szCs w:val="22"/>
        </w:rPr>
        <w:t>, …</w:t>
      </w:r>
      <w:proofErr w:type="gramEnd"/>
      <w:r w:rsidRPr="002A7758">
        <w:rPr>
          <w:sz w:val="22"/>
          <w:szCs w:val="22"/>
        </w:rPr>
        <w:t xml:space="preserve">……………………………… mint a(z) …………................................................. cégjegyzésre jogosult képviselője, a(z) </w:t>
      </w:r>
    </w:p>
    <w:p w:rsidR="00DF37A5" w:rsidRPr="002A7758" w:rsidRDefault="00DF37A5" w:rsidP="00DF37A5">
      <w:pPr>
        <w:pStyle w:val="Listaszerbekezds"/>
        <w:shd w:val="clear" w:color="auto" w:fill="FFFFFF" w:themeFill="background1"/>
        <w:ind w:left="284"/>
        <w:contextualSpacing/>
        <w:rPr>
          <w:sz w:val="22"/>
          <w:szCs w:val="22"/>
        </w:rPr>
      </w:pPr>
    </w:p>
    <w:tbl>
      <w:tblPr>
        <w:tblStyle w:val="Rcsostblzat"/>
        <w:tblW w:w="0" w:type="auto"/>
        <w:jc w:val="center"/>
        <w:tblLook w:val="04A0" w:firstRow="1" w:lastRow="0" w:firstColumn="1" w:lastColumn="0" w:noHBand="0" w:noVBand="1"/>
      </w:tblPr>
      <w:tblGrid>
        <w:gridCol w:w="4606"/>
        <w:gridCol w:w="4606"/>
      </w:tblGrid>
      <w:tr w:rsidR="00DF37A5" w:rsidRPr="002A7758" w:rsidTr="00AA7BE8">
        <w:trPr>
          <w:jc w:val="center"/>
        </w:trPr>
        <w:tc>
          <w:tcPr>
            <w:tcW w:w="4606" w:type="dxa"/>
            <w:shd w:val="clear" w:color="auto" w:fill="F2F2F2" w:themeFill="background1" w:themeFillShade="F2"/>
            <w:vAlign w:val="center"/>
          </w:tcPr>
          <w:p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 xml:space="preserve">Ajánlatkérő neve: </w:t>
            </w:r>
          </w:p>
        </w:tc>
        <w:tc>
          <w:tcPr>
            <w:tcW w:w="4606" w:type="dxa"/>
            <w:shd w:val="clear" w:color="auto" w:fill="F2F2F2" w:themeFill="background1" w:themeFillShade="F2"/>
            <w:vAlign w:val="center"/>
          </w:tcPr>
          <w:p w:rsidR="00DF37A5" w:rsidRPr="002A7758" w:rsidRDefault="00DF37A5" w:rsidP="00AA7BE8">
            <w:pPr>
              <w:pStyle w:val="Listaszerbekezds"/>
              <w:shd w:val="clear" w:color="auto" w:fill="FFFFFF" w:themeFill="background1"/>
              <w:ind w:left="284"/>
              <w:contextualSpacing/>
              <w:jc w:val="center"/>
              <w:rPr>
                <w:b/>
                <w:sz w:val="22"/>
                <w:szCs w:val="22"/>
              </w:rPr>
            </w:pPr>
            <w:r w:rsidRPr="002A7758">
              <w:rPr>
                <w:b/>
                <w:sz w:val="22"/>
                <w:szCs w:val="22"/>
              </w:rPr>
              <w:t xml:space="preserve">BVH </w:t>
            </w:r>
            <w:proofErr w:type="spellStart"/>
            <w:r w:rsidRPr="002A7758">
              <w:rPr>
                <w:b/>
                <w:sz w:val="22"/>
                <w:szCs w:val="22"/>
              </w:rPr>
              <w:t>Zrt</w:t>
            </w:r>
            <w:proofErr w:type="spellEnd"/>
            <w:r w:rsidRPr="002A7758">
              <w:rPr>
                <w:b/>
                <w:sz w:val="22"/>
                <w:szCs w:val="22"/>
              </w:rPr>
              <w:t>.</w:t>
            </w:r>
          </w:p>
        </w:tc>
      </w:tr>
      <w:tr w:rsidR="00DF37A5" w:rsidRPr="002A7758" w:rsidTr="00AA7BE8">
        <w:trPr>
          <w:jc w:val="center"/>
        </w:trPr>
        <w:tc>
          <w:tcPr>
            <w:tcW w:w="4606" w:type="dxa"/>
            <w:shd w:val="clear" w:color="auto" w:fill="F2F2F2" w:themeFill="background1" w:themeFillShade="F2"/>
            <w:vAlign w:val="center"/>
          </w:tcPr>
          <w:p w:rsidR="00DF37A5" w:rsidRPr="002A7758" w:rsidRDefault="00DF37A5" w:rsidP="00AA7BE8">
            <w:pPr>
              <w:pStyle w:val="Listaszerbekezds"/>
              <w:shd w:val="clear" w:color="auto" w:fill="FFFFFF" w:themeFill="background1"/>
              <w:ind w:left="284"/>
              <w:contextualSpacing/>
              <w:rPr>
                <w:b/>
                <w:sz w:val="22"/>
                <w:szCs w:val="22"/>
              </w:rPr>
            </w:pPr>
            <w:r w:rsidRPr="002A7758">
              <w:rPr>
                <w:b/>
                <w:sz w:val="22"/>
                <w:szCs w:val="22"/>
              </w:rPr>
              <w:t>Közbeszerzési eljárás megnevezése</w:t>
            </w:r>
          </w:p>
        </w:tc>
        <w:tc>
          <w:tcPr>
            <w:tcW w:w="4606" w:type="dxa"/>
            <w:shd w:val="clear" w:color="auto" w:fill="F2F2F2" w:themeFill="background1" w:themeFillShade="F2"/>
            <w:vAlign w:val="center"/>
          </w:tcPr>
          <w:p w:rsidR="00DF37A5" w:rsidRPr="002A7758" w:rsidRDefault="006E20C1" w:rsidP="00AA7BE8">
            <w:pPr>
              <w:pStyle w:val="Listaszerbekezds"/>
              <w:shd w:val="clear" w:color="auto" w:fill="FFFFFF" w:themeFill="background1"/>
              <w:ind w:left="284"/>
              <w:contextualSpacing/>
              <w:jc w:val="center"/>
              <w:rPr>
                <w:sz w:val="22"/>
                <w:szCs w:val="22"/>
              </w:rPr>
            </w:pPr>
            <w:r>
              <w:rPr>
                <w:b/>
                <w:sz w:val="22"/>
                <w:szCs w:val="22"/>
              </w:rPr>
              <w:t>Földgáz energia beszerzése 2017.</w:t>
            </w:r>
          </w:p>
        </w:tc>
      </w:tr>
    </w:tbl>
    <w:p w:rsidR="00DF37A5" w:rsidRPr="002A7758" w:rsidRDefault="00DF37A5" w:rsidP="00DF37A5">
      <w:pPr>
        <w:pStyle w:val="Listaszerbekezds"/>
        <w:shd w:val="clear" w:color="auto" w:fill="FFFFFF" w:themeFill="background1"/>
        <w:ind w:left="284"/>
        <w:contextualSpacing/>
        <w:rPr>
          <w:sz w:val="22"/>
          <w:szCs w:val="22"/>
        </w:rPr>
      </w:pPr>
      <w:proofErr w:type="gramStart"/>
      <w:r w:rsidRPr="002A7758">
        <w:rPr>
          <w:sz w:val="22"/>
          <w:szCs w:val="22"/>
        </w:rPr>
        <w:t>tárgyú</w:t>
      </w:r>
      <w:proofErr w:type="gramEnd"/>
      <w:r w:rsidRPr="002A7758">
        <w:rPr>
          <w:sz w:val="22"/>
          <w:szCs w:val="22"/>
        </w:rPr>
        <w:t xml:space="preserve"> közbeszerzési eljárásban  </w:t>
      </w:r>
    </w:p>
    <w:p w:rsidR="00DF37A5" w:rsidRPr="002A7758" w:rsidRDefault="00DF37A5" w:rsidP="00DF37A5">
      <w:pPr>
        <w:pStyle w:val="Listaszerbekezds"/>
        <w:shd w:val="clear" w:color="auto" w:fill="FFFFFF" w:themeFill="background1"/>
        <w:ind w:left="284"/>
        <w:contextualSpacing/>
        <w:jc w:val="center"/>
        <w:rPr>
          <w:b/>
          <w:sz w:val="22"/>
          <w:szCs w:val="22"/>
        </w:rPr>
      </w:pPr>
      <w:proofErr w:type="gramStart"/>
      <w:r w:rsidRPr="002A7758">
        <w:rPr>
          <w:b/>
          <w:sz w:val="22"/>
          <w:szCs w:val="22"/>
        </w:rPr>
        <w:t>nyilatkozom</w:t>
      </w:r>
      <w:proofErr w:type="gramEnd"/>
      <w:r w:rsidRPr="002A7758">
        <w:rPr>
          <w:b/>
          <w:sz w:val="22"/>
          <w:szCs w:val="22"/>
        </w:rPr>
        <w:t>, hogy</w:t>
      </w:r>
    </w:p>
    <w:p w:rsidR="00DF37A5" w:rsidRPr="002A7758" w:rsidRDefault="00DF37A5" w:rsidP="00DF37A5">
      <w:pPr>
        <w:pStyle w:val="Listaszerbekezds"/>
        <w:shd w:val="clear" w:color="auto" w:fill="FFFFFF" w:themeFill="background1"/>
        <w:ind w:left="284"/>
        <w:contextualSpacing/>
        <w:jc w:val="center"/>
        <w:rPr>
          <w:b/>
          <w:sz w:val="22"/>
          <w:szCs w:val="22"/>
        </w:rPr>
      </w:pPr>
    </w:p>
    <w:p w:rsidR="00DF37A5" w:rsidRPr="00285D76" w:rsidRDefault="00DF37A5" w:rsidP="00DF37A5">
      <w:pPr>
        <w:rPr>
          <w:sz w:val="22"/>
          <w:szCs w:val="22"/>
        </w:rPr>
      </w:pPr>
      <w:r w:rsidRPr="00285D76">
        <w:rPr>
          <w:sz w:val="22"/>
          <w:szCs w:val="22"/>
        </w:rPr>
        <w:t xml:space="preserve">1.) a szerződés teljesítése során </w:t>
      </w:r>
      <w:r w:rsidRPr="00285D76">
        <w:rPr>
          <w:b/>
          <w:i/>
          <w:sz w:val="22"/>
          <w:szCs w:val="22"/>
        </w:rPr>
        <w:t>nem kívánunk/az alábbi részekben kívánunk</w:t>
      </w:r>
      <w:r w:rsidRPr="00285D76">
        <w:rPr>
          <w:sz w:val="22"/>
          <w:szCs w:val="22"/>
          <w:vertAlign w:val="superscript"/>
        </w:rPr>
        <w:footnoteReference w:id="14"/>
      </w:r>
      <w:r w:rsidRPr="00285D76">
        <w:rPr>
          <w:sz w:val="22"/>
          <w:szCs w:val="22"/>
        </w:rPr>
        <w:t xml:space="preserve"> alvállalkozókkal szerződést kötni:</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DF37A5" w:rsidRPr="002A7758" w:rsidTr="00AA7BE8">
        <w:tc>
          <w:tcPr>
            <w:tcW w:w="7196" w:type="dxa"/>
          </w:tcPr>
          <w:p w:rsidR="00DF37A5" w:rsidRPr="00285D76" w:rsidRDefault="00DF37A5" w:rsidP="00AA7BE8">
            <w:pPr>
              <w:jc w:val="center"/>
              <w:rPr>
                <w:b/>
                <w:sz w:val="22"/>
                <w:szCs w:val="22"/>
              </w:rPr>
            </w:pPr>
            <w:r w:rsidRPr="00285D76">
              <w:rPr>
                <w:b/>
                <w:sz w:val="22"/>
                <w:szCs w:val="22"/>
              </w:rPr>
              <w:t>A teljesítés része, az ellátott tevékenység megnevezése</w:t>
            </w:r>
          </w:p>
        </w:tc>
      </w:tr>
      <w:tr w:rsidR="00DF37A5" w:rsidRPr="002A7758" w:rsidTr="00AA7BE8">
        <w:tc>
          <w:tcPr>
            <w:tcW w:w="7196" w:type="dxa"/>
          </w:tcPr>
          <w:p w:rsidR="00DF37A5" w:rsidRPr="00285D76" w:rsidRDefault="00DF37A5" w:rsidP="00AA7BE8">
            <w:pPr>
              <w:rPr>
                <w:sz w:val="22"/>
                <w:szCs w:val="22"/>
              </w:rPr>
            </w:pPr>
            <w:r w:rsidRPr="00285D76">
              <w:rPr>
                <w:sz w:val="22"/>
                <w:szCs w:val="22"/>
              </w:rPr>
              <w:t>1)</w:t>
            </w:r>
          </w:p>
        </w:tc>
      </w:tr>
      <w:tr w:rsidR="00DF37A5" w:rsidRPr="002A7758" w:rsidTr="00AA7BE8">
        <w:tc>
          <w:tcPr>
            <w:tcW w:w="7196" w:type="dxa"/>
          </w:tcPr>
          <w:p w:rsidR="00DF37A5" w:rsidRPr="00285D76" w:rsidRDefault="00DF37A5" w:rsidP="00AA7BE8">
            <w:pPr>
              <w:rPr>
                <w:sz w:val="22"/>
                <w:szCs w:val="22"/>
              </w:rPr>
            </w:pPr>
            <w:r w:rsidRPr="00285D76">
              <w:rPr>
                <w:sz w:val="22"/>
                <w:szCs w:val="22"/>
              </w:rPr>
              <w:t>2)</w:t>
            </w:r>
          </w:p>
        </w:tc>
      </w:tr>
      <w:tr w:rsidR="00DF37A5" w:rsidRPr="002A7758" w:rsidTr="00AA7BE8">
        <w:tc>
          <w:tcPr>
            <w:tcW w:w="7196" w:type="dxa"/>
          </w:tcPr>
          <w:p w:rsidR="00DF37A5" w:rsidRPr="00285D76" w:rsidRDefault="00DF37A5" w:rsidP="00AA7BE8">
            <w:pPr>
              <w:rPr>
                <w:sz w:val="22"/>
                <w:szCs w:val="22"/>
              </w:rPr>
            </w:pPr>
            <w:r w:rsidRPr="00285D76">
              <w:rPr>
                <w:sz w:val="22"/>
                <w:szCs w:val="22"/>
              </w:rPr>
              <w:t>3)</w:t>
            </w:r>
          </w:p>
        </w:tc>
      </w:tr>
    </w:tbl>
    <w:p w:rsidR="00DF37A5" w:rsidRPr="00285D76" w:rsidRDefault="00DF37A5" w:rsidP="00DF37A5">
      <w:pPr>
        <w:rPr>
          <w:sz w:val="22"/>
          <w:szCs w:val="22"/>
        </w:rPr>
      </w:pPr>
    </w:p>
    <w:p w:rsidR="00DF37A5" w:rsidRPr="00285D76" w:rsidRDefault="00DF37A5" w:rsidP="00DF37A5">
      <w:pPr>
        <w:rPr>
          <w:sz w:val="22"/>
          <w:szCs w:val="22"/>
        </w:rPr>
      </w:pPr>
    </w:p>
    <w:p w:rsidR="00DF37A5" w:rsidRPr="00285D76" w:rsidRDefault="00DF37A5" w:rsidP="00DF37A5">
      <w:pPr>
        <w:rPr>
          <w:sz w:val="22"/>
          <w:szCs w:val="22"/>
        </w:rPr>
      </w:pPr>
    </w:p>
    <w:p w:rsidR="00DF37A5" w:rsidRPr="00285D76" w:rsidRDefault="00DF37A5" w:rsidP="00DF37A5">
      <w:pPr>
        <w:rPr>
          <w:sz w:val="22"/>
          <w:szCs w:val="22"/>
        </w:rPr>
      </w:pPr>
    </w:p>
    <w:p w:rsidR="00DF37A5" w:rsidRPr="00285D76" w:rsidRDefault="00DF37A5" w:rsidP="00DF37A5">
      <w:pPr>
        <w:rPr>
          <w:sz w:val="22"/>
          <w:szCs w:val="22"/>
        </w:rPr>
      </w:pPr>
    </w:p>
    <w:p w:rsidR="00DF37A5" w:rsidRPr="00285D76" w:rsidRDefault="00DF37A5" w:rsidP="00DF37A5">
      <w:pPr>
        <w:rPr>
          <w:sz w:val="22"/>
          <w:szCs w:val="22"/>
        </w:rPr>
      </w:pPr>
    </w:p>
    <w:p w:rsidR="00DF37A5" w:rsidRPr="00285D76" w:rsidRDefault="00DF37A5" w:rsidP="00DF37A5">
      <w:pPr>
        <w:rPr>
          <w:sz w:val="22"/>
          <w:szCs w:val="22"/>
        </w:rPr>
      </w:pPr>
      <w:r w:rsidRPr="00285D76">
        <w:rPr>
          <w:sz w:val="22"/>
          <w:szCs w:val="22"/>
        </w:rPr>
        <w:t xml:space="preserve">2.) szerződés teljesítése során az 1.) pontban megnevezett feladatok teljesítéséhez igénybe venni kívánt, az ajánlat benyújtásakor ismert alvállalkozók </w:t>
      </w:r>
      <w:proofErr w:type="gramStart"/>
      <w:r w:rsidRPr="00285D76">
        <w:rPr>
          <w:sz w:val="22"/>
          <w:szCs w:val="22"/>
        </w:rPr>
        <w:t>adatai</w:t>
      </w:r>
      <w:r w:rsidRPr="00285D76">
        <w:rPr>
          <w:rStyle w:val="Lbjegyzet-hivatkozs"/>
          <w:sz w:val="22"/>
          <w:szCs w:val="22"/>
        </w:rPr>
        <w:footnoteReference w:id="15"/>
      </w:r>
      <w:r w:rsidRPr="00285D76">
        <w:rPr>
          <w:sz w:val="22"/>
          <w:szCs w:val="22"/>
        </w:rPr>
        <w:t>:</w:t>
      </w:r>
      <w:proofErr w:type="gramEnd"/>
    </w:p>
    <w:p w:rsidR="00DF37A5" w:rsidRPr="00285D76" w:rsidRDefault="00DF37A5" w:rsidP="00DF37A5">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233"/>
        <w:gridCol w:w="3144"/>
      </w:tblGrid>
      <w:tr w:rsidR="00DF37A5" w:rsidRPr="002A7758" w:rsidTr="00AA7BE8">
        <w:trPr>
          <w:jc w:val="center"/>
        </w:trPr>
        <w:tc>
          <w:tcPr>
            <w:tcW w:w="2209" w:type="dxa"/>
            <w:vAlign w:val="center"/>
          </w:tcPr>
          <w:p w:rsidR="00DF37A5" w:rsidRPr="00285D76" w:rsidRDefault="00DF37A5" w:rsidP="00AA7BE8">
            <w:pPr>
              <w:jc w:val="center"/>
              <w:rPr>
                <w:b/>
                <w:sz w:val="22"/>
                <w:szCs w:val="22"/>
              </w:rPr>
            </w:pPr>
            <w:r w:rsidRPr="00285D76">
              <w:rPr>
                <w:b/>
                <w:sz w:val="22"/>
                <w:szCs w:val="22"/>
              </w:rPr>
              <w:t>Cégnév</w:t>
            </w:r>
          </w:p>
        </w:tc>
        <w:tc>
          <w:tcPr>
            <w:tcW w:w="2233" w:type="dxa"/>
            <w:vAlign w:val="center"/>
          </w:tcPr>
          <w:p w:rsidR="00DF37A5" w:rsidRPr="00285D76" w:rsidRDefault="00DF37A5" w:rsidP="00AA7BE8">
            <w:pPr>
              <w:jc w:val="center"/>
              <w:rPr>
                <w:b/>
                <w:sz w:val="22"/>
                <w:szCs w:val="22"/>
              </w:rPr>
            </w:pPr>
            <w:r w:rsidRPr="00285D76">
              <w:rPr>
                <w:b/>
                <w:sz w:val="22"/>
                <w:szCs w:val="22"/>
              </w:rPr>
              <w:t>Székhely</w:t>
            </w:r>
          </w:p>
        </w:tc>
        <w:tc>
          <w:tcPr>
            <w:tcW w:w="3144" w:type="dxa"/>
          </w:tcPr>
          <w:p w:rsidR="00DF37A5" w:rsidRPr="00285D76" w:rsidRDefault="00DF37A5" w:rsidP="00AA7BE8">
            <w:pPr>
              <w:jc w:val="center"/>
              <w:rPr>
                <w:b/>
                <w:sz w:val="22"/>
                <w:szCs w:val="22"/>
              </w:rPr>
            </w:pPr>
            <w:r w:rsidRPr="00285D76">
              <w:rPr>
                <w:b/>
                <w:sz w:val="22"/>
                <w:szCs w:val="22"/>
              </w:rPr>
              <w:t>A szerződés teljesítése során ellátandó tevékenység</w:t>
            </w:r>
          </w:p>
        </w:tc>
      </w:tr>
      <w:tr w:rsidR="00DF37A5" w:rsidRPr="002A7758" w:rsidTr="00AA7BE8">
        <w:trPr>
          <w:jc w:val="center"/>
        </w:trPr>
        <w:tc>
          <w:tcPr>
            <w:tcW w:w="2209" w:type="dxa"/>
          </w:tcPr>
          <w:p w:rsidR="00DF37A5" w:rsidRPr="00285D76" w:rsidRDefault="00DF37A5" w:rsidP="00AA7BE8">
            <w:pPr>
              <w:rPr>
                <w:sz w:val="22"/>
                <w:szCs w:val="22"/>
              </w:rPr>
            </w:pPr>
          </w:p>
        </w:tc>
        <w:tc>
          <w:tcPr>
            <w:tcW w:w="2233" w:type="dxa"/>
          </w:tcPr>
          <w:p w:rsidR="00DF37A5" w:rsidRPr="00285D76" w:rsidRDefault="00DF37A5" w:rsidP="00AA7BE8">
            <w:pPr>
              <w:rPr>
                <w:sz w:val="22"/>
                <w:szCs w:val="22"/>
              </w:rPr>
            </w:pPr>
          </w:p>
        </w:tc>
        <w:tc>
          <w:tcPr>
            <w:tcW w:w="3144" w:type="dxa"/>
          </w:tcPr>
          <w:p w:rsidR="00DF37A5" w:rsidRPr="00285D76" w:rsidRDefault="00DF37A5" w:rsidP="00AA7BE8">
            <w:pPr>
              <w:jc w:val="right"/>
              <w:rPr>
                <w:sz w:val="22"/>
                <w:szCs w:val="22"/>
              </w:rPr>
            </w:pPr>
          </w:p>
        </w:tc>
      </w:tr>
      <w:tr w:rsidR="00DF37A5" w:rsidRPr="002A7758" w:rsidTr="00AA7BE8">
        <w:trPr>
          <w:jc w:val="center"/>
        </w:trPr>
        <w:tc>
          <w:tcPr>
            <w:tcW w:w="2209" w:type="dxa"/>
          </w:tcPr>
          <w:p w:rsidR="00DF37A5" w:rsidRPr="00285D76" w:rsidRDefault="00DF37A5" w:rsidP="00AA7BE8">
            <w:pPr>
              <w:rPr>
                <w:sz w:val="22"/>
                <w:szCs w:val="22"/>
              </w:rPr>
            </w:pPr>
          </w:p>
        </w:tc>
        <w:tc>
          <w:tcPr>
            <w:tcW w:w="2233" w:type="dxa"/>
          </w:tcPr>
          <w:p w:rsidR="00DF37A5" w:rsidRPr="00285D76" w:rsidRDefault="00DF37A5" w:rsidP="00AA7BE8">
            <w:pPr>
              <w:rPr>
                <w:sz w:val="22"/>
                <w:szCs w:val="22"/>
              </w:rPr>
            </w:pPr>
          </w:p>
        </w:tc>
        <w:tc>
          <w:tcPr>
            <w:tcW w:w="3144" w:type="dxa"/>
          </w:tcPr>
          <w:p w:rsidR="00DF37A5" w:rsidRPr="00285D76" w:rsidRDefault="00DF37A5" w:rsidP="00AA7BE8">
            <w:pPr>
              <w:jc w:val="right"/>
              <w:rPr>
                <w:sz w:val="22"/>
                <w:szCs w:val="22"/>
              </w:rPr>
            </w:pPr>
          </w:p>
        </w:tc>
      </w:tr>
      <w:tr w:rsidR="00DF37A5" w:rsidRPr="002A7758" w:rsidTr="00AA7BE8">
        <w:trPr>
          <w:jc w:val="center"/>
        </w:trPr>
        <w:tc>
          <w:tcPr>
            <w:tcW w:w="2209" w:type="dxa"/>
          </w:tcPr>
          <w:p w:rsidR="00DF37A5" w:rsidRPr="00285D76" w:rsidRDefault="00DF37A5" w:rsidP="00AA7BE8">
            <w:pPr>
              <w:rPr>
                <w:sz w:val="22"/>
                <w:szCs w:val="22"/>
              </w:rPr>
            </w:pPr>
          </w:p>
        </w:tc>
        <w:tc>
          <w:tcPr>
            <w:tcW w:w="2233" w:type="dxa"/>
          </w:tcPr>
          <w:p w:rsidR="00DF37A5" w:rsidRPr="00285D76" w:rsidRDefault="00DF37A5" w:rsidP="00AA7BE8">
            <w:pPr>
              <w:rPr>
                <w:sz w:val="22"/>
                <w:szCs w:val="22"/>
              </w:rPr>
            </w:pPr>
          </w:p>
        </w:tc>
        <w:tc>
          <w:tcPr>
            <w:tcW w:w="3144" w:type="dxa"/>
          </w:tcPr>
          <w:p w:rsidR="00DF37A5" w:rsidRPr="00285D76" w:rsidRDefault="00DF37A5" w:rsidP="00AA7BE8">
            <w:pPr>
              <w:jc w:val="right"/>
              <w:rPr>
                <w:sz w:val="22"/>
                <w:szCs w:val="22"/>
              </w:rPr>
            </w:pPr>
          </w:p>
        </w:tc>
      </w:tr>
    </w:tbl>
    <w:p w:rsidR="00DF37A5" w:rsidRPr="002A7758" w:rsidRDefault="00DF37A5" w:rsidP="00DF37A5">
      <w:pPr>
        <w:pStyle w:val="Listaszerbekezds"/>
        <w:shd w:val="clear" w:color="auto" w:fill="FFFFFF" w:themeFill="background1"/>
        <w:ind w:left="284"/>
        <w:contextualSpacing/>
        <w:jc w:val="both"/>
        <w:rPr>
          <w:sz w:val="22"/>
          <w:szCs w:val="22"/>
        </w:rPr>
      </w:pPr>
    </w:p>
    <w:bookmarkEnd w:id="8"/>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w:t>
      </w:r>
      <w:proofErr w:type="spellStart"/>
      <w:r w:rsidRPr="009924E0">
        <w:rPr>
          <w:sz w:val="22"/>
          <w:szCs w:val="22"/>
        </w:rPr>
        <w:t>Zrt</w:t>
      </w:r>
      <w:proofErr w:type="spellEnd"/>
      <w:r w:rsidRPr="009924E0">
        <w:rPr>
          <w:sz w:val="22"/>
          <w:szCs w:val="22"/>
        </w:rPr>
        <w:t xml:space="preserve">.,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„Földgáz energia beszerzése 2017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6"/>
      </w:r>
      <w:r w:rsidRPr="009924E0">
        <w:rPr>
          <w:sz w:val="22"/>
          <w:szCs w:val="22"/>
          <w:vertAlign w:val="superscript"/>
          <w:lang w:val="x-none"/>
        </w:rPr>
        <w:t>.</w:t>
      </w:r>
    </w:p>
    <w:p w:rsid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9924E0" w:rsidRPr="009924E0" w:rsidTr="00AA7BE8">
        <w:trPr>
          <w:jc w:val="right"/>
        </w:trPr>
        <w:tc>
          <w:tcPr>
            <w:tcW w:w="3834" w:type="dxa"/>
            <w:tcBorders>
              <w:top w:val="single" w:sz="8" w:space="0" w:color="auto"/>
              <w:left w:val="nil"/>
              <w:bottom w:val="nil"/>
              <w:right w:val="nil"/>
            </w:tcBorders>
            <w:tcMar>
              <w:top w:w="0" w:type="dxa"/>
              <w:left w:w="108" w:type="dxa"/>
              <w:bottom w:w="0" w:type="dxa"/>
              <w:right w:w="108" w:type="dxa"/>
            </w:tcMar>
          </w:tcPr>
          <w:p w:rsidR="009924E0" w:rsidRPr="009924E0" w:rsidRDefault="009924E0" w:rsidP="00E070CE">
            <w:pPr>
              <w:pStyle w:val="Listaszerbekezds"/>
              <w:shd w:val="clear" w:color="auto" w:fill="FFFFFF" w:themeFill="background1"/>
              <w:ind w:left="284"/>
              <w:contextualSpacing/>
              <w:jc w:val="center"/>
              <w:rPr>
                <w:sz w:val="22"/>
                <w:szCs w:val="22"/>
              </w:rPr>
            </w:pPr>
            <w:r w:rsidRPr="009924E0">
              <w:rPr>
                <w:sz w:val="22"/>
                <w:szCs w:val="22"/>
              </w:rPr>
              <w:t>(cégszerű aláírás)</w:t>
            </w:r>
          </w:p>
        </w:tc>
      </w:tr>
    </w:tbl>
    <w:p w:rsidR="009924E0" w:rsidRPr="009924E0" w:rsidRDefault="009924E0" w:rsidP="00E070CE">
      <w:pPr>
        <w:pStyle w:val="Listaszerbekezds"/>
        <w:shd w:val="clear" w:color="auto" w:fill="FFFFFF" w:themeFill="background1"/>
        <w:ind w:left="284"/>
        <w:contextualSpacing/>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rsidR="009924E0" w:rsidRDefault="009924E0" w:rsidP="00E070CE">
      <w:pPr>
        <w:pStyle w:val="Listaszerbekezds"/>
        <w:shd w:val="clear" w:color="auto" w:fill="FFFFFF" w:themeFill="background1"/>
        <w:ind w:left="284"/>
        <w:contextualSpacing/>
        <w:jc w:val="both"/>
        <w:rPr>
          <w:sz w:val="22"/>
          <w:szCs w:val="22"/>
        </w:rPr>
      </w:pPr>
    </w:p>
    <w:p w:rsidR="009924E0" w:rsidRDefault="009924E0" w:rsidP="00E070CE">
      <w:pPr>
        <w:pStyle w:val="Listaszerbekezds"/>
        <w:shd w:val="clear" w:color="auto" w:fill="FFFFFF" w:themeFill="background1"/>
        <w:ind w:left="284"/>
        <w:contextualSpacing/>
        <w:jc w:val="right"/>
        <w:rPr>
          <w:sz w:val="22"/>
          <w:szCs w:val="22"/>
        </w:rPr>
      </w:pPr>
    </w:p>
    <w:p w:rsidR="009924E0" w:rsidRDefault="009924E0" w:rsidP="00E070CE">
      <w:pPr>
        <w:pStyle w:val="Listaszerbekezds"/>
        <w:shd w:val="clear" w:color="auto" w:fill="FFFFFF" w:themeFill="background1"/>
        <w:ind w:left="284"/>
        <w:contextualSpacing/>
        <w:jc w:val="right"/>
        <w:rPr>
          <w:bCs/>
          <w:i/>
          <w:sz w:val="22"/>
          <w:szCs w:val="22"/>
        </w:rPr>
      </w:pPr>
      <w:bookmarkStart w:id="9" w:name="_Toc444007227"/>
      <w:r w:rsidRPr="009924E0">
        <w:rPr>
          <w:bCs/>
          <w:i/>
          <w:sz w:val="22"/>
          <w:szCs w:val="22"/>
        </w:rPr>
        <w:t>6. számú melléklet</w:t>
      </w:r>
      <w:bookmarkEnd w:id="9"/>
    </w:p>
    <w:p w:rsidR="00E070CE" w:rsidRPr="009924E0" w:rsidRDefault="00E070CE" w:rsidP="00E070CE">
      <w:pPr>
        <w:pStyle w:val="Listaszerbekezds"/>
        <w:shd w:val="clear" w:color="auto" w:fill="FFFFFF" w:themeFill="background1"/>
        <w:ind w:left="284"/>
        <w:contextualSpacing/>
        <w:jc w:val="right"/>
        <w:rPr>
          <w:bCs/>
          <w:i/>
          <w:sz w:val="22"/>
          <w:szCs w:val="22"/>
        </w:rPr>
      </w:pPr>
    </w:p>
    <w:p w:rsidR="009924E0" w:rsidRPr="009924E0" w:rsidRDefault="00E070CE" w:rsidP="00E070CE">
      <w:pPr>
        <w:pStyle w:val="Listaszerbekezds"/>
        <w:shd w:val="clear" w:color="auto" w:fill="FFFFFF" w:themeFill="background1"/>
        <w:ind w:left="284"/>
        <w:contextualSpacing/>
        <w:jc w:val="center"/>
        <w:rPr>
          <w:b/>
          <w:bCs/>
          <w:sz w:val="22"/>
          <w:szCs w:val="22"/>
        </w:rPr>
      </w:pPr>
      <w:bookmarkStart w:id="10" w:name="_Toc444007228"/>
      <w:r>
        <w:rPr>
          <w:b/>
          <w:bCs/>
          <w:sz w:val="22"/>
          <w:szCs w:val="22"/>
        </w:rPr>
        <w:t xml:space="preserve">KÖZÖS </w:t>
      </w:r>
      <w:r w:rsidR="009924E0" w:rsidRPr="009924E0">
        <w:rPr>
          <w:b/>
          <w:bCs/>
          <w:sz w:val="22"/>
          <w:szCs w:val="22"/>
        </w:rPr>
        <w:t>AJÁNLATTEVŐ</w:t>
      </w:r>
      <w:r>
        <w:rPr>
          <w:b/>
          <w:bCs/>
          <w:sz w:val="22"/>
          <w:szCs w:val="22"/>
        </w:rPr>
        <w:t>K KÉPVISELŐJÉNEK</w:t>
      </w:r>
      <w:r w:rsidR="009924E0" w:rsidRPr="009924E0">
        <w:rPr>
          <w:b/>
          <w:bCs/>
          <w:sz w:val="22"/>
          <w:szCs w:val="22"/>
        </w:rPr>
        <w:t xml:space="preserve"> MEG</w:t>
      </w:r>
      <w:bookmarkEnd w:id="10"/>
      <w:r>
        <w:rPr>
          <w:b/>
          <w:bCs/>
          <w:sz w:val="22"/>
          <w:szCs w:val="22"/>
        </w:rPr>
        <w:t>NEVEZÉSE</w:t>
      </w:r>
    </w:p>
    <w:p w:rsidR="009924E0" w:rsidRPr="009924E0" w:rsidRDefault="009924E0" w:rsidP="00E070CE">
      <w:pPr>
        <w:pStyle w:val="Listaszerbekezds"/>
        <w:shd w:val="clear" w:color="auto" w:fill="FFFFFF" w:themeFill="background1"/>
        <w:ind w:left="284"/>
        <w:contextualSpacing/>
        <w:jc w:val="center"/>
        <w:rPr>
          <w:i/>
          <w:sz w:val="22"/>
          <w:szCs w:val="22"/>
        </w:rPr>
      </w:pPr>
      <w:r w:rsidRPr="009924E0">
        <w:rPr>
          <w:i/>
          <w:sz w:val="22"/>
          <w:szCs w:val="22"/>
        </w:rPr>
        <w:t>Közös ajánlattétel esetén kitöltendő. Minden közös ajánlattevőnek alá kell írnia.</w:t>
      </w:r>
    </w:p>
    <w:p w:rsidR="009924E0" w:rsidRPr="009924E0" w:rsidRDefault="009924E0" w:rsidP="00E070CE">
      <w:pPr>
        <w:pStyle w:val="Listaszerbekezds"/>
        <w:shd w:val="clear" w:color="auto" w:fill="FFFFFF" w:themeFill="background1"/>
        <w:ind w:left="284"/>
        <w:contextualSpacing/>
        <w:jc w:val="both"/>
        <w:rPr>
          <w:sz w:val="22"/>
          <w:szCs w:val="22"/>
        </w:rPr>
      </w:pPr>
    </w:p>
    <w:tbl>
      <w:tblPr>
        <w:tblStyle w:val="Rcsostblzat"/>
        <w:tblW w:w="0" w:type="auto"/>
        <w:jc w:val="center"/>
        <w:tblLook w:val="04A0" w:firstRow="1" w:lastRow="0" w:firstColumn="1" w:lastColumn="0" w:noHBand="0" w:noVBand="1"/>
      </w:tblPr>
      <w:tblGrid>
        <w:gridCol w:w="4606"/>
        <w:gridCol w:w="4606"/>
      </w:tblGrid>
      <w:tr w:rsidR="009924E0" w:rsidRPr="009924E0" w:rsidTr="00AA7BE8">
        <w:trPr>
          <w:jc w:val="center"/>
        </w:trPr>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jc w:val="both"/>
              <w:rPr>
                <w:b/>
                <w:sz w:val="22"/>
                <w:szCs w:val="22"/>
              </w:rPr>
            </w:pPr>
            <w:r w:rsidRPr="009924E0">
              <w:rPr>
                <w:b/>
                <w:sz w:val="22"/>
                <w:szCs w:val="22"/>
              </w:rPr>
              <w:t xml:space="preserve">Ajánlatkérő neve: </w:t>
            </w:r>
          </w:p>
        </w:tc>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jc w:val="center"/>
              <w:rPr>
                <w:b/>
                <w:sz w:val="22"/>
                <w:szCs w:val="22"/>
              </w:rPr>
            </w:pPr>
            <w:r w:rsidRPr="009924E0">
              <w:rPr>
                <w:b/>
                <w:sz w:val="22"/>
                <w:szCs w:val="22"/>
              </w:rPr>
              <w:t xml:space="preserve">BVH </w:t>
            </w:r>
            <w:proofErr w:type="spellStart"/>
            <w:r w:rsidRPr="009924E0">
              <w:rPr>
                <w:b/>
                <w:sz w:val="22"/>
                <w:szCs w:val="22"/>
              </w:rPr>
              <w:t>Zrt</w:t>
            </w:r>
            <w:proofErr w:type="spellEnd"/>
            <w:r w:rsidRPr="009924E0">
              <w:rPr>
                <w:b/>
                <w:sz w:val="22"/>
                <w:szCs w:val="22"/>
              </w:rPr>
              <w:t>.</w:t>
            </w:r>
          </w:p>
        </w:tc>
      </w:tr>
      <w:tr w:rsidR="009924E0" w:rsidRPr="009924E0" w:rsidTr="00AA7BE8">
        <w:trPr>
          <w:jc w:val="center"/>
        </w:trPr>
        <w:tc>
          <w:tcPr>
            <w:tcW w:w="4606" w:type="dxa"/>
            <w:shd w:val="clear" w:color="auto" w:fill="F2F2F2" w:themeFill="background1" w:themeFillShade="F2"/>
            <w:vAlign w:val="center"/>
          </w:tcPr>
          <w:p w:rsidR="009924E0" w:rsidRPr="009924E0" w:rsidRDefault="009924E0" w:rsidP="00E070CE">
            <w:pPr>
              <w:pStyle w:val="Listaszerbekezds"/>
              <w:shd w:val="clear" w:color="auto" w:fill="FFFFFF" w:themeFill="background1"/>
              <w:jc w:val="both"/>
              <w:rPr>
                <w:b/>
                <w:sz w:val="22"/>
                <w:szCs w:val="22"/>
              </w:rPr>
            </w:pPr>
            <w:r w:rsidRPr="009924E0">
              <w:rPr>
                <w:b/>
                <w:sz w:val="22"/>
                <w:szCs w:val="22"/>
              </w:rPr>
              <w:t>Közbeszerzési eljárás megnevezése</w:t>
            </w:r>
          </w:p>
        </w:tc>
        <w:tc>
          <w:tcPr>
            <w:tcW w:w="4606" w:type="dxa"/>
            <w:shd w:val="clear" w:color="auto" w:fill="F2F2F2" w:themeFill="background1" w:themeFillShade="F2"/>
            <w:vAlign w:val="center"/>
          </w:tcPr>
          <w:p w:rsidR="009924E0" w:rsidRPr="009924E0" w:rsidRDefault="006E20C1" w:rsidP="00E070CE">
            <w:pPr>
              <w:pStyle w:val="Listaszerbekezds"/>
              <w:shd w:val="clear" w:color="auto" w:fill="FFFFFF" w:themeFill="background1"/>
              <w:jc w:val="center"/>
              <w:rPr>
                <w:sz w:val="22"/>
                <w:szCs w:val="22"/>
              </w:rPr>
            </w:pPr>
            <w:r>
              <w:rPr>
                <w:b/>
                <w:sz w:val="22"/>
                <w:szCs w:val="22"/>
              </w:rPr>
              <w:t>Földgáz energia beszerzése 2017.</w:t>
            </w:r>
          </w:p>
        </w:tc>
      </w:tr>
    </w:tbl>
    <w:p w:rsidR="009924E0" w:rsidRPr="009924E0" w:rsidRDefault="009924E0" w:rsidP="00E070CE">
      <w:pPr>
        <w:pStyle w:val="Listaszerbekezds"/>
        <w:shd w:val="clear" w:color="auto" w:fill="FFFFFF" w:themeFill="background1"/>
        <w:ind w:left="284"/>
        <w:contextualSpacing/>
        <w:jc w:val="both"/>
        <w:rPr>
          <w:sz w:val="22"/>
          <w:szCs w:val="22"/>
        </w:rPr>
      </w:pPr>
    </w:p>
    <w:p w:rsid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 xml:space="preserve">Alulírottak </w:t>
      </w:r>
      <w:proofErr w:type="gramStart"/>
      <w:r w:rsidRPr="009924E0">
        <w:rPr>
          <w:sz w:val="22"/>
          <w:szCs w:val="22"/>
        </w:rPr>
        <w:t>a(</w:t>
      </w:r>
      <w:proofErr w:type="gramEnd"/>
      <w:r w:rsidRPr="009924E0">
        <w:rPr>
          <w:sz w:val="22"/>
          <w:szCs w:val="22"/>
        </w:rPr>
        <w:t xml:space="preserve">z) alábbi közös ajánlattevők képviseletében a Kbt. 35. § (1)-(2) bekezdése alapján </w:t>
      </w:r>
      <w:r w:rsidRPr="009924E0">
        <w:rPr>
          <w:b/>
          <w:sz w:val="22"/>
          <w:szCs w:val="22"/>
        </w:rPr>
        <w:t xml:space="preserve">nyilatkozzuk, </w:t>
      </w:r>
      <w:r w:rsidRPr="009924E0">
        <w:rPr>
          <w:sz w:val="22"/>
          <w:szCs w:val="22"/>
        </w:rPr>
        <w:t>hogy az alábbi ajánlattevők közösen tesznek ajánlatot és maguk közül a közbeszerzési eljárásban a közös ajánlattevők nevében történő eljárásra az alábbi képviselőt jelölik és hatalmazzák meg:</w:t>
      </w:r>
      <w:r w:rsidRPr="009924E0">
        <w:rPr>
          <w:sz w:val="22"/>
          <w:szCs w:val="22"/>
          <w:vertAlign w:val="superscript"/>
        </w:rPr>
        <w:footnoteReference w:id="17"/>
      </w:r>
    </w:p>
    <w:p w:rsidR="009924E0" w:rsidRPr="009924E0" w:rsidRDefault="009924E0" w:rsidP="00E070CE">
      <w:pPr>
        <w:pStyle w:val="Listaszerbekezds"/>
        <w:shd w:val="clear" w:color="auto" w:fill="FFFFFF" w:themeFill="background1"/>
        <w:ind w:left="284"/>
        <w:contextualSpacing/>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01"/>
        <w:gridCol w:w="2301"/>
        <w:gridCol w:w="2301"/>
        <w:gridCol w:w="2301"/>
      </w:tblGrid>
      <w:tr w:rsidR="009924E0" w:rsidRPr="009924E0" w:rsidTr="009924E0">
        <w:trPr>
          <w:jc w:val="center"/>
        </w:trPr>
        <w:tc>
          <w:tcPr>
            <w:tcW w:w="2301" w:type="dxa"/>
            <w:shd w:val="clear" w:color="auto" w:fill="D9D9D9"/>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neve:</w:t>
            </w: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9924E0">
        <w:trPr>
          <w:jc w:val="center"/>
        </w:trPr>
        <w:tc>
          <w:tcPr>
            <w:tcW w:w="2301" w:type="dxa"/>
            <w:shd w:val="clear" w:color="auto" w:fill="D9D9D9"/>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nevében aláírásra jogosult képviselő neve:</w:t>
            </w: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p>
        </w:tc>
      </w:tr>
      <w:tr w:rsidR="009924E0" w:rsidRPr="009924E0" w:rsidTr="009924E0">
        <w:trPr>
          <w:jc w:val="center"/>
        </w:trPr>
        <w:tc>
          <w:tcPr>
            <w:tcW w:w="2301" w:type="dxa"/>
            <w:shd w:val="clear" w:color="auto" w:fill="D9D9D9"/>
          </w:tcPr>
          <w:p w:rsidR="009924E0" w:rsidRPr="009924E0" w:rsidRDefault="009924E0" w:rsidP="00E070CE">
            <w:pPr>
              <w:pStyle w:val="Listaszerbekezds"/>
              <w:shd w:val="clear" w:color="auto" w:fill="FFFFFF" w:themeFill="background1"/>
              <w:ind w:left="284"/>
              <w:contextualSpacing/>
              <w:rPr>
                <w:b/>
                <w:sz w:val="22"/>
                <w:szCs w:val="22"/>
              </w:rPr>
            </w:pPr>
            <w:r w:rsidRPr="009924E0">
              <w:rPr>
                <w:b/>
                <w:sz w:val="22"/>
                <w:szCs w:val="22"/>
              </w:rPr>
              <w:t>Ajánlattevő jogosult-e a közös ajánlattevők nevében eljárni, azokat képviselni (</w:t>
            </w:r>
            <w:r w:rsidRPr="009924E0">
              <w:rPr>
                <w:b/>
                <w:sz w:val="22"/>
                <w:szCs w:val="22"/>
                <w:u w:val="single"/>
              </w:rPr>
              <w:t>csak az egyik</w:t>
            </w:r>
            <w:r w:rsidRPr="009924E0">
              <w:rPr>
                <w:b/>
                <w:sz w:val="22"/>
                <w:szCs w:val="22"/>
              </w:rPr>
              <w:t xml:space="preserve"> ajánlattevő jelölhető meg „igennel”):</w:t>
            </w: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r w:rsidRPr="009924E0">
              <w:rPr>
                <w:sz w:val="22"/>
                <w:szCs w:val="22"/>
                <w:vertAlign w:val="superscript"/>
              </w:rPr>
              <w:footnoteReference w:id="18"/>
            </w: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c>
          <w:tcPr>
            <w:tcW w:w="2301" w:type="dxa"/>
            <w:vAlign w:val="center"/>
          </w:tcPr>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igen / nem</w:t>
            </w:r>
          </w:p>
        </w:tc>
      </w:tr>
      <w:tr w:rsidR="009924E0" w:rsidRPr="009924E0" w:rsidTr="009924E0">
        <w:trPr>
          <w:jc w:val="center"/>
        </w:trPr>
        <w:tc>
          <w:tcPr>
            <w:tcW w:w="9204" w:type="dxa"/>
            <w:gridSpan w:val="4"/>
            <w:shd w:val="clear" w:color="auto" w:fill="D9D9D9"/>
          </w:tcPr>
          <w:p w:rsidR="009924E0" w:rsidRPr="009924E0" w:rsidRDefault="009924E0" w:rsidP="00E070CE">
            <w:pPr>
              <w:pStyle w:val="Listaszerbekezds"/>
              <w:shd w:val="clear" w:color="auto" w:fill="FFFFFF" w:themeFill="background1"/>
              <w:ind w:left="284"/>
              <w:contextualSpacing/>
              <w:jc w:val="both"/>
              <w:rPr>
                <w:b/>
                <w:sz w:val="22"/>
                <w:szCs w:val="22"/>
              </w:rPr>
            </w:pPr>
            <w:r w:rsidRPr="009924E0">
              <w:rPr>
                <w:b/>
                <w:sz w:val="22"/>
                <w:szCs w:val="22"/>
              </w:rPr>
              <w:t>A fenti közös ajánlattevők cégszerű aláírása:</w:t>
            </w:r>
          </w:p>
        </w:tc>
      </w:tr>
      <w:tr w:rsidR="009924E0" w:rsidRPr="009924E0" w:rsidTr="009924E0">
        <w:trPr>
          <w:trHeight w:val="962"/>
          <w:jc w:val="center"/>
        </w:trPr>
        <w:tc>
          <w:tcPr>
            <w:tcW w:w="9204" w:type="dxa"/>
            <w:gridSpan w:val="4"/>
            <w:shd w:val="clear" w:color="auto" w:fill="FFFFFF"/>
            <w:vAlign w:val="center"/>
          </w:tcPr>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rsidTr="009924E0">
        <w:trPr>
          <w:trHeight w:val="976"/>
          <w:jc w:val="center"/>
        </w:trPr>
        <w:tc>
          <w:tcPr>
            <w:tcW w:w="9204" w:type="dxa"/>
            <w:gridSpan w:val="4"/>
            <w:shd w:val="clear" w:color="auto" w:fill="FFFFFF"/>
            <w:vAlign w:val="center"/>
          </w:tcPr>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r w:rsidR="009924E0" w:rsidRPr="009924E0" w:rsidTr="009924E0">
        <w:trPr>
          <w:trHeight w:val="989"/>
          <w:jc w:val="center"/>
        </w:trPr>
        <w:tc>
          <w:tcPr>
            <w:tcW w:w="9204" w:type="dxa"/>
            <w:gridSpan w:val="4"/>
            <w:shd w:val="clear" w:color="auto" w:fill="FFFFFF"/>
            <w:vAlign w:val="center"/>
          </w:tcPr>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t>Kelt</w:t>
            </w:r>
            <w:proofErr w:type="gramStart"/>
            <w:r w:rsidRPr="009924E0">
              <w:rPr>
                <w:sz w:val="22"/>
                <w:szCs w:val="22"/>
              </w:rPr>
              <w:t>: …</w:t>
            </w:r>
            <w:proofErr w:type="gramEnd"/>
            <w:r w:rsidRPr="009924E0">
              <w:rPr>
                <w:sz w:val="22"/>
                <w:szCs w:val="22"/>
              </w:rPr>
              <w:t>…………, ……….. év ……………….. hónap …. napján</w:t>
            </w:r>
          </w:p>
        </w:tc>
      </w:tr>
    </w:tbl>
    <w:p w:rsid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lang w:val="x-none"/>
        </w:rPr>
      </w:pPr>
      <w:r w:rsidRPr="009924E0">
        <w:rPr>
          <w:sz w:val="22"/>
          <w:szCs w:val="22"/>
          <w:lang w:val="x-none"/>
        </w:rPr>
        <w:t xml:space="preserve">Jelen nyilatkozatot a </w:t>
      </w:r>
      <w:r w:rsidRPr="009924E0">
        <w:rPr>
          <w:sz w:val="22"/>
          <w:szCs w:val="22"/>
        </w:rPr>
        <w:t xml:space="preserve">BVH </w:t>
      </w:r>
      <w:proofErr w:type="spellStart"/>
      <w:r w:rsidRPr="009924E0">
        <w:rPr>
          <w:sz w:val="22"/>
          <w:szCs w:val="22"/>
        </w:rPr>
        <w:t>Zrt</w:t>
      </w:r>
      <w:proofErr w:type="spellEnd"/>
      <w:r w:rsidRPr="009924E0">
        <w:rPr>
          <w:sz w:val="22"/>
          <w:szCs w:val="22"/>
        </w:rPr>
        <w:t xml:space="preserve">., </w:t>
      </w:r>
      <w:proofErr w:type="gramStart"/>
      <w:r w:rsidRPr="009924E0">
        <w:rPr>
          <w:sz w:val="22"/>
          <w:szCs w:val="22"/>
        </w:rPr>
        <w:t>mint</w:t>
      </w:r>
      <w:proofErr w:type="gramEnd"/>
      <w:r w:rsidRPr="009924E0">
        <w:rPr>
          <w:sz w:val="22"/>
          <w:szCs w:val="22"/>
        </w:rPr>
        <w:t xml:space="preserve"> Ajánlatkérő által </w:t>
      </w:r>
      <w:r w:rsidR="006E20C1">
        <w:rPr>
          <w:b/>
          <w:i/>
          <w:sz w:val="22"/>
          <w:szCs w:val="22"/>
        </w:rPr>
        <w:t>„Földgáz energia beszerzése 2017</w:t>
      </w:r>
      <w:r w:rsidRPr="009924E0">
        <w:rPr>
          <w:b/>
          <w:i/>
          <w:sz w:val="22"/>
          <w:szCs w:val="22"/>
        </w:rPr>
        <w:t>.”</w:t>
      </w:r>
      <w:r w:rsidRPr="009924E0">
        <w:rPr>
          <w:sz w:val="22"/>
          <w:szCs w:val="22"/>
          <w:lang w:val="x-none"/>
        </w:rPr>
        <w:t xml:space="preserve"> címen indított közbeszerzési eljárásban</w:t>
      </w:r>
      <w:r w:rsidRPr="009924E0">
        <w:rPr>
          <w:b/>
          <w:sz w:val="22"/>
          <w:szCs w:val="22"/>
          <w:lang w:val="x-none"/>
        </w:rPr>
        <w:t xml:space="preserve"> </w:t>
      </w:r>
      <w:r w:rsidRPr="009924E0">
        <w:rPr>
          <w:sz w:val="22"/>
          <w:szCs w:val="22"/>
          <w:lang w:val="x-none"/>
        </w:rPr>
        <w:t>az ajánlat részeként teszem/tesszük</w:t>
      </w:r>
      <w:r w:rsidRPr="009924E0">
        <w:rPr>
          <w:sz w:val="22"/>
          <w:szCs w:val="22"/>
          <w:vertAlign w:val="superscript"/>
          <w:lang w:val="x-none"/>
        </w:rPr>
        <w:footnoteReference w:id="19"/>
      </w:r>
      <w:r w:rsidRPr="009924E0">
        <w:rPr>
          <w:sz w:val="22"/>
          <w:szCs w:val="22"/>
          <w:vertAlign w:val="superscript"/>
          <w:lang w:val="x-none"/>
        </w:rPr>
        <w:t>.</w:t>
      </w:r>
    </w:p>
    <w:p w:rsid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p>
    <w:p w:rsidR="009924E0" w:rsidRPr="009924E0" w:rsidRDefault="009924E0" w:rsidP="00E070CE">
      <w:pPr>
        <w:pStyle w:val="Listaszerbekezds"/>
        <w:shd w:val="clear" w:color="auto" w:fill="FFFFFF" w:themeFill="background1"/>
        <w:ind w:left="284"/>
        <w:contextualSpacing/>
        <w:jc w:val="both"/>
        <w:rPr>
          <w:sz w:val="22"/>
          <w:szCs w:val="22"/>
        </w:rPr>
      </w:pPr>
      <w:r w:rsidRPr="009924E0">
        <w:rPr>
          <w:sz w:val="22"/>
          <w:szCs w:val="22"/>
        </w:rPr>
        <w:br w:type="page"/>
      </w:r>
    </w:p>
    <w:p w:rsidR="009924E0" w:rsidRDefault="009924E0" w:rsidP="00E070CE">
      <w:pPr>
        <w:pStyle w:val="Listaszerbekezds"/>
        <w:shd w:val="clear" w:color="auto" w:fill="FFFFFF" w:themeFill="background1"/>
        <w:ind w:left="284"/>
        <w:contextualSpacing/>
        <w:jc w:val="both"/>
        <w:rPr>
          <w:sz w:val="22"/>
          <w:szCs w:val="22"/>
        </w:rPr>
      </w:pPr>
    </w:p>
    <w:p w:rsidR="004E5D22" w:rsidRPr="003D1EF1" w:rsidRDefault="009C39EA" w:rsidP="00E070CE">
      <w:pPr>
        <w:shd w:val="clear" w:color="auto" w:fill="FFFFFF" w:themeFill="background1"/>
        <w:spacing w:line="280" w:lineRule="exact"/>
        <w:jc w:val="right"/>
        <w:rPr>
          <w:sz w:val="22"/>
          <w:szCs w:val="22"/>
        </w:rPr>
      </w:pPr>
      <w:bookmarkStart w:id="11" w:name="_Toc311975097"/>
      <w:r>
        <w:rPr>
          <w:sz w:val="22"/>
          <w:szCs w:val="22"/>
        </w:rPr>
        <w:t>7</w:t>
      </w:r>
      <w:r w:rsidR="004E5D22" w:rsidRPr="003D1EF1">
        <w:rPr>
          <w:sz w:val="22"/>
          <w:szCs w:val="22"/>
        </w:rPr>
        <w:t>. sz</w:t>
      </w:r>
      <w:r>
        <w:rPr>
          <w:sz w:val="22"/>
          <w:szCs w:val="22"/>
        </w:rPr>
        <w:t>. melléklet</w:t>
      </w:r>
    </w:p>
    <w:p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2" w:name="_Toc324844998"/>
      <w:bookmarkEnd w:id="11"/>
      <w:r w:rsidRPr="003D1EF1">
        <w:rPr>
          <w:rFonts w:ascii="Times New Roman" w:hAnsi="Times New Roman"/>
          <w:i w:val="0"/>
          <w:sz w:val="22"/>
          <w:szCs w:val="22"/>
        </w:rPr>
        <w:t>NYILATKOZAT</w:t>
      </w:r>
      <w:bookmarkEnd w:id="12"/>
      <w:r w:rsidRPr="003D1EF1">
        <w:rPr>
          <w:rFonts w:ascii="Times New Roman" w:hAnsi="Times New Roman"/>
          <w:i w:val="0"/>
          <w:sz w:val="22"/>
          <w:szCs w:val="22"/>
        </w:rPr>
        <w:t xml:space="preserve"> </w:t>
      </w:r>
    </w:p>
    <w:p w:rsidR="004E5D22" w:rsidRPr="003D1EF1" w:rsidRDefault="004E5D22" w:rsidP="00E070CE">
      <w:pPr>
        <w:pStyle w:val="Cmsor2"/>
        <w:shd w:val="clear" w:color="auto" w:fill="FFFFFF" w:themeFill="background1"/>
        <w:spacing w:before="0" w:after="0" w:line="280" w:lineRule="exact"/>
        <w:jc w:val="center"/>
        <w:rPr>
          <w:rFonts w:ascii="Times New Roman" w:hAnsi="Times New Roman"/>
          <w:i w:val="0"/>
          <w:sz w:val="22"/>
          <w:szCs w:val="22"/>
        </w:rPr>
      </w:pPr>
      <w:bookmarkStart w:id="13" w:name="_Toc324844999"/>
      <w:proofErr w:type="gramStart"/>
      <w:r w:rsidRPr="003D1EF1">
        <w:rPr>
          <w:rFonts w:ascii="Times New Roman" w:hAnsi="Times New Roman"/>
          <w:i w:val="0"/>
          <w:sz w:val="22"/>
          <w:szCs w:val="22"/>
        </w:rPr>
        <w:t>az</w:t>
      </w:r>
      <w:proofErr w:type="gramEnd"/>
      <w:r w:rsidRPr="003D1EF1">
        <w:rPr>
          <w:rFonts w:ascii="Times New Roman" w:hAnsi="Times New Roman"/>
          <w:i w:val="0"/>
          <w:sz w:val="22"/>
          <w:szCs w:val="22"/>
        </w:rPr>
        <w:t xml:space="preserve"> üzleti titokról</w:t>
      </w:r>
      <w:bookmarkEnd w:id="13"/>
    </w:p>
    <w:p w:rsidR="004E5D22" w:rsidRPr="003D1EF1" w:rsidRDefault="004E5D22" w:rsidP="00E070CE">
      <w:pPr>
        <w:shd w:val="clear" w:color="auto" w:fill="FFFFFF" w:themeFill="background1"/>
        <w:spacing w:line="280" w:lineRule="exact"/>
        <w:jc w:val="center"/>
        <w:rPr>
          <w:sz w:val="22"/>
          <w:szCs w:val="22"/>
        </w:rPr>
      </w:pPr>
    </w:p>
    <w:p w:rsidR="004E5D22" w:rsidRPr="003D1EF1" w:rsidRDefault="004E5D22" w:rsidP="00E070CE">
      <w:pPr>
        <w:shd w:val="clear" w:color="auto" w:fill="FFFFFF" w:themeFill="background1"/>
        <w:spacing w:line="280" w:lineRule="exact"/>
        <w:rPr>
          <w:sz w:val="22"/>
          <w:szCs w:val="22"/>
        </w:rPr>
      </w:pPr>
      <w:proofErr w:type="gramStart"/>
      <w:r w:rsidRPr="003D1EF1">
        <w:rPr>
          <w:sz w:val="22"/>
          <w:szCs w:val="22"/>
        </w:rPr>
        <w:t>Alulírott .</w:t>
      </w:r>
      <w:proofErr w:type="gramEnd"/>
      <w:r w:rsidRPr="003D1EF1">
        <w:rPr>
          <w:sz w:val="22"/>
          <w:szCs w:val="22"/>
        </w:rPr>
        <w:t xml:space="preserve">................................, mint a(z) ...................................................... (Ajánlattevő / közös Ajánlattevő megnevezése) </w:t>
      </w:r>
      <w:r w:rsidRPr="003D1EF1">
        <w:rPr>
          <w:b/>
          <w:sz w:val="22"/>
          <w:szCs w:val="22"/>
        </w:rPr>
        <w:t>önálló/együttes</w:t>
      </w:r>
      <w:r w:rsidRPr="003D1EF1">
        <w:rPr>
          <w:b/>
          <w:sz w:val="22"/>
          <w:szCs w:val="22"/>
          <w:vertAlign w:val="superscript"/>
        </w:rPr>
        <w:footnoteReference w:id="20"/>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1"/>
      </w:r>
      <w:r w:rsidRPr="003D1EF1">
        <w:rPr>
          <w:sz w:val="22"/>
          <w:szCs w:val="22"/>
        </w:rPr>
        <w:t xml:space="preserve"> büntetőjogi felelősségem/felelősségünk</w:t>
      </w:r>
      <w:r w:rsidRPr="003D1EF1">
        <w:rPr>
          <w:sz w:val="22"/>
          <w:szCs w:val="22"/>
          <w:vertAlign w:val="superscript"/>
        </w:rPr>
        <w:footnoteReference w:id="22"/>
      </w:r>
      <w:r w:rsidRPr="003D1EF1">
        <w:rPr>
          <w:sz w:val="22"/>
          <w:szCs w:val="22"/>
        </w:rPr>
        <w:t xml:space="preserve"> teljes tudatában</w:t>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jc w:val="center"/>
        <w:rPr>
          <w:b/>
          <w:sz w:val="22"/>
          <w:szCs w:val="22"/>
        </w:rPr>
      </w:pPr>
      <w:r w:rsidRPr="003D1EF1">
        <w:rPr>
          <w:b/>
          <w:sz w:val="22"/>
          <w:szCs w:val="22"/>
        </w:rPr>
        <w:t xml:space="preserve">n y i l a t k o z o m / n y i l a t k o z </w:t>
      </w:r>
      <w:proofErr w:type="spellStart"/>
      <w:r w:rsidRPr="003D1EF1">
        <w:rPr>
          <w:b/>
          <w:sz w:val="22"/>
          <w:szCs w:val="22"/>
        </w:rPr>
        <w:t>z</w:t>
      </w:r>
      <w:proofErr w:type="spellEnd"/>
      <w:r w:rsidRPr="003D1EF1">
        <w:rPr>
          <w:b/>
          <w:sz w:val="22"/>
          <w:szCs w:val="22"/>
        </w:rPr>
        <w:t xml:space="preserve"> u </w:t>
      </w:r>
      <w:proofErr w:type="gramStart"/>
      <w:r w:rsidRPr="003D1EF1">
        <w:rPr>
          <w:b/>
          <w:sz w:val="22"/>
          <w:szCs w:val="22"/>
        </w:rPr>
        <w:t>k</w:t>
      </w:r>
      <w:r w:rsidRPr="003D1EF1">
        <w:rPr>
          <w:b/>
          <w:sz w:val="22"/>
          <w:szCs w:val="22"/>
          <w:vertAlign w:val="superscript"/>
        </w:rPr>
        <w:footnoteReference w:id="23"/>
      </w:r>
      <w:r w:rsidRPr="003D1EF1">
        <w:rPr>
          <w:b/>
          <w:sz w:val="22"/>
          <w:szCs w:val="22"/>
        </w:rPr>
        <w:t>,</w:t>
      </w:r>
      <w:proofErr w:type="gramEnd"/>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b/>
          <w:sz w:val="22"/>
          <w:szCs w:val="22"/>
        </w:rPr>
      </w:pPr>
      <w:proofErr w:type="gramStart"/>
      <w:r w:rsidRPr="003D1EF1">
        <w:rPr>
          <w:sz w:val="22"/>
          <w:szCs w:val="22"/>
        </w:rPr>
        <w:t>hogy</w:t>
      </w:r>
      <w:proofErr w:type="gramEnd"/>
      <w:r w:rsidRPr="003D1EF1">
        <w:rPr>
          <w:sz w:val="22"/>
          <w:szCs w:val="22"/>
        </w:rPr>
        <w:t xml:space="preserve"> az általunk benyújtott ajánlat üzleti titkot</w:t>
      </w:r>
      <w:r w:rsidRPr="003D1EF1">
        <w:rPr>
          <w:sz w:val="22"/>
          <w:szCs w:val="22"/>
          <w:vertAlign w:val="superscript"/>
        </w:rPr>
        <w:footnoteReference w:id="24"/>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tartalmaz</w:t>
      </w:r>
      <w:proofErr w:type="gramEnd"/>
      <w:r w:rsidRPr="003D1EF1">
        <w:rPr>
          <w:sz w:val="22"/>
          <w:szCs w:val="22"/>
        </w:rPr>
        <w:t>, amelynek nyilvánosságra hozatalát megtiltom.</w:t>
      </w:r>
      <w:r w:rsidRPr="003D1EF1">
        <w:rPr>
          <w:sz w:val="22"/>
          <w:szCs w:val="22"/>
          <w:vertAlign w:val="superscript"/>
        </w:rPr>
        <w:t xml:space="preserve"> </w:t>
      </w:r>
      <w:r w:rsidRPr="003D1EF1">
        <w:rPr>
          <w:sz w:val="22"/>
          <w:szCs w:val="22"/>
          <w:vertAlign w:val="superscript"/>
        </w:rPr>
        <w:footnoteReference w:id="25"/>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sz w:val="22"/>
          <w:szCs w:val="22"/>
        </w:rPr>
      </w:pPr>
      <w:r w:rsidRPr="003D1EF1">
        <w:rPr>
          <w:sz w:val="22"/>
          <w:szCs w:val="22"/>
        </w:rPr>
        <w:sym w:font="Symbol" w:char="F0F0"/>
      </w:r>
      <w:r w:rsidRPr="003D1EF1">
        <w:rPr>
          <w:sz w:val="22"/>
          <w:szCs w:val="22"/>
        </w:rPr>
        <w:tab/>
      </w:r>
      <w:proofErr w:type="gramStart"/>
      <w:r w:rsidRPr="003D1EF1">
        <w:rPr>
          <w:b/>
          <w:sz w:val="22"/>
          <w:szCs w:val="22"/>
        </w:rPr>
        <w:t>nem</w:t>
      </w:r>
      <w:proofErr w:type="gramEnd"/>
      <w:r w:rsidRPr="003D1EF1">
        <w:rPr>
          <w:b/>
          <w:sz w:val="22"/>
          <w:szCs w:val="22"/>
        </w:rPr>
        <w:t xml:space="preserve"> tartalmaz</w:t>
      </w:r>
      <w:r w:rsidRPr="003D1EF1">
        <w:rPr>
          <w:sz w:val="22"/>
          <w:szCs w:val="22"/>
        </w:rPr>
        <w:t>.</w:t>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sz w:val="22"/>
          <w:szCs w:val="22"/>
        </w:rPr>
      </w:pPr>
      <w:r w:rsidRPr="003D1EF1">
        <w:rPr>
          <w:sz w:val="22"/>
          <w:szCs w:val="22"/>
        </w:rPr>
        <w:t>Amennyiben az ajánlat üzleti titkot tartalmaz, úgy az üzleti titkot tartalmazó iratokat ajánlatunkban elkülönített módon, az ajánlat</w:t>
      </w:r>
      <w:r w:rsidR="009924E0">
        <w:rPr>
          <w:sz w:val="22"/>
          <w:szCs w:val="22"/>
        </w:rPr>
        <w:t xml:space="preserve"> külön mellékleteként csatoljuk és ahhoz az üzleti titok alátámasztására szolgáló indokolás is csatolásra került.</w:t>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sz w:val="22"/>
          <w:szCs w:val="22"/>
        </w:rPr>
      </w:pPr>
      <w:r w:rsidRPr="003D1EF1">
        <w:rPr>
          <w:sz w:val="22"/>
          <w:szCs w:val="22"/>
        </w:rPr>
        <w:t>Kijelentem, hogy az általam tett nyilatkozat a valóságnak megfelel és kijelentéseimet polgári jogi és büntetőjogi felelősségem tudatában teszem meg, azokért mindenkor helytállni tartozok.</w:t>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pStyle w:val="Szvegtrzsbehzssal"/>
        <w:shd w:val="clear" w:color="auto" w:fill="FFFFFF" w:themeFill="background1"/>
        <w:spacing w:line="280" w:lineRule="exact"/>
        <w:ind w:left="0"/>
        <w:rPr>
          <w:sz w:val="22"/>
          <w:szCs w:val="22"/>
        </w:rPr>
      </w:pPr>
      <w:r w:rsidRPr="003D1EF1">
        <w:rPr>
          <w:sz w:val="22"/>
          <w:szCs w:val="22"/>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w:t>
      </w:r>
      <w:proofErr w:type="spellStart"/>
      <w:r w:rsidR="00E136BA" w:rsidRPr="003D1EF1">
        <w:rPr>
          <w:sz w:val="22"/>
          <w:szCs w:val="22"/>
        </w:rPr>
        <w:t>Zrt</w:t>
      </w:r>
      <w:proofErr w:type="spellEnd"/>
      <w:proofErr w:type="gramStart"/>
      <w:r w:rsidR="00E136BA" w:rsidRPr="003D1EF1">
        <w:rPr>
          <w:sz w:val="22"/>
          <w:szCs w:val="22"/>
        </w:rPr>
        <w:t>.,</w:t>
      </w:r>
      <w:proofErr w:type="gramEnd"/>
      <w:r w:rsidR="00E136BA" w:rsidRPr="003D1EF1">
        <w:rPr>
          <w:sz w:val="22"/>
          <w:szCs w:val="22"/>
        </w:rPr>
        <w:t xml:space="preserve"> mint Ajánlatkérő által </w:t>
      </w:r>
      <w:r w:rsidR="00E136BA" w:rsidRPr="003D1EF1">
        <w:rPr>
          <w:b/>
          <w:i/>
          <w:color w:val="000000"/>
          <w:sz w:val="22"/>
          <w:szCs w:val="22"/>
        </w:rPr>
        <w:t>„Földgáz energia beszerzése</w:t>
      </w:r>
      <w:r w:rsidR="006E20C1">
        <w:rPr>
          <w:b/>
          <w:i/>
          <w:color w:val="000000"/>
          <w:sz w:val="22"/>
          <w:szCs w:val="22"/>
        </w:rPr>
        <w:t xml:space="preserve"> 2017</w:t>
      </w:r>
      <w:r w:rsidR="009924E0">
        <w:rPr>
          <w:b/>
          <w:i/>
          <w:color w:val="000000"/>
          <w:sz w:val="22"/>
          <w:szCs w:val="22"/>
        </w:rPr>
        <w:t>.</w:t>
      </w:r>
      <w:r w:rsidR="00E136BA" w:rsidRPr="003D1EF1">
        <w:rPr>
          <w:b/>
          <w:i/>
          <w:color w:val="000000"/>
          <w:sz w:val="22"/>
          <w:szCs w:val="22"/>
        </w:rPr>
        <w:t>”</w:t>
      </w:r>
      <w:r w:rsidRPr="003D1EF1">
        <w:rPr>
          <w:sz w:val="22"/>
          <w:szCs w:val="22"/>
        </w:rPr>
        <w:t xml:space="preserve"> elnevezésű közbeszerzési eljárásban, az ajánlat részeként teszem/tesszük</w:t>
      </w:r>
      <w:r w:rsidRPr="003D1EF1">
        <w:rPr>
          <w:sz w:val="22"/>
          <w:szCs w:val="22"/>
          <w:vertAlign w:val="superscript"/>
        </w:rPr>
        <w:footnoteReference w:id="26"/>
      </w:r>
      <w:r w:rsidRPr="003D1EF1">
        <w:rPr>
          <w:sz w:val="22"/>
          <w:szCs w:val="22"/>
        </w:rPr>
        <w:t>.</w:t>
      </w:r>
    </w:p>
    <w:p w:rsidR="004E5D22" w:rsidRPr="003D1EF1" w:rsidRDefault="004E5D22" w:rsidP="00E070CE">
      <w:pPr>
        <w:shd w:val="clear" w:color="auto" w:fill="FFFFFF" w:themeFill="background1"/>
        <w:spacing w:line="240" w:lineRule="auto"/>
        <w:rPr>
          <w:sz w:val="22"/>
          <w:szCs w:val="22"/>
        </w:rPr>
      </w:pPr>
    </w:p>
    <w:p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rPr>
          <w:sz w:val="22"/>
          <w:szCs w:val="22"/>
        </w:rPr>
      </w:pPr>
    </w:p>
    <w:p w:rsidR="004E5D22" w:rsidRPr="003D1EF1" w:rsidRDefault="004E5D22" w:rsidP="00E070CE">
      <w:pPr>
        <w:shd w:val="clear" w:color="auto" w:fill="FFFFFF" w:themeFill="background1"/>
        <w:spacing w:line="280" w:lineRule="exact"/>
        <w:jc w:val="center"/>
        <w:rPr>
          <w:sz w:val="22"/>
          <w:szCs w:val="22"/>
        </w:rPr>
      </w:pPr>
      <w:r w:rsidRPr="003D1EF1">
        <w:rPr>
          <w:sz w:val="22"/>
          <w:szCs w:val="22"/>
        </w:rPr>
        <w:t>_____________________________________________</w:t>
      </w:r>
    </w:p>
    <w:p w:rsidR="004E5D22" w:rsidRPr="003D1EF1" w:rsidRDefault="004E5D22" w:rsidP="00E070CE">
      <w:pPr>
        <w:shd w:val="clear" w:color="auto" w:fill="FFFFFF" w:themeFill="background1"/>
        <w:spacing w:line="280" w:lineRule="exact"/>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Pr="003D1EF1" w:rsidRDefault="004E5D22" w:rsidP="00E070CE">
      <w:pPr>
        <w:pStyle w:val="Cmsor2"/>
        <w:shd w:val="clear" w:color="auto" w:fill="FFFFFF" w:themeFill="background1"/>
        <w:spacing w:before="0" w:after="0" w:line="280" w:lineRule="exact"/>
        <w:rPr>
          <w:rFonts w:ascii="Times New Roman" w:hAnsi="Times New Roman"/>
          <w:b w:val="0"/>
          <w:sz w:val="22"/>
          <w:szCs w:val="22"/>
        </w:rPr>
      </w:pPr>
    </w:p>
    <w:p w:rsidR="004E5D22" w:rsidRPr="003D1EF1" w:rsidRDefault="004E5D22" w:rsidP="00E070CE">
      <w:pPr>
        <w:shd w:val="clear" w:color="auto" w:fill="FFFFFF" w:themeFill="background1"/>
        <w:spacing w:line="280" w:lineRule="exact"/>
        <w:ind w:left="567"/>
        <w:jc w:val="right"/>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rPr>
          <w:sz w:val="22"/>
          <w:szCs w:val="22"/>
        </w:rPr>
      </w:pPr>
    </w:p>
    <w:p w:rsidR="004E5D22" w:rsidRPr="003D1EF1" w:rsidRDefault="004E5D22" w:rsidP="00E070CE">
      <w:pPr>
        <w:shd w:val="clear" w:color="auto" w:fill="FFFFFF" w:themeFill="background1"/>
        <w:jc w:val="right"/>
        <w:rPr>
          <w:sz w:val="22"/>
          <w:szCs w:val="22"/>
        </w:rPr>
      </w:pPr>
      <w:r w:rsidRPr="003D1EF1">
        <w:rPr>
          <w:sz w:val="22"/>
          <w:szCs w:val="22"/>
        </w:rPr>
        <w:br w:type="page"/>
      </w:r>
    </w:p>
    <w:p w:rsidR="004E5D22" w:rsidRPr="003D1EF1" w:rsidRDefault="00A7734D" w:rsidP="00E070CE">
      <w:pPr>
        <w:shd w:val="clear" w:color="auto" w:fill="FFFFFF" w:themeFill="background1"/>
        <w:spacing w:line="240" w:lineRule="auto"/>
        <w:jc w:val="right"/>
        <w:rPr>
          <w:sz w:val="22"/>
          <w:szCs w:val="22"/>
          <w:lang w:val="x-none" w:eastAsia="x-none"/>
        </w:rPr>
      </w:pPr>
      <w:bookmarkStart w:id="14" w:name="_Toc331140259"/>
      <w:bookmarkStart w:id="15" w:name="_Toc331140403"/>
      <w:bookmarkStart w:id="16" w:name="_Toc331140519"/>
      <w:bookmarkStart w:id="17" w:name="_Toc335741422"/>
      <w:r>
        <w:rPr>
          <w:sz w:val="22"/>
          <w:szCs w:val="22"/>
          <w:lang w:eastAsia="x-none"/>
        </w:rPr>
        <w:lastRenderedPageBreak/>
        <w:t>8</w:t>
      </w:r>
      <w:r w:rsidR="009C39EA">
        <w:rPr>
          <w:sz w:val="22"/>
          <w:szCs w:val="22"/>
          <w:lang w:eastAsia="x-none"/>
        </w:rPr>
        <w:t>. sz. melléklet</w:t>
      </w:r>
    </w:p>
    <w:p w:rsidR="004E5D22" w:rsidRPr="003D1EF1" w:rsidRDefault="004E5D22" w:rsidP="00E070CE">
      <w:pPr>
        <w:keepNext/>
        <w:shd w:val="clear" w:color="auto" w:fill="FFFFFF" w:themeFill="background1"/>
        <w:spacing w:line="240" w:lineRule="auto"/>
        <w:jc w:val="center"/>
        <w:outlineLvl w:val="1"/>
        <w:rPr>
          <w:b/>
          <w:bCs/>
          <w:i/>
          <w:iCs/>
          <w:sz w:val="22"/>
          <w:szCs w:val="22"/>
          <w:lang w:eastAsia="x-none"/>
        </w:rPr>
      </w:pPr>
    </w:p>
    <w:p w:rsidR="004E5D22" w:rsidRPr="003D1EF1" w:rsidRDefault="004E5D22" w:rsidP="00E070CE">
      <w:pPr>
        <w:keepNext/>
        <w:shd w:val="clear" w:color="auto" w:fill="FFFFFF" w:themeFill="background1"/>
        <w:spacing w:line="240" w:lineRule="auto"/>
        <w:jc w:val="center"/>
        <w:outlineLvl w:val="1"/>
        <w:rPr>
          <w:b/>
          <w:bCs/>
          <w:i/>
          <w:iCs/>
          <w:sz w:val="22"/>
          <w:szCs w:val="22"/>
          <w:lang w:val="x-none" w:eastAsia="x-none"/>
        </w:rPr>
      </w:pPr>
      <w:r w:rsidRPr="003D1EF1">
        <w:rPr>
          <w:b/>
          <w:bCs/>
          <w:i/>
          <w:iCs/>
          <w:sz w:val="22"/>
          <w:szCs w:val="22"/>
          <w:lang w:val="x-none" w:eastAsia="x-none"/>
        </w:rPr>
        <w:t>NYILATKOZAT</w:t>
      </w:r>
      <w:bookmarkEnd w:id="14"/>
      <w:bookmarkEnd w:id="15"/>
      <w:bookmarkEnd w:id="16"/>
      <w:bookmarkEnd w:id="17"/>
      <w:r w:rsidRPr="003D1EF1">
        <w:rPr>
          <w:b/>
          <w:bCs/>
          <w:i/>
          <w:iCs/>
          <w:sz w:val="22"/>
          <w:szCs w:val="22"/>
          <w:lang w:val="x-none" w:eastAsia="x-none"/>
        </w:rPr>
        <w:t xml:space="preserve"> </w:t>
      </w:r>
      <w:r w:rsidRPr="003D1EF1">
        <w:rPr>
          <w:b/>
          <w:bCs/>
          <w:i/>
          <w:iCs/>
          <w:sz w:val="22"/>
          <w:szCs w:val="22"/>
          <w:vertAlign w:val="superscript"/>
          <w:lang w:val="x-none" w:eastAsia="x-none"/>
        </w:rPr>
        <w:footnoteReference w:id="27"/>
      </w:r>
    </w:p>
    <w:p w:rsidR="004E5D22" w:rsidRPr="003D1EF1" w:rsidRDefault="004E5D22" w:rsidP="00E070CE">
      <w:pPr>
        <w:widowControl/>
        <w:shd w:val="clear" w:color="auto" w:fill="FFFFFF" w:themeFill="background1"/>
        <w:spacing w:line="240" w:lineRule="auto"/>
        <w:rPr>
          <w:sz w:val="22"/>
          <w:szCs w:val="22"/>
        </w:rPr>
      </w:pPr>
    </w:p>
    <w:p w:rsidR="004E5D22" w:rsidRPr="003D1EF1" w:rsidRDefault="004E5D22" w:rsidP="00E070CE">
      <w:pPr>
        <w:shd w:val="clear" w:color="auto" w:fill="FFFFFF" w:themeFill="background1"/>
        <w:spacing w:line="240" w:lineRule="auto"/>
        <w:rPr>
          <w:sz w:val="22"/>
          <w:szCs w:val="22"/>
        </w:rPr>
      </w:pPr>
      <w:r w:rsidRPr="003D1EF1">
        <w:rPr>
          <w:sz w:val="22"/>
          <w:szCs w:val="22"/>
        </w:rPr>
        <w:t>Alulírott</w:t>
      </w:r>
      <w:proofErr w:type="gramStart"/>
      <w:r w:rsidRPr="003D1EF1">
        <w:rPr>
          <w:sz w:val="22"/>
          <w:szCs w:val="22"/>
        </w:rPr>
        <w:t>..............................,</w:t>
      </w:r>
      <w:proofErr w:type="gramEnd"/>
      <w:r w:rsidRPr="003D1EF1">
        <w:rPr>
          <w:sz w:val="22"/>
          <w:szCs w:val="22"/>
        </w:rPr>
        <w:t xml:space="preserve"> mint a(z) ...................................................... (ajánlattevő cég megnevezése) </w:t>
      </w:r>
      <w:r w:rsidRPr="003D1EF1">
        <w:rPr>
          <w:b/>
          <w:sz w:val="22"/>
          <w:szCs w:val="22"/>
        </w:rPr>
        <w:t>önálló/együttes</w:t>
      </w:r>
      <w:r w:rsidRPr="003D1EF1">
        <w:rPr>
          <w:b/>
          <w:sz w:val="22"/>
          <w:szCs w:val="22"/>
          <w:vertAlign w:val="superscript"/>
        </w:rPr>
        <w:footnoteReference w:id="28"/>
      </w:r>
      <w:r w:rsidRPr="003D1EF1">
        <w:rPr>
          <w:b/>
          <w:sz w:val="22"/>
          <w:szCs w:val="22"/>
        </w:rPr>
        <w:t xml:space="preserve"> </w:t>
      </w:r>
      <w:r w:rsidRPr="003D1EF1">
        <w:rPr>
          <w:sz w:val="22"/>
          <w:szCs w:val="22"/>
        </w:rPr>
        <w:t>cégjegyzésre jogosult képviselője/képviselői</w:t>
      </w:r>
      <w:r w:rsidRPr="003D1EF1">
        <w:rPr>
          <w:sz w:val="22"/>
          <w:szCs w:val="22"/>
          <w:vertAlign w:val="superscript"/>
        </w:rPr>
        <w:footnoteReference w:id="29"/>
      </w:r>
      <w:r w:rsidRPr="003D1EF1">
        <w:rPr>
          <w:sz w:val="22"/>
          <w:szCs w:val="22"/>
        </w:rPr>
        <w:t xml:space="preserve"> büntetőjogi felelősségem teljes tudatában</w:t>
      </w:r>
    </w:p>
    <w:p w:rsidR="004E5D22" w:rsidRPr="003D1EF1" w:rsidRDefault="004E5D22" w:rsidP="00E070CE">
      <w:pPr>
        <w:shd w:val="clear" w:color="auto" w:fill="FFFFFF" w:themeFill="background1"/>
        <w:spacing w:line="240" w:lineRule="auto"/>
        <w:jc w:val="center"/>
        <w:rPr>
          <w:b/>
          <w:sz w:val="22"/>
          <w:szCs w:val="22"/>
        </w:rPr>
      </w:pPr>
    </w:p>
    <w:p w:rsidR="004E5D22" w:rsidRPr="003D1EF1" w:rsidRDefault="004E5D22" w:rsidP="00E070CE">
      <w:pPr>
        <w:shd w:val="clear" w:color="auto" w:fill="FFFFFF" w:themeFill="background1"/>
        <w:spacing w:line="240" w:lineRule="auto"/>
        <w:jc w:val="center"/>
        <w:rPr>
          <w:b/>
          <w:sz w:val="22"/>
          <w:szCs w:val="22"/>
        </w:rPr>
      </w:pPr>
      <w:r w:rsidRPr="003D1EF1">
        <w:rPr>
          <w:b/>
          <w:sz w:val="22"/>
          <w:szCs w:val="22"/>
        </w:rPr>
        <w:t xml:space="preserve">n y i l a t k o z o m / n y i l a t k o z u n </w:t>
      </w:r>
      <w:proofErr w:type="gramStart"/>
      <w:r w:rsidRPr="003D1EF1">
        <w:rPr>
          <w:b/>
          <w:sz w:val="22"/>
          <w:szCs w:val="22"/>
        </w:rPr>
        <w:t>k</w:t>
      </w:r>
      <w:r w:rsidRPr="003D1EF1">
        <w:rPr>
          <w:b/>
          <w:sz w:val="22"/>
          <w:szCs w:val="22"/>
          <w:vertAlign w:val="superscript"/>
        </w:rPr>
        <w:footnoteReference w:id="30"/>
      </w:r>
      <w:r w:rsidRPr="003D1EF1">
        <w:rPr>
          <w:b/>
          <w:sz w:val="22"/>
          <w:szCs w:val="22"/>
        </w:rPr>
        <w:t>,</w:t>
      </w:r>
      <w:proofErr w:type="gramEnd"/>
    </w:p>
    <w:p w:rsidR="004E5D22" w:rsidRPr="003D1EF1" w:rsidRDefault="004E5D22" w:rsidP="00E070CE">
      <w:pPr>
        <w:shd w:val="clear" w:color="auto" w:fill="FFFFFF" w:themeFill="background1"/>
        <w:spacing w:line="240" w:lineRule="auto"/>
        <w:ind w:right="-3"/>
        <w:rPr>
          <w:sz w:val="22"/>
          <w:szCs w:val="22"/>
        </w:rPr>
      </w:pPr>
    </w:p>
    <w:p w:rsidR="004E5D22" w:rsidRPr="003D1EF1" w:rsidRDefault="004E5D22" w:rsidP="00E070CE">
      <w:pPr>
        <w:widowControl/>
        <w:shd w:val="clear" w:color="auto" w:fill="FFFFFF" w:themeFill="background1"/>
        <w:spacing w:line="240" w:lineRule="auto"/>
        <w:rPr>
          <w:sz w:val="22"/>
          <w:szCs w:val="22"/>
        </w:rPr>
      </w:pPr>
      <w:proofErr w:type="gramStart"/>
      <w:r w:rsidRPr="003D1EF1">
        <w:rPr>
          <w:sz w:val="22"/>
          <w:szCs w:val="22"/>
        </w:rPr>
        <w:t>hogy</w:t>
      </w:r>
      <w:proofErr w:type="gramEnd"/>
      <w:r w:rsidRPr="003D1EF1">
        <w:rPr>
          <w:sz w:val="22"/>
          <w:szCs w:val="22"/>
        </w:rPr>
        <w:t xml:space="preserve"> az elektronikus adathordozón benyújtott Ajánlat tartalma teljes mértékben megegyezik a benyújtott papír alapú Ajánlat tartalmával.</w:t>
      </w:r>
    </w:p>
    <w:p w:rsidR="004E5D22" w:rsidRPr="003D1EF1" w:rsidRDefault="004E5D22" w:rsidP="00E070CE">
      <w:pPr>
        <w:shd w:val="clear" w:color="auto" w:fill="FFFFFF" w:themeFill="background1"/>
        <w:spacing w:line="240" w:lineRule="auto"/>
        <w:outlineLvl w:val="0"/>
        <w:rPr>
          <w:sz w:val="22"/>
          <w:szCs w:val="22"/>
          <w:highlight w:val="red"/>
        </w:rPr>
      </w:pPr>
    </w:p>
    <w:p w:rsidR="004E5D22" w:rsidRPr="003D1EF1" w:rsidRDefault="004E5D22" w:rsidP="00E070CE">
      <w:pPr>
        <w:shd w:val="clear" w:color="auto" w:fill="FFFFFF" w:themeFill="background1"/>
        <w:spacing w:line="240" w:lineRule="auto"/>
        <w:rPr>
          <w:sz w:val="22"/>
          <w:szCs w:val="22"/>
          <w:lang w:val="x-none" w:eastAsia="x-none"/>
        </w:rPr>
      </w:pPr>
      <w:r w:rsidRPr="003D1EF1">
        <w:rPr>
          <w:sz w:val="22"/>
          <w:szCs w:val="22"/>
          <w:lang w:val="x-none" w:eastAsia="x-none"/>
        </w:rPr>
        <w:t xml:space="preserve">Jelen nyilatkozatot </w:t>
      </w:r>
      <w:r w:rsidR="00E136BA" w:rsidRPr="003D1EF1">
        <w:rPr>
          <w:sz w:val="22"/>
          <w:szCs w:val="22"/>
          <w:lang w:val="x-none" w:eastAsia="x-none"/>
        </w:rPr>
        <w:t xml:space="preserve">a </w:t>
      </w:r>
      <w:r w:rsidR="009924E0">
        <w:rPr>
          <w:sz w:val="22"/>
          <w:szCs w:val="22"/>
        </w:rPr>
        <w:t>BVH</w:t>
      </w:r>
      <w:r w:rsidR="00E136BA" w:rsidRPr="003D1EF1">
        <w:rPr>
          <w:sz w:val="22"/>
          <w:szCs w:val="22"/>
        </w:rPr>
        <w:t xml:space="preserve"> </w:t>
      </w:r>
      <w:proofErr w:type="spellStart"/>
      <w:r w:rsidR="00E136BA" w:rsidRPr="003D1EF1">
        <w:rPr>
          <w:sz w:val="22"/>
          <w:szCs w:val="22"/>
        </w:rPr>
        <w:t>Zrt</w:t>
      </w:r>
      <w:proofErr w:type="spellEnd"/>
      <w:r w:rsidR="00E136BA" w:rsidRPr="003D1EF1">
        <w:rPr>
          <w:sz w:val="22"/>
          <w:szCs w:val="22"/>
        </w:rPr>
        <w:t xml:space="preserve">., </w:t>
      </w:r>
      <w:proofErr w:type="gramStart"/>
      <w:r w:rsidR="00E136BA" w:rsidRPr="003D1EF1">
        <w:rPr>
          <w:sz w:val="22"/>
          <w:szCs w:val="22"/>
        </w:rPr>
        <w:t>mint</w:t>
      </w:r>
      <w:proofErr w:type="gramEnd"/>
      <w:r w:rsidR="00E136BA" w:rsidRPr="003D1EF1">
        <w:rPr>
          <w:sz w:val="22"/>
          <w:szCs w:val="22"/>
        </w:rPr>
        <w:t xml:space="preserve"> Ajánlatkérő által </w:t>
      </w:r>
      <w:r w:rsidR="00E136BA" w:rsidRPr="003D1EF1">
        <w:rPr>
          <w:b/>
          <w:i/>
          <w:color w:val="000000"/>
          <w:sz w:val="22"/>
          <w:szCs w:val="22"/>
        </w:rPr>
        <w:t>„Földgáz energia beszerzése</w:t>
      </w:r>
      <w:r w:rsidR="006E20C1">
        <w:rPr>
          <w:b/>
          <w:i/>
          <w:color w:val="000000"/>
          <w:sz w:val="22"/>
          <w:szCs w:val="22"/>
        </w:rPr>
        <w:t xml:space="preserve"> 2017</w:t>
      </w:r>
      <w:r w:rsidR="009924E0">
        <w:rPr>
          <w:b/>
          <w:i/>
          <w:color w:val="000000"/>
          <w:sz w:val="22"/>
          <w:szCs w:val="22"/>
        </w:rPr>
        <w:t>.</w:t>
      </w:r>
      <w:r w:rsidR="00E136BA" w:rsidRPr="003D1EF1">
        <w:rPr>
          <w:b/>
          <w:i/>
          <w:color w:val="000000"/>
          <w:sz w:val="22"/>
          <w:szCs w:val="22"/>
        </w:rPr>
        <w:t>”</w:t>
      </w:r>
      <w:r w:rsidRPr="003D1EF1">
        <w:rPr>
          <w:sz w:val="22"/>
          <w:szCs w:val="22"/>
          <w:lang w:val="x-none" w:eastAsia="x-none"/>
        </w:rPr>
        <w:t xml:space="preserve"> címen indított közbeszerzési eljárásban</w:t>
      </w:r>
      <w:r w:rsidRPr="003D1EF1">
        <w:rPr>
          <w:b/>
          <w:sz w:val="22"/>
          <w:szCs w:val="22"/>
          <w:lang w:val="x-none" w:eastAsia="x-none"/>
        </w:rPr>
        <w:t xml:space="preserve"> </w:t>
      </w:r>
      <w:r w:rsidRPr="003D1EF1">
        <w:rPr>
          <w:sz w:val="22"/>
          <w:szCs w:val="22"/>
          <w:lang w:val="x-none" w:eastAsia="x-none"/>
        </w:rPr>
        <w:t>az ajánlat részeként teszem/tesszük</w:t>
      </w:r>
      <w:r w:rsidRPr="003D1EF1">
        <w:rPr>
          <w:sz w:val="22"/>
          <w:szCs w:val="22"/>
          <w:vertAlign w:val="superscript"/>
          <w:lang w:val="x-none" w:eastAsia="x-none"/>
        </w:rPr>
        <w:footnoteReference w:id="31"/>
      </w:r>
      <w:r w:rsidRPr="003D1EF1">
        <w:rPr>
          <w:sz w:val="22"/>
          <w:szCs w:val="22"/>
          <w:vertAlign w:val="superscript"/>
          <w:lang w:val="x-none" w:eastAsia="x-none"/>
        </w:rPr>
        <w:t>.</w:t>
      </w:r>
    </w:p>
    <w:p w:rsidR="004E5D22" w:rsidRPr="003D1EF1" w:rsidRDefault="004E5D22" w:rsidP="00E070CE">
      <w:pPr>
        <w:shd w:val="clear" w:color="auto" w:fill="FFFFFF" w:themeFill="background1"/>
        <w:spacing w:line="240" w:lineRule="auto"/>
        <w:rPr>
          <w:sz w:val="22"/>
          <w:szCs w:val="22"/>
        </w:rPr>
      </w:pPr>
    </w:p>
    <w:p w:rsidR="004E5D22" w:rsidRPr="003D1EF1" w:rsidRDefault="004E5D22" w:rsidP="00E070CE">
      <w:pPr>
        <w:shd w:val="clear" w:color="auto" w:fill="FFFFFF" w:themeFill="background1"/>
        <w:spacing w:line="240" w:lineRule="auto"/>
        <w:rPr>
          <w:sz w:val="22"/>
          <w:szCs w:val="22"/>
        </w:rPr>
      </w:pPr>
      <w:r w:rsidRPr="003D1EF1">
        <w:rPr>
          <w:sz w:val="22"/>
          <w:szCs w:val="22"/>
        </w:rPr>
        <w:t>…</w:t>
      </w:r>
      <w:proofErr w:type="gramStart"/>
      <w:r w:rsidRPr="003D1EF1">
        <w:rPr>
          <w:sz w:val="22"/>
          <w:szCs w:val="22"/>
        </w:rPr>
        <w:t>…………………..,</w:t>
      </w:r>
      <w:proofErr w:type="gramEnd"/>
      <w:r w:rsidRPr="003D1EF1">
        <w:rPr>
          <w:sz w:val="22"/>
          <w:szCs w:val="22"/>
        </w:rPr>
        <w:t xml:space="preserve"> (helység) ……….. (év) ………………. (hónap) ……. (nap)</w:t>
      </w:r>
    </w:p>
    <w:p w:rsidR="004E5D22" w:rsidRDefault="004E5D22" w:rsidP="00E070CE">
      <w:pPr>
        <w:shd w:val="clear" w:color="auto" w:fill="FFFFFF" w:themeFill="background1"/>
        <w:spacing w:line="240" w:lineRule="auto"/>
        <w:rPr>
          <w:sz w:val="22"/>
          <w:szCs w:val="22"/>
        </w:rPr>
      </w:pPr>
    </w:p>
    <w:p w:rsidR="009924E0" w:rsidRPr="003D1EF1" w:rsidRDefault="009924E0" w:rsidP="00E070CE">
      <w:pPr>
        <w:shd w:val="clear" w:color="auto" w:fill="FFFFFF" w:themeFill="background1"/>
        <w:spacing w:line="240" w:lineRule="auto"/>
        <w:rPr>
          <w:sz w:val="22"/>
          <w:szCs w:val="22"/>
        </w:rPr>
      </w:pPr>
    </w:p>
    <w:p w:rsidR="004E5D22" w:rsidRPr="003D1EF1" w:rsidRDefault="004E5D22" w:rsidP="00E070CE">
      <w:pPr>
        <w:shd w:val="clear" w:color="auto" w:fill="FFFFFF" w:themeFill="background1"/>
        <w:spacing w:line="240" w:lineRule="auto"/>
        <w:ind w:left="284"/>
        <w:jc w:val="center"/>
        <w:rPr>
          <w:sz w:val="22"/>
          <w:szCs w:val="22"/>
        </w:rPr>
      </w:pPr>
      <w:r w:rsidRPr="003D1EF1">
        <w:rPr>
          <w:sz w:val="22"/>
          <w:szCs w:val="22"/>
        </w:rPr>
        <w:t>______________________________________________</w:t>
      </w:r>
    </w:p>
    <w:p w:rsidR="004E5D22" w:rsidRPr="003D1EF1" w:rsidRDefault="004E5D22" w:rsidP="00E070CE">
      <w:pPr>
        <w:shd w:val="clear" w:color="auto" w:fill="FFFFFF" w:themeFill="background1"/>
        <w:tabs>
          <w:tab w:val="left" w:pos="5940"/>
        </w:tabs>
        <w:spacing w:line="240" w:lineRule="auto"/>
        <w:ind w:left="284"/>
        <w:jc w:val="center"/>
        <w:rPr>
          <w:sz w:val="22"/>
          <w:szCs w:val="22"/>
        </w:rPr>
      </w:pPr>
      <w:proofErr w:type="gramStart"/>
      <w:r w:rsidRPr="003D1EF1">
        <w:rPr>
          <w:sz w:val="22"/>
          <w:szCs w:val="22"/>
        </w:rPr>
        <w:t>cégszerű</w:t>
      </w:r>
      <w:proofErr w:type="gramEnd"/>
      <w:r w:rsidRPr="003D1EF1">
        <w:rPr>
          <w:sz w:val="22"/>
          <w:szCs w:val="22"/>
        </w:rPr>
        <w:t xml:space="preserve"> aláírás</w:t>
      </w:r>
    </w:p>
    <w:p w:rsidR="004E5D22" w:rsidRDefault="004E5D22" w:rsidP="00E070CE">
      <w:pPr>
        <w:widowControl/>
        <w:shd w:val="clear" w:color="auto" w:fill="FFFFFF" w:themeFill="background1"/>
        <w:adjustRightInd/>
        <w:spacing w:line="240" w:lineRule="auto"/>
        <w:jc w:val="left"/>
        <w:textAlignment w:val="auto"/>
        <w:rPr>
          <w:bCs/>
          <w:i/>
          <w:iCs/>
          <w:color w:val="000000"/>
          <w:sz w:val="22"/>
          <w:szCs w:val="22"/>
          <w:lang w:eastAsia="x-none"/>
        </w:rPr>
      </w:pPr>
      <w:r w:rsidRPr="003D1EF1">
        <w:rPr>
          <w:bCs/>
          <w:i/>
          <w:iCs/>
          <w:color w:val="000000"/>
          <w:sz w:val="22"/>
          <w:szCs w:val="22"/>
          <w:lang w:val="x-none" w:eastAsia="x-none"/>
        </w:rPr>
        <w:br w:type="page"/>
      </w:r>
    </w:p>
    <w:p w:rsidR="00EC52D8" w:rsidRPr="00EC52D8" w:rsidRDefault="00EC52D8" w:rsidP="00EC52D8">
      <w:pPr>
        <w:widowControl/>
        <w:adjustRightInd/>
        <w:spacing w:before="120" w:after="120" w:line="240" w:lineRule="auto"/>
        <w:jc w:val="right"/>
        <w:textAlignment w:val="auto"/>
        <w:rPr>
          <w:rFonts w:eastAsia="Calibri"/>
          <w:i/>
          <w:sz w:val="24"/>
          <w:szCs w:val="22"/>
          <w:lang w:eastAsia="en-GB"/>
        </w:rPr>
      </w:pPr>
      <w:r w:rsidRPr="00EC52D8">
        <w:rPr>
          <w:rFonts w:eastAsia="Calibri"/>
          <w:i/>
          <w:sz w:val="24"/>
          <w:szCs w:val="22"/>
          <w:lang w:eastAsia="en-GB"/>
        </w:rPr>
        <w:lastRenderedPageBreak/>
        <w:t>9. sz. melléklet</w:t>
      </w:r>
    </w:p>
    <w:p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A BIZOTTSÁG (EU) 2016/7 VÉGREHAJTÁSI RENDELETE</w:t>
      </w:r>
    </w:p>
    <w:p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(2016. január 5.)</w:t>
      </w:r>
    </w:p>
    <w:p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proofErr w:type="gramStart"/>
      <w:r w:rsidRPr="00AC4690">
        <w:rPr>
          <w:rFonts w:eastAsia="Calibri"/>
          <w:b/>
          <w:sz w:val="24"/>
          <w:szCs w:val="22"/>
          <w:lang w:eastAsia="en-GB"/>
        </w:rPr>
        <w:t>az</w:t>
      </w:r>
      <w:proofErr w:type="gramEnd"/>
      <w:r w:rsidRPr="00AC4690">
        <w:rPr>
          <w:rFonts w:eastAsia="Calibri"/>
          <w:b/>
          <w:sz w:val="24"/>
          <w:szCs w:val="22"/>
          <w:lang w:eastAsia="en-GB"/>
        </w:rPr>
        <w:t xml:space="preserve"> egységes európai közbeszerzési dokumentum formanyomtatványának meghatározásáról</w:t>
      </w:r>
    </w:p>
    <w:p w:rsidR="00EC52D8" w:rsidRDefault="00EC52D8" w:rsidP="00EC52D8">
      <w:pPr>
        <w:widowControl/>
        <w:adjustRightInd/>
        <w:spacing w:line="240" w:lineRule="auto"/>
        <w:jc w:val="center"/>
        <w:textAlignment w:val="auto"/>
        <w:rPr>
          <w:rFonts w:eastAsia="Calibri"/>
          <w:b/>
          <w:sz w:val="24"/>
          <w:szCs w:val="22"/>
          <w:lang w:eastAsia="en-GB"/>
        </w:rPr>
      </w:pPr>
      <w:r w:rsidRPr="00AC4690">
        <w:rPr>
          <w:rFonts w:eastAsia="Calibri"/>
          <w:b/>
          <w:sz w:val="24"/>
          <w:szCs w:val="22"/>
          <w:lang w:eastAsia="en-GB"/>
        </w:rPr>
        <w:t>MELLÉKLETEI</w:t>
      </w:r>
    </w:p>
    <w:p w:rsidR="00EC52D8" w:rsidRPr="00AC4690" w:rsidRDefault="00EC52D8" w:rsidP="00EC52D8">
      <w:pPr>
        <w:widowControl/>
        <w:adjustRightInd/>
        <w:spacing w:line="240" w:lineRule="auto"/>
        <w:jc w:val="center"/>
        <w:textAlignment w:val="auto"/>
        <w:rPr>
          <w:rFonts w:eastAsia="Calibri"/>
          <w:b/>
          <w:sz w:val="24"/>
          <w:szCs w:val="22"/>
          <w:lang w:eastAsia="en-GB"/>
        </w:rPr>
      </w:pPr>
    </w:p>
    <w:p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sz w:val="24"/>
          <w:szCs w:val="22"/>
          <w:lang w:eastAsia="en-GB"/>
        </w:rPr>
        <w:t>1.</w:t>
      </w:r>
      <w:r w:rsidRPr="00AC4690">
        <w:rPr>
          <w:rFonts w:eastAsia="Calibri"/>
          <w:b/>
          <w:sz w:val="24"/>
          <w:szCs w:val="22"/>
          <w:lang w:eastAsia="en-GB"/>
        </w:rPr>
        <w:t xml:space="preserve"> MELLÉKLET</w:t>
      </w:r>
    </w:p>
    <w:p w:rsidR="00EC52D8" w:rsidRPr="00AC4690" w:rsidRDefault="00EC52D8" w:rsidP="00EC52D8">
      <w:pPr>
        <w:widowControl/>
        <w:adjustRightInd/>
        <w:spacing w:before="120" w:after="120" w:line="240" w:lineRule="auto"/>
        <w:jc w:val="center"/>
        <w:textAlignment w:val="auto"/>
        <w:rPr>
          <w:rFonts w:eastAsia="Calibri"/>
          <w:b/>
          <w:sz w:val="24"/>
          <w:szCs w:val="22"/>
          <w:lang w:eastAsia="en-GB"/>
        </w:rPr>
      </w:pPr>
      <w:r w:rsidRPr="00AC4690">
        <w:rPr>
          <w:rFonts w:eastAsia="Calibri"/>
          <w:b/>
          <w:sz w:val="24"/>
          <w:szCs w:val="22"/>
          <w:lang w:eastAsia="en-GB"/>
        </w:rPr>
        <w:t>Kitöltési útmutató</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w:t>
      </w:r>
      <w:proofErr w:type="gramStart"/>
      <w:r w:rsidRPr="00AC4690">
        <w:rPr>
          <w:rFonts w:eastAsia="Calibri"/>
          <w:sz w:val="22"/>
          <w:szCs w:val="22"/>
          <w:lang w:eastAsia="en-GB"/>
        </w:rPr>
        <w:t>szakaszára</w:t>
      </w:r>
      <w:proofErr w:type="gramEnd"/>
      <w:r w:rsidRPr="00AC4690">
        <w:rPr>
          <w:rFonts w:eastAsia="Calibri"/>
          <w:sz w:val="22"/>
          <w:szCs w:val="22"/>
          <w:vertAlign w:val="superscript"/>
          <w:lang w:eastAsia="en-GB"/>
        </w:rPr>
        <w:footnoteReference w:id="32"/>
      </w:r>
      <w:r w:rsidRPr="00AC4690">
        <w:rPr>
          <w:rFonts w:eastAsia="Calibri"/>
          <w:sz w:val="22"/>
          <w:szCs w:val="22"/>
          <w:lang w:eastAsia="en-GB"/>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EC52D8" w:rsidRPr="00AC4690" w:rsidRDefault="00EC52D8" w:rsidP="00EC52D8">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C4690">
        <w:rPr>
          <w:rFonts w:eastAsia="Calibri"/>
          <w:sz w:val="22"/>
          <w:szCs w:val="22"/>
          <w:vertAlign w:val="superscript"/>
          <w:lang w:eastAsia="en-GB"/>
        </w:rPr>
        <w:footnoteReference w:id="33"/>
      </w:r>
      <w:r w:rsidRPr="00AC4690">
        <w:rPr>
          <w:rFonts w:eastAsia="Calibri"/>
          <w:sz w:val="22"/>
          <w:szCs w:val="22"/>
          <w:lang w:eastAsia="en-GB"/>
        </w:rPr>
        <w:t xml:space="preserve"> meg kell adni vagy nem kell megadni azon alvállalkozók tekintetében, amelyek kapacitásait a gazdasági szereplő </w:t>
      </w:r>
      <w:r w:rsidRPr="00AC4690">
        <w:rPr>
          <w:rFonts w:eastAsia="Calibri"/>
          <w:b/>
          <w:i/>
          <w:sz w:val="22"/>
          <w:szCs w:val="22"/>
          <w:u w:val="single"/>
          <w:lang w:eastAsia="en-GB"/>
        </w:rPr>
        <w:t>nem</w:t>
      </w:r>
      <w:r w:rsidRPr="00AC4690">
        <w:rPr>
          <w:rFonts w:eastAsia="Calibri"/>
          <w:sz w:val="22"/>
          <w:szCs w:val="22"/>
          <w:lang w:eastAsia="en-GB"/>
        </w:rPr>
        <w:t xml:space="preserve"> veszi igénybe</w:t>
      </w:r>
      <w:r w:rsidRPr="00AC4690">
        <w:rPr>
          <w:rFonts w:eastAsia="Calibri"/>
          <w:sz w:val="22"/>
          <w:szCs w:val="22"/>
          <w:vertAlign w:val="superscript"/>
          <w:lang w:eastAsia="en-GB"/>
        </w:rPr>
        <w:footnoteReference w:id="34"/>
      </w:r>
      <w:r w:rsidRPr="00AC4690">
        <w:rPr>
          <w:rFonts w:eastAsia="Calibri"/>
          <w:sz w:val="24"/>
          <w:szCs w:val="22"/>
          <w:lang w:eastAsia="en-GB"/>
        </w:rPr>
        <w:t>.</w:t>
      </w:r>
      <w:proofErr w:type="gramEnd"/>
      <w:r w:rsidRPr="00AC4690">
        <w:rPr>
          <w:rFonts w:eastAsia="Calibri"/>
          <w:sz w:val="22"/>
          <w:szCs w:val="22"/>
          <w:lang w:eastAsia="en-GB"/>
        </w:rPr>
        <w:t xml:space="preserve"> Azáltal is megkönnyíthetik a gazdasági szereplők feladatát, hogy ezt az információt közvetlenül az egységes európai közbeszerzési dokumentum elektronikus változatában jelzik, például az </w:t>
      </w:r>
      <w:proofErr w:type="spellStart"/>
      <w:r w:rsidRPr="00AC4690">
        <w:rPr>
          <w:rFonts w:eastAsia="Calibri"/>
          <w:sz w:val="22"/>
          <w:szCs w:val="22"/>
          <w:lang w:eastAsia="en-GB"/>
        </w:rPr>
        <w:t>ESPD-szolgáltatás</w:t>
      </w:r>
      <w:proofErr w:type="spellEnd"/>
      <w:r w:rsidRPr="00AC4690">
        <w:rPr>
          <w:rFonts w:eastAsia="Calibri"/>
          <w:sz w:val="22"/>
          <w:szCs w:val="22"/>
          <w:lang w:eastAsia="en-GB"/>
        </w:rPr>
        <w:t xml:space="preserve"> felhasználásával (https://webgate.acceptance.ec.europa.eu/growth/tools-databases/ecertis2/resources/espd/</w:t>
      </w:r>
      <w:proofErr w:type="gramStart"/>
      <w:r w:rsidRPr="00AC4690">
        <w:rPr>
          <w:rFonts w:eastAsia="Calibri"/>
          <w:sz w:val="22"/>
          <w:szCs w:val="22"/>
          <w:lang w:eastAsia="en-GB"/>
        </w:rPr>
        <w:t>index.html</w:t>
      </w:r>
      <w:r w:rsidRPr="00AC4690">
        <w:rPr>
          <w:rFonts w:eastAsia="Calibri"/>
          <w:sz w:val="22"/>
          <w:szCs w:val="22"/>
          <w:vertAlign w:val="superscript"/>
          <w:lang w:eastAsia="en-GB"/>
        </w:rPr>
        <w:footnoteReference w:id="35"/>
      </w:r>
      <w:r w:rsidRPr="00AC4690">
        <w:rPr>
          <w:rFonts w:eastAsia="Calibri"/>
          <w:sz w:val="22"/>
          <w:szCs w:val="22"/>
          <w:lang w:eastAsia="en-GB"/>
        </w:rPr>
        <w:t>)</w:t>
      </w:r>
      <w:proofErr w:type="gramEnd"/>
      <w:r w:rsidRPr="00AC4690">
        <w:rPr>
          <w:rFonts w:eastAsia="Calibri"/>
          <w:sz w:val="22"/>
          <w:szCs w:val="22"/>
          <w:lang w:eastAsia="en-GB"/>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w:t>
      </w:r>
      <w:r w:rsidRPr="00AC4690">
        <w:rPr>
          <w:rFonts w:eastAsia="Calibri"/>
          <w:sz w:val="22"/>
          <w:szCs w:val="22"/>
          <w:lang w:eastAsia="en-GB"/>
        </w:rPr>
        <w:lastRenderedPageBreak/>
        <w:t>közbeszerzési dokumentumot is.</w:t>
      </w:r>
      <w:r w:rsidRPr="00AC4690">
        <w:rPr>
          <w:rFonts w:eastAsia="Calibri"/>
          <w:sz w:val="22"/>
          <w:szCs w:val="22"/>
          <w:vertAlign w:val="superscript"/>
          <w:lang w:eastAsia="en-GB"/>
        </w:rPr>
        <w:footnoteReference w:id="36"/>
      </w:r>
      <w:r w:rsidRPr="00AC4690">
        <w:rPr>
          <w:rFonts w:eastAsia="Calibri"/>
          <w:sz w:val="22"/>
          <w:szCs w:val="22"/>
          <w:lang w:eastAsia="en-GB"/>
        </w:rPr>
        <w:t xml:space="preserve"> A </w:t>
      </w:r>
      <w:proofErr w:type="spellStart"/>
      <w:r w:rsidRPr="00AC4690">
        <w:rPr>
          <w:rFonts w:eastAsia="Calibri"/>
          <w:sz w:val="22"/>
          <w:szCs w:val="22"/>
          <w:lang w:eastAsia="en-GB"/>
        </w:rPr>
        <w:t>keretmegállapodásokon</w:t>
      </w:r>
      <w:proofErr w:type="spellEnd"/>
      <w:r w:rsidRPr="00AC4690">
        <w:rPr>
          <w:rFonts w:eastAsia="Calibri"/>
          <w:sz w:val="22"/>
          <w:szCs w:val="22"/>
          <w:lang w:eastAsia="en-GB"/>
        </w:rPr>
        <w:t xml:space="preserve"> alapuló egyes szerződések kivételével az eljárás nyerteséül kiválasztott ajánlattevőnek be kell nyújtania a naprakész igazolásokat és kiegészítő dokumentumokat. </w:t>
      </w:r>
    </w:p>
    <w:p w:rsidR="00EC52D8" w:rsidRPr="00AC4690" w:rsidRDefault="00EC52D8" w:rsidP="00EC52D8">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C4690">
        <w:rPr>
          <w:rFonts w:eastAsia="Calibri"/>
          <w:sz w:val="22"/>
          <w:szCs w:val="22"/>
          <w:vertAlign w:val="superscript"/>
          <w:lang w:eastAsia="en-GB"/>
        </w:rPr>
        <w:footnoteReference w:id="37"/>
      </w:r>
      <w:r w:rsidRPr="00AC4690">
        <w:rPr>
          <w:rFonts w:eastAsia="Calibri"/>
          <w:sz w:val="22"/>
          <w:szCs w:val="22"/>
          <w:lang w:eastAsia="en-GB"/>
        </w:rPr>
        <w:t>. Hasonlóképpen a tagállamok szabályozhatják, vagy az ajánlatkérő</w:t>
      </w:r>
      <w:proofErr w:type="gramEnd"/>
      <w:r w:rsidRPr="00AC4690">
        <w:rPr>
          <w:rFonts w:eastAsia="Calibri"/>
          <w:sz w:val="22"/>
          <w:szCs w:val="22"/>
          <w:lang w:eastAsia="en-GB"/>
        </w:rPr>
        <w:t xml:space="preserve"> </w:t>
      </w:r>
      <w:proofErr w:type="gramStart"/>
      <w:r w:rsidRPr="00AC4690">
        <w:rPr>
          <w:rFonts w:eastAsia="Calibri"/>
          <w:sz w:val="22"/>
          <w:szCs w:val="22"/>
          <w:lang w:eastAsia="en-GB"/>
        </w:rPr>
        <w:t>szervekre</w:t>
      </w:r>
      <w:proofErr w:type="gramEnd"/>
      <w:r w:rsidRPr="00AC4690">
        <w:rPr>
          <w:rFonts w:eastAsia="Calibri"/>
          <w:sz w:val="22"/>
          <w:szCs w:val="22"/>
          <w:lang w:eastAsia="en-GB"/>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AC4690">
        <w:rPr>
          <w:rFonts w:eastAsia="Calibri"/>
          <w:sz w:val="22"/>
          <w:szCs w:val="22"/>
          <w:vertAlign w:val="superscript"/>
          <w:lang w:eastAsia="en-GB"/>
        </w:rPr>
        <w:footnoteReference w:id="38"/>
      </w:r>
      <w:r w:rsidRPr="00AC4690">
        <w:rPr>
          <w:rFonts w:eastAsia="Calibri"/>
          <w:sz w:val="22"/>
          <w:szCs w:val="22"/>
          <w:lang w:eastAsia="en-GB"/>
        </w:rPr>
        <w:t xml:space="preserve"> hatálya alá tartoznak-e.</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8" w:name="_DV_C2109"/>
      <w:bookmarkStart w:id="19" w:name="_DV_M1384"/>
      <w:bookmarkEnd w:id="18"/>
      <w:bookmarkEnd w:id="19"/>
      <w:r w:rsidRPr="00AC4690">
        <w:rPr>
          <w:rFonts w:eastAsia="Calibri"/>
          <w:sz w:val="22"/>
          <w:szCs w:val="22"/>
          <w:lang w:eastAsia="en-GB"/>
        </w:rPr>
        <w:t>.</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AC4690">
        <w:rPr>
          <w:rFonts w:eastAsia="Calibri"/>
          <w:sz w:val="22"/>
          <w:szCs w:val="22"/>
          <w:lang w:eastAsia="en-GB"/>
        </w:rPr>
        <w:t>szerveren ..</w:t>
      </w:r>
      <w:proofErr w:type="gramEnd"/>
      <w:r w:rsidRPr="00AC4690">
        <w:rPr>
          <w:rFonts w:eastAsia="Calibri"/>
          <w:sz w:val="22"/>
          <w:szCs w:val="22"/>
          <w:lang w:eastAsia="en-GB"/>
        </w:rPr>
        <w:t>.) tárolt információ felhasználásával.</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2014/24/EU irányelv 59. cikke (2) bekezdése második </w:t>
      </w:r>
      <w:proofErr w:type="spellStart"/>
      <w:r w:rsidRPr="00AC4690">
        <w:rPr>
          <w:rFonts w:eastAsia="Calibri"/>
          <w:sz w:val="22"/>
          <w:szCs w:val="22"/>
          <w:lang w:eastAsia="en-GB"/>
        </w:rPr>
        <w:t>albekezdésének</w:t>
      </w:r>
      <w:proofErr w:type="spellEnd"/>
      <w:r w:rsidRPr="00AC4690">
        <w:rPr>
          <w:rFonts w:eastAsia="Calibri"/>
          <w:sz w:val="22"/>
          <w:szCs w:val="22"/>
          <w:lang w:eastAsia="en-GB"/>
        </w:rPr>
        <w:t xml:space="preserve"> megfelelően az egységes európai közbeszerzési dokumentum kizárólag elektronikus formában fog rendelkezésre állni, azonban ez legkésőbb 2018. április 18-ig </w:t>
      </w:r>
      <w:proofErr w:type="gramStart"/>
      <w:r w:rsidRPr="00AC4690">
        <w:rPr>
          <w:rFonts w:eastAsia="Calibri"/>
          <w:sz w:val="22"/>
          <w:szCs w:val="22"/>
          <w:lang w:eastAsia="en-GB"/>
        </w:rPr>
        <w:t>halasztható</w:t>
      </w:r>
      <w:r w:rsidRPr="00AC4690">
        <w:rPr>
          <w:rFonts w:eastAsia="Calibri"/>
          <w:sz w:val="22"/>
          <w:szCs w:val="22"/>
          <w:vertAlign w:val="superscript"/>
          <w:lang w:eastAsia="en-GB"/>
        </w:rPr>
        <w:footnoteReference w:id="39"/>
      </w:r>
      <w:r w:rsidRPr="00AC4690">
        <w:rPr>
          <w:rFonts w:eastAsia="Calibri"/>
          <w:sz w:val="22"/>
          <w:szCs w:val="22"/>
          <w:lang w:eastAsia="en-GB"/>
        </w:rPr>
        <w:t>.</w:t>
      </w:r>
      <w:proofErr w:type="gramEnd"/>
      <w:r w:rsidRPr="00AC4690">
        <w:rPr>
          <w:rFonts w:eastAsia="Calibri"/>
          <w:sz w:val="22"/>
          <w:szCs w:val="22"/>
          <w:lang w:eastAsia="en-GB"/>
        </w:rPr>
        <w:t xml:space="preserve"> Ez azt jelenti, hogy legkésőbb 2018. április 18-ig az egységes európai közbeszerzési dokumentumnak mind elektronikus, mind pedig papíralapú változatai felhasználhatók. </w:t>
      </w:r>
      <w:r w:rsidRPr="00AC4690">
        <w:rPr>
          <w:rFonts w:eastAsia="Calibri"/>
          <w:sz w:val="24"/>
          <w:szCs w:val="22"/>
          <w:lang w:eastAsia="en-GB"/>
        </w:rPr>
        <w:t xml:space="preserve">Az említett </w:t>
      </w:r>
      <w:proofErr w:type="spellStart"/>
      <w:r w:rsidRPr="00AC4690">
        <w:rPr>
          <w:rFonts w:eastAsia="Calibri"/>
          <w:sz w:val="24"/>
          <w:szCs w:val="22"/>
          <w:lang w:eastAsia="en-GB"/>
        </w:rPr>
        <w:t>ESPD-szolgáltatás</w:t>
      </w:r>
      <w:proofErr w:type="spellEnd"/>
      <w:r w:rsidRPr="00AC4690">
        <w:rPr>
          <w:rFonts w:eastAsia="Calibri"/>
          <w:sz w:val="24"/>
          <w:szCs w:val="22"/>
          <w:lang w:eastAsia="en-GB"/>
        </w:rPr>
        <w:t xml:space="preserve"> </w:t>
      </w:r>
      <w:r w:rsidRPr="00AC4690">
        <w:rPr>
          <w:rFonts w:eastAsia="Calibri"/>
          <w:b/>
          <w:sz w:val="22"/>
          <w:szCs w:val="22"/>
          <w:lang w:eastAsia="en-GB"/>
        </w:rPr>
        <w:t>minden esetben</w:t>
      </w:r>
      <w:r w:rsidRPr="00AC4690">
        <w:rPr>
          <w:rFonts w:eastAsia="Calibri"/>
          <w:sz w:val="24"/>
          <w:szCs w:val="22"/>
          <w:lang w:eastAsia="en-GB"/>
        </w:rPr>
        <w:t xml:space="preserve"> lehetővé teszi a gazdasági </w:t>
      </w:r>
      <w:r w:rsidRPr="00AC4690">
        <w:rPr>
          <w:rFonts w:eastAsia="Calibri"/>
          <w:sz w:val="24"/>
          <w:szCs w:val="22"/>
          <w:lang w:eastAsia="en-GB"/>
        </w:rPr>
        <w:lastRenderedPageBreak/>
        <w:t>szereplők számára, hogy elektronikusan töltsék ki az egységes európai közbeszerzési dokumentumukat, lehetővé téve számukra a felkínált lehetőségek minden előnyének kiaknázását (nem utolsósorban az információ újrafelhasználását).</w:t>
      </w:r>
      <w:r w:rsidRPr="00AC4690">
        <w:rPr>
          <w:rFonts w:eastAsia="Calibri"/>
          <w:sz w:val="22"/>
          <w:szCs w:val="22"/>
          <w:lang w:eastAsia="en-GB"/>
        </w:rPr>
        <w:t xml:space="preserve"> Olyan közbeszerzési eljárásoknál, amelyekben az elektronikus kommunikációt elhalasztották (amely legkésőbb 2018. április 18-ig szintén lehetséges), az </w:t>
      </w:r>
      <w:proofErr w:type="spellStart"/>
      <w:r w:rsidRPr="00AC4690">
        <w:rPr>
          <w:rFonts w:eastAsia="Calibri"/>
          <w:sz w:val="22"/>
          <w:szCs w:val="22"/>
          <w:lang w:eastAsia="en-GB"/>
        </w:rPr>
        <w:t>ESPD-szolgáltatás</w:t>
      </w:r>
      <w:proofErr w:type="spellEnd"/>
      <w:r w:rsidRPr="00AC4690">
        <w:rPr>
          <w:rFonts w:eastAsia="Calibri"/>
          <w:sz w:val="22"/>
          <w:szCs w:val="22"/>
          <w:lang w:eastAsia="en-GB"/>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AC4690">
        <w:rPr>
          <w:rFonts w:eastAsia="Calibri"/>
          <w:sz w:val="22"/>
          <w:szCs w:val="22"/>
          <w:lang w:eastAsia="en-GB"/>
        </w:rPr>
        <w:t>ajánlatkérőnek</w:t>
      </w:r>
      <w:r w:rsidRPr="00AC4690">
        <w:rPr>
          <w:rFonts w:eastAsia="Calibri"/>
          <w:sz w:val="22"/>
          <w:szCs w:val="22"/>
          <w:vertAlign w:val="superscript"/>
          <w:lang w:eastAsia="en-GB"/>
        </w:rPr>
        <w:footnoteReference w:id="40"/>
      </w:r>
      <w:r w:rsidRPr="00AC4690">
        <w:rPr>
          <w:rFonts w:eastAsia="Calibri"/>
          <w:sz w:val="22"/>
          <w:szCs w:val="22"/>
          <w:lang w:eastAsia="en-GB"/>
        </w:rPr>
        <w:t>.</w:t>
      </w:r>
      <w:proofErr w:type="gramEnd"/>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Amennyiben a közbeszerzések részekre vannak bontva, </w:t>
      </w:r>
      <w:r w:rsidRPr="00AC4690">
        <w:rPr>
          <w:rFonts w:eastAsia="Calibri"/>
          <w:b/>
          <w:sz w:val="22"/>
          <w:szCs w:val="22"/>
          <w:lang w:eastAsia="en-GB"/>
        </w:rPr>
        <w:t>és</w:t>
      </w:r>
      <w:r w:rsidRPr="00AC4690">
        <w:rPr>
          <w:rFonts w:eastAsia="Calibri"/>
          <w:sz w:val="22"/>
          <w:szCs w:val="22"/>
          <w:lang w:eastAsia="en-GB"/>
        </w:rPr>
        <w:t xml:space="preserve"> a kiválasztási szempontok</w:t>
      </w:r>
      <w:r w:rsidRPr="00AC4690">
        <w:rPr>
          <w:rFonts w:eastAsia="Calibri"/>
          <w:sz w:val="22"/>
          <w:szCs w:val="22"/>
          <w:vertAlign w:val="superscript"/>
          <w:lang w:eastAsia="en-GB"/>
        </w:rPr>
        <w:footnoteReference w:id="41"/>
      </w:r>
      <w:r w:rsidRPr="00AC4690">
        <w:rPr>
          <w:rFonts w:eastAsia="Calibri"/>
          <w:sz w:val="22"/>
          <w:szCs w:val="22"/>
          <w:lang w:eastAsia="en-GB"/>
        </w:rPr>
        <w:t xml:space="preserve"> részenként változnak, az egységes európai közbeszerzési dokumentumot mindegyik részre vonatkozóan ki kell tölteni (vagy a részek olyan csoportjára, amelyekre ugyanazon kiválasztási szempontok vonatkoznak).</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 nyilatkozatnak emellett tartalmaznia kell, hogy a kiegészítő iratok</w:t>
      </w:r>
      <w:r w:rsidRPr="00AC4690">
        <w:rPr>
          <w:rFonts w:eastAsia="Calibri"/>
          <w:sz w:val="22"/>
          <w:szCs w:val="22"/>
          <w:vertAlign w:val="superscript"/>
          <w:lang w:eastAsia="en-GB"/>
        </w:rPr>
        <w:footnoteReference w:id="42"/>
      </w:r>
      <w:r w:rsidRPr="00AC4690">
        <w:rPr>
          <w:rFonts w:eastAsia="Calibri"/>
          <w:sz w:val="22"/>
          <w:szCs w:val="22"/>
          <w:lang w:eastAsia="en-GB"/>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ajánlatkérő szervek vagy közszolgáltató ajánlatkérők dönthetnek úgy, vagy a tagállamok előírhatják</w:t>
      </w:r>
      <w:r w:rsidRPr="00AC4690">
        <w:rPr>
          <w:rFonts w:eastAsia="Calibri"/>
          <w:sz w:val="22"/>
          <w:szCs w:val="22"/>
          <w:vertAlign w:val="superscript"/>
          <w:lang w:eastAsia="en-GB"/>
        </w:rPr>
        <w:footnoteReference w:id="43"/>
      </w:r>
      <w:r w:rsidRPr="00AC4690">
        <w:rPr>
          <w:rFonts w:eastAsia="Calibri"/>
          <w:sz w:val="22"/>
          <w:szCs w:val="22"/>
          <w:lang w:eastAsia="en-GB"/>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EC52D8" w:rsidRPr="00AC4690" w:rsidRDefault="00EC52D8" w:rsidP="00EC52D8">
      <w:pPr>
        <w:widowControl/>
        <w:adjustRightInd/>
        <w:spacing w:before="120" w:after="120" w:line="240" w:lineRule="auto"/>
        <w:textAlignment w:val="auto"/>
        <w:rPr>
          <w:rFonts w:eastAsia="Calibri"/>
          <w:sz w:val="22"/>
          <w:szCs w:val="22"/>
          <w:lang w:eastAsia="en-GB"/>
        </w:rPr>
      </w:pPr>
      <w:proofErr w:type="gramStart"/>
      <w:r w:rsidRPr="00AC4690">
        <w:rPr>
          <w:rFonts w:eastAsia="Calibri"/>
          <w:sz w:val="22"/>
          <w:szCs w:val="22"/>
          <w:lang w:eastAsia="en-GB"/>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C4690">
        <w:rPr>
          <w:rFonts w:eastAsia="Calibri"/>
          <w:b/>
          <w:i/>
          <w:sz w:val="22"/>
          <w:szCs w:val="22"/>
          <w:lang w:eastAsia="en-GB"/>
        </w:rPr>
        <w:t xml:space="preserve"> </w:t>
      </w:r>
      <w:r w:rsidRPr="00AC4690">
        <w:rPr>
          <w:rFonts w:eastAsia="Calibri"/>
          <w:b/>
          <w:sz w:val="22"/>
          <w:szCs w:val="22"/>
          <w:lang w:eastAsia="en-GB"/>
        </w:rPr>
        <w:t xml:space="preserve">Ennek közlésével a gazdasági szereplő hozzájárul ahhoz, hogy az ajánlatkérő szerv vagy a közszolgáltató ajánlatkérő a személyes adatok feldolgozásáról szóló </w:t>
      </w:r>
      <w:r w:rsidRPr="00AC4690">
        <w:rPr>
          <w:rFonts w:eastAsia="Calibri"/>
          <w:b/>
          <w:sz w:val="22"/>
          <w:szCs w:val="22"/>
          <w:lang w:eastAsia="en-GB"/>
        </w:rPr>
        <w:lastRenderedPageBreak/>
        <w:t>95/46/EK irányelvet</w:t>
      </w:r>
      <w:r w:rsidRPr="00AC4690">
        <w:rPr>
          <w:rFonts w:eastAsia="Calibri"/>
          <w:b/>
          <w:sz w:val="22"/>
          <w:szCs w:val="22"/>
          <w:vertAlign w:val="superscript"/>
          <w:lang w:eastAsia="en-GB"/>
        </w:rPr>
        <w:footnoteReference w:id="44"/>
      </w:r>
      <w:proofErr w:type="gramEnd"/>
      <w:r w:rsidRPr="00AC4690">
        <w:rPr>
          <w:rFonts w:eastAsia="Calibri"/>
          <w:b/>
          <w:sz w:val="22"/>
          <w:szCs w:val="22"/>
          <w:lang w:eastAsia="en-GB"/>
        </w:rPr>
        <w:t xml:space="preserve"> </w:t>
      </w:r>
      <w:proofErr w:type="gramStart"/>
      <w:r w:rsidRPr="00AC4690">
        <w:rPr>
          <w:rFonts w:eastAsia="Calibri"/>
          <w:b/>
          <w:sz w:val="22"/>
          <w:szCs w:val="22"/>
          <w:lang w:eastAsia="en-GB"/>
        </w:rPr>
        <w:t>végrehajtó</w:t>
      </w:r>
      <w:proofErr w:type="gramEnd"/>
      <w:r w:rsidRPr="00AC4690">
        <w:rPr>
          <w:rFonts w:eastAsia="Calibri"/>
          <w:b/>
          <w:sz w:val="22"/>
          <w:szCs w:val="22"/>
          <w:lang w:eastAsia="en-G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AC4690">
        <w:rPr>
          <w:rFonts w:eastAsia="Calibri"/>
          <w:b/>
          <w:i/>
          <w:sz w:val="22"/>
          <w:szCs w:val="22"/>
          <w:lang w:eastAsia="en-GB"/>
        </w:rPr>
        <w:t>.</w:t>
      </w:r>
      <w:r w:rsidRPr="00AC4690">
        <w:rPr>
          <w:rFonts w:eastAsia="Calibri"/>
          <w:sz w:val="22"/>
          <w:szCs w:val="22"/>
          <w:lang w:eastAsia="en-GB"/>
        </w:rPr>
        <w:t xml:space="preserve"> </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Azon gazdasági szereplőnek, amely </w:t>
      </w:r>
      <w:r w:rsidRPr="00AC4690">
        <w:rPr>
          <w:rFonts w:eastAsia="Calibri"/>
          <w:b/>
          <w:sz w:val="22"/>
          <w:szCs w:val="22"/>
          <w:lang w:eastAsia="en-GB"/>
        </w:rPr>
        <w:t>egyedül</w:t>
      </w:r>
      <w:r w:rsidRPr="00AC4690">
        <w:rPr>
          <w:rFonts w:eastAsia="Calibri"/>
          <w:sz w:val="22"/>
          <w:szCs w:val="22"/>
          <w:lang w:eastAsia="en-GB"/>
        </w:rPr>
        <w:t xml:space="preserve"> vesz részt és a kiválasztási szempontok teljesítéséhez </w:t>
      </w:r>
      <w:r w:rsidRPr="00AC4690">
        <w:rPr>
          <w:rFonts w:eastAsia="Calibri"/>
          <w:b/>
          <w:sz w:val="22"/>
          <w:szCs w:val="22"/>
          <w:lang w:eastAsia="en-GB"/>
        </w:rPr>
        <w:t>nem veszi igénybe</w:t>
      </w:r>
      <w:r w:rsidRPr="00AC4690">
        <w:rPr>
          <w:rFonts w:eastAsia="Calibri"/>
          <w:sz w:val="22"/>
          <w:szCs w:val="22"/>
          <w:lang w:eastAsia="en-GB"/>
        </w:rPr>
        <w:t xml:space="preserve"> más szervezetek kapacitásait, </w:t>
      </w:r>
      <w:r w:rsidRPr="00AC4690">
        <w:rPr>
          <w:rFonts w:eastAsia="Calibri"/>
          <w:b/>
          <w:sz w:val="22"/>
          <w:szCs w:val="22"/>
          <w:lang w:eastAsia="en-GB"/>
        </w:rPr>
        <w:t>egy</w:t>
      </w:r>
      <w:r w:rsidRPr="00AC4690">
        <w:rPr>
          <w:rFonts w:eastAsia="Calibri"/>
          <w:sz w:val="22"/>
          <w:szCs w:val="22"/>
          <w:lang w:eastAsia="en-GB"/>
        </w:rPr>
        <w:t xml:space="preserve"> egységes európai közbeszerzési dokumentumot kell kitöltenie. </w:t>
      </w:r>
    </w:p>
    <w:p w:rsidR="00EC52D8" w:rsidRPr="00AC4690" w:rsidRDefault="00EC52D8" w:rsidP="00EC52D8">
      <w:pPr>
        <w:widowControl/>
        <w:adjustRightInd/>
        <w:spacing w:before="120" w:after="120" w:line="240" w:lineRule="auto"/>
        <w:textAlignment w:val="auto"/>
        <w:rPr>
          <w:rFonts w:eastAsia="Calibri"/>
          <w:b/>
          <w:bCs/>
          <w:iCs/>
          <w:sz w:val="22"/>
          <w:szCs w:val="22"/>
          <w:lang w:eastAsia="en-GB"/>
        </w:rPr>
      </w:pPr>
      <w:r w:rsidRPr="00AC4690">
        <w:rPr>
          <w:rFonts w:eastAsia="Calibri"/>
          <w:sz w:val="22"/>
          <w:szCs w:val="22"/>
          <w:lang w:eastAsia="en-GB"/>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C4690">
        <w:rPr>
          <w:rFonts w:eastAsia="Calibri"/>
          <w:b/>
          <w:sz w:val="22"/>
          <w:szCs w:val="22"/>
          <w:lang w:eastAsia="en-GB"/>
        </w:rPr>
        <w:t>külön</w:t>
      </w:r>
      <w:r w:rsidRPr="00AC4690">
        <w:rPr>
          <w:rFonts w:eastAsia="Calibri"/>
          <w:sz w:val="22"/>
          <w:szCs w:val="22"/>
          <w:lang w:eastAsia="en-GB"/>
        </w:rPr>
        <w:t xml:space="preserve"> egységes európai közbeszerzési dokumentumot is, amely </w:t>
      </w:r>
      <w:r w:rsidRPr="00AC4690">
        <w:rPr>
          <w:rFonts w:eastAsia="Calibri"/>
          <w:b/>
          <w:sz w:val="22"/>
          <w:szCs w:val="22"/>
          <w:lang w:eastAsia="en-GB"/>
        </w:rPr>
        <w:t>minden egyes igénybe vett szervezet</w:t>
      </w:r>
      <w:r w:rsidRPr="00AC4690">
        <w:rPr>
          <w:rFonts w:eastAsia="Calibri"/>
          <w:sz w:val="22"/>
          <w:szCs w:val="22"/>
          <w:lang w:eastAsia="en-GB"/>
        </w:rPr>
        <w:t xml:space="preserve"> vonatkozásában tartalmazza a releváns </w:t>
      </w:r>
      <w:proofErr w:type="gramStart"/>
      <w:r w:rsidRPr="00AC4690">
        <w:rPr>
          <w:rFonts w:eastAsia="Calibri"/>
          <w:sz w:val="22"/>
          <w:szCs w:val="22"/>
          <w:lang w:eastAsia="en-GB"/>
        </w:rPr>
        <w:t>információkat</w:t>
      </w:r>
      <w:r w:rsidRPr="00AC4690">
        <w:rPr>
          <w:rFonts w:eastAsia="Calibri"/>
          <w:sz w:val="22"/>
          <w:szCs w:val="22"/>
          <w:vertAlign w:val="superscript"/>
          <w:lang w:eastAsia="en-GB"/>
        </w:rPr>
        <w:footnoteReference w:id="45"/>
      </w:r>
      <w:r w:rsidRPr="00AC4690">
        <w:rPr>
          <w:rFonts w:eastAsia="Calibri"/>
          <w:sz w:val="22"/>
          <w:szCs w:val="22"/>
          <w:lang w:eastAsia="en-GB"/>
        </w:rPr>
        <w:t>.</w:t>
      </w:r>
      <w:proofErr w:type="gramEnd"/>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Végül, amennyiben a közbeszerzési eljárásban gazdasági szereplők egy csoportja – adott esetben ideiglenes társulás keretében – együttesen vesz részt, </w:t>
      </w:r>
      <w:proofErr w:type="gramStart"/>
      <w:r w:rsidRPr="00AC4690">
        <w:rPr>
          <w:rFonts w:eastAsia="Calibri"/>
          <w:sz w:val="22"/>
          <w:szCs w:val="22"/>
          <w:lang w:eastAsia="en-GB"/>
        </w:rPr>
        <w:t>a</w:t>
      </w:r>
      <w:proofErr w:type="gramEnd"/>
      <w:r w:rsidRPr="00AC4690">
        <w:rPr>
          <w:rFonts w:eastAsia="Calibri"/>
          <w:sz w:val="22"/>
          <w:szCs w:val="22"/>
          <w:lang w:eastAsia="en-GB"/>
        </w:rPr>
        <w:t xml:space="preserve"> II–V. részben foglalt információk tekintetében </w:t>
      </w:r>
      <w:r w:rsidRPr="00AC4690">
        <w:rPr>
          <w:rFonts w:eastAsia="Calibri"/>
          <w:b/>
          <w:sz w:val="22"/>
          <w:szCs w:val="22"/>
          <w:lang w:eastAsia="en-GB"/>
        </w:rPr>
        <w:t>minden egyes</w:t>
      </w:r>
      <w:r w:rsidRPr="00AC4690">
        <w:rPr>
          <w:rFonts w:eastAsia="Calibri"/>
          <w:sz w:val="22"/>
          <w:szCs w:val="22"/>
          <w:lang w:eastAsia="en-GB"/>
        </w:rPr>
        <w:t xml:space="preserve"> részt vevő gazdasági szereplőnek </w:t>
      </w:r>
      <w:r w:rsidRPr="00AC4690">
        <w:rPr>
          <w:rFonts w:eastAsia="Calibri"/>
          <w:b/>
          <w:sz w:val="22"/>
          <w:szCs w:val="22"/>
          <w:lang w:eastAsia="en-GB"/>
        </w:rPr>
        <w:t>külön egységes európai közbeszerzési dokumentumot</w:t>
      </w:r>
      <w:r w:rsidRPr="00AC4690">
        <w:rPr>
          <w:rFonts w:eastAsia="Calibri"/>
          <w:sz w:val="22"/>
          <w:szCs w:val="22"/>
          <w:lang w:eastAsia="en-GB"/>
        </w:rPr>
        <w:t xml:space="preserve"> kell benyújtania.</w:t>
      </w:r>
    </w:p>
    <w:p w:rsidR="00EC52D8" w:rsidRPr="00AC4690" w:rsidRDefault="00EC52D8" w:rsidP="00EC52D8">
      <w:pPr>
        <w:widowControl/>
        <w:adjustRightInd/>
        <w:spacing w:before="120" w:after="120" w:line="240" w:lineRule="auto"/>
        <w:textAlignment w:val="auto"/>
        <w:rPr>
          <w:rFonts w:eastAsia="Calibri"/>
          <w:bCs/>
          <w:iCs/>
          <w:sz w:val="22"/>
          <w:szCs w:val="22"/>
          <w:lang w:eastAsia="en-GB"/>
        </w:rPr>
      </w:pPr>
      <w:r w:rsidRPr="00AC4690">
        <w:rPr>
          <w:rFonts w:eastAsia="Calibri"/>
          <w:sz w:val="22"/>
          <w:szCs w:val="22"/>
          <w:lang w:eastAsia="en-GB"/>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C4690">
        <w:rPr>
          <w:rFonts w:eastAsia="Calibri"/>
          <w:b/>
          <w:sz w:val="22"/>
          <w:szCs w:val="22"/>
          <w:lang w:eastAsia="en-GB"/>
        </w:rPr>
        <w:t>lehetséges</w:t>
      </w:r>
      <w:r w:rsidRPr="00AC4690">
        <w:rPr>
          <w:rFonts w:eastAsia="Calibri"/>
          <w:sz w:val="22"/>
          <w:szCs w:val="22"/>
          <w:lang w:eastAsia="en-GB"/>
        </w:rPr>
        <w:t>, hogy mindegyiküknek alá kell írnia ugyanazon egységes európai közbeszerzési dokumentumot a nemzeti szabályoktól függően, beleértve az adatvédelemre vonatkozó szabályokat.</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AC4690">
        <w:rPr>
          <w:rFonts w:eastAsia="Calibri"/>
          <w:sz w:val="22"/>
          <w:szCs w:val="22"/>
          <w:lang w:eastAsia="en-GB"/>
        </w:rPr>
        <w:t>aláírás(</w:t>
      </w:r>
      <w:proofErr w:type="gramEnd"/>
      <w:r w:rsidRPr="00AC4690">
        <w:rPr>
          <w:rFonts w:eastAsia="Calibri"/>
          <w:sz w:val="22"/>
          <w:szCs w:val="22"/>
          <w:lang w:eastAsia="en-GB"/>
        </w:rPr>
        <w:t>ok) biztosítja (biztosítják)</w:t>
      </w:r>
      <w:r w:rsidRPr="00AC4690">
        <w:rPr>
          <w:rFonts w:eastAsia="Calibri"/>
          <w:sz w:val="22"/>
          <w:szCs w:val="22"/>
          <w:vertAlign w:val="superscript"/>
          <w:lang w:eastAsia="en-GB"/>
        </w:rPr>
        <w:footnoteReference w:id="46"/>
      </w:r>
      <w:r w:rsidRPr="00AC4690">
        <w:rPr>
          <w:rFonts w:eastAsia="Calibri"/>
          <w:sz w:val="22"/>
          <w:szCs w:val="22"/>
          <w:lang w:eastAsia="en-GB"/>
        </w:rPr>
        <w:t>.</w:t>
      </w:r>
    </w:p>
    <w:p w:rsidR="00EC52D8" w:rsidRPr="00AC4690"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AC4690">
        <w:rPr>
          <w:rFonts w:eastAsia="Calibri"/>
          <w:sz w:val="22"/>
          <w:szCs w:val="22"/>
          <w:lang w:eastAsia="en-GB"/>
        </w:rPr>
        <w:t xml:space="preserve">Olyan közbeszerzési eljárásoknál, amelyekben az eljárást megindító felhívást </w:t>
      </w:r>
      <w:r w:rsidRPr="00AC4690">
        <w:rPr>
          <w:rFonts w:eastAsia="Calibri"/>
          <w:i/>
          <w:sz w:val="22"/>
          <w:szCs w:val="22"/>
          <w:lang w:eastAsia="en-GB"/>
        </w:rPr>
        <w:t>az Európai Unió Hivatalos Lapjában</w:t>
      </w:r>
      <w:r w:rsidRPr="00AC4690">
        <w:rPr>
          <w:rFonts w:eastAsia="Calibri"/>
          <w:sz w:val="22"/>
          <w:szCs w:val="22"/>
          <w:lang w:eastAsia="en-GB"/>
        </w:rPr>
        <w:t xml:space="preserve"> tették közzé, a I. részben előírt információ automatikusan megjelenik, </w:t>
      </w:r>
      <w:r w:rsidRPr="00AC4690">
        <w:rPr>
          <w:rFonts w:eastAsia="Calibri"/>
          <w:b/>
          <w:sz w:val="22"/>
          <w:szCs w:val="22"/>
          <w:lang w:eastAsia="en-GB"/>
        </w:rPr>
        <w:t xml:space="preserve">feltéve, hogy a fent említett elektronikus </w:t>
      </w:r>
      <w:proofErr w:type="spellStart"/>
      <w:r w:rsidRPr="00AC4690">
        <w:rPr>
          <w:rFonts w:eastAsia="Calibri"/>
          <w:b/>
          <w:sz w:val="22"/>
          <w:szCs w:val="22"/>
          <w:lang w:eastAsia="en-GB"/>
        </w:rPr>
        <w:t>ESPD-szolgáltatást</w:t>
      </w:r>
      <w:proofErr w:type="spellEnd"/>
      <w:r w:rsidRPr="00AC4690">
        <w:rPr>
          <w:rFonts w:eastAsia="Calibri"/>
          <w:b/>
          <w:sz w:val="22"/>
          <w:szCs w:val="22"/>
          <w:lang w:eastAsia="en-GB"/>
        </w:rPr>
        <w:t xml:space="preserve"> használják az egységes európai közbeszerzési dokumentum létrehozásához és kitöltéséhez</w:t>
      </w:r>
      <w:r w:rsidRPr="00AC4690">
        <w:rPr>
          <w:rFonts w:eastAsia="Calibri"/>
          <w:sz w:val="22"/>
          <w:szCs w:val="22"/>
          <w:lang w:eastAsia="en-GB"/>
        </w:rPr>
        <w:t>.</w:t>
      </w:r>
      <w:r w:rsidRPr="00AC4690">
        <w:rPr>
          <w:rFonts w:eastAsia="Calibri"/>
          <w:b/>
          <w:sz w:val="22"/>
          <w:szCs w:val="22"/>
          <w:lang w:eastAsia="en-GB"/>
        </w:rPr>
        <w:t xml:space="preserve"> </w:t>
      </w:r>
    </w:p>
    <w:p w:rsidR="00EC52D8" w:rsidRPr="00AC4690"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sz w:val="22"/>
          <w:szCs w:val="22"/>
          <w:lang w:eastAsia="en-GB"/>
        </w:rPr>
      </w:pPr>
      <w:r w:rsidRPr="00AC4690">
        <w:rPr>
          <w:rFonts w:eastAsia="Calibri"/>
          <w:b/>
          <w:sz w:val="22"/>
          <w:szCs w:val="22"/>
          <w:lang w:eastAsia="en-G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C4690">
        <w:rPr>
          <w:rFonts w:eastAsia="Calibri"/>
          <w:sz w:val="22"/>
          <w:szCs w:val="22"/>
          <w:lang w:eastAsia="en-GB"/>
        </w:rPr>
        <w:t xml:space="preserve">Az egységes európai közbeszerzési dokumentum minden szakaszában az összes egyéb információt a gazdasági szereplőnek kell kitöltenie. </w:t>
      </w:r>
    </w:p>
    <w:p w:rsidR="00EC52D8" w:rsidRPr="00AC4690" w:rsidRDefault="00EC52D8" w:rsidP="00EC52D8">
      <w:pPr>
        <w:widowControl/>
        <w:adjustRightInd/>
        <w:spacing w:before="120" w:after="120" w:line="240" w:lineRule="auto"/>
        <w:textAlignment w:val="auto"/>
        <w:rPr>
          <w:rFonts w:eastAsia="Calibri"/>
          <w:sz w:val="22"/>
          <w:szCs w:val="22"/>
          <w:lang w:eastAsia="en-GB"/>
        </w:rPr>
      </w:pPr>
      <w:r w:rsidRPr="00AC4690">
        <w:rPr>
          <w:rFonts w:eastAsia="Calibri"/>
          <w:sz w:val="22"/>
          <w:szCs w:val="22"/>
          <w:lang w:eastAsia="en-GB"/>
        </w:rPr>
        <w:t>Az egységes európai közbeszerzési dokumentum a következő részekből és szakaszokból áll:</w:t>
      </w:r>
    </w:p>
    <w:p w:rsidR="00EC52D8" w:rsidRPr="00AC4690" w:rsidRDefault="00EC52D8" w:rsidP="00EC52D8">
      <w:pPr>
        <w:widowControl/>
        <w:numPr>
          <w:ilvl w:val="0"/>
          <w:numId w:val="13"/>
        </w:numPr>
        <w:adjustRightInd/>
        <w:spacing w:before="120" w:after="120" w:line="240" w:lineRule="auto"/>
        <w:jc w:val="left"/>
        <w:textAlignment w:val="auto"/>
        <w:rPr>
          <w:rFonts w:eastAsia="Calibri"/>
          <w:sz w:val="22"/>
          <w:szCs w:val="22"/>
          <w:lang w:eastAsia="en-GB"/>
        </w:rPr>
      </w:pPr>
      <w:r w:rsidRPr="00AC4690">
        <w:rPr>
          <w:rFonts w:eastAsia="Calibri"/>
          <w:b/>
          <w:sz w:val="24"/>
          <w:szCs w:val="22"/>
          <w:lang w:eastAsia="en-GB"/>
        </w:rPr>
        <w:lastRenderedPageBreak/>
        <w:t>I. rész: A közbeszerzési eljárásra és az ajánlatkérő szervre vagy a közszolgáltató ajánlatkérőre vonatkozó információk</w:t>
      </w:r>
    </w:p>
    <w:p w:rsidR="00EC52D8" w:rsidRPr="00AC4690" w:rsidRDefault="00EC52D8" w:rsidP="00EC52D8">
      <w:pPr>
        <w:widowControl/>
        <w:tabs>
          <w:tab w:val="num" w:pos="850"/>
        </w:tabs>
        <w:adjustRightInd/>
        <w:spacing w:before="120" w:after="120" w:line="240" w:lineRule="auto"/>
        <w:ind w:left="850" w:hanging="850"/>
        <w:textAlignment w:val="auto"/>
        <w:rPr>
          <w:rFonts w:eastAsia="Calibri"/>
          <w:sz w:val="22"/>
          <w:szCs w:val="22"/>
          <w:lang w:eastAsia="en-GB"/>
        </w:rPr>
      </w:pPr>
      <w:r w:rsidRPr="00AC4690">
        <w:rPr>
          <w:rFonts w:eastAsia="Calibri"/>
          <w:b/>
          <w:sz w:val="22"/>
          <w:szCs w:val="22"/>
          <w:lang w:eastAsia="en-GB"/>
        </w:rPr>
        <w:t>II. rész: A gazdasági szereplőre vonatkozó információk</w:t>
      </w:r>
    </w:p>
    <w:p w:rsidR="00EC52D8" w:rsidRPr="00AC4690" w:rsidRDefault="00EC52D8" w:rsidP="00EC52D8">
      <w:pPr>
        <w:widowControl/>
        <w:tabs>
          <w:tab w:val="num" w:pos="850"/>
        </w:tabs>
        <w:adjustRightInd/>
        <w:spacing w:before="120" w:after="120" w:line="240" w:lineRule="auto"/>
        <w:ind w:left="850" w:hanging="850"/>
        <w:textAlignment w:val="auto"/>
        <w:rPr>
          <w:rFonts w:eastAsia="Calibri"/>
          <w:b/>
          <w:sz w:val="22"/>
          <w:szCs w:val="22"/>
          <w:lang w:eastAsia="en-GB"/>
        </w:rPr>
      </w:pPr>
      <w:r w:rsidRPr="00AC4690">
        <w:rPr>
          <w:rFonts w:eastAsia="Calibri"/>
          <w:b/>
          <w:sz w:val="22"/>
          <w:szCs w:val="22"/>
          <w:lang w:eastAsia="en-GB"/>
        </w:rPr>
        <w:t>III. rész: Kizárási okok:</w:t>
      </w:r>
    </w:p>
    <w:p w:rsidR="00EC52D8" w:rsidRPr="00AC4690" w:rsidRDefault="00EC52D8" w:rsidP="00EC52D8">
      <w:pPr>
        <w:widowControl/>
        <w:numPr>
          <w:ilvl w:val="0"/>
          <w:numId w:val="14"/>
        </w:numPr>
        <w:adjustRightInd/>
        <w:spacing w:before="120" w:after="120" w:line="240" w:lineRule="auto"/>
        <w:jc w:val="left"/>
        <w:textAlignment w:val="auto"/>
        <w:rPr>
          <w:rFonts w:eastAsia="Calibri"/>
          <w:sz w:val="22"/>
          <w:szCs w:val="22"/>
          <w:lang w:eastAsia="en-GB"/>
        </w:rPr>
      </w:pPr>
      <w:r w:rsidRPr="00AC4690">
        <w:rPr>
          <w:rFonts w:eastAsia="Calibri"/>
          <w:b/>
          <w:sz w:val="22"/>
          <w:szCs w:val="22"/>
          <w:lang w:eastAsia="en-GB"/>
        </w:rPr>
        <w:t>A: Büntetőeljárásban hozott ítéletekkel kapcsolatos okok</w:t>
      </w:r>
      <w:r w:rsidRPr="00AC4690">
        <w:rPr>
          <w:rFonts w:eastAsia="Calibri"/>
          <w:sz w:val="22"/>
          <w:szCs w:val="22"/>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szempontokat).</w:t>
      </w:r>
    </w:p>
    <w:p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B: Adófizetési vagy a társadalombiztosítási járulék fizetésére vonatkozó kötelezettség megszegésével kapcsolatos okok</w:t>
      </w:r>
      <w:r w:rsidRPr="00AC4690">
        <w:rPr>
          <w:rFonts w:eastAsia="Calibri"/>
          <w:sz w:val="22"/>
          <w:szCs w:val="22"/>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C4690">
        <w:rPr>
          <w:rFonts w:eastAsia="Calibri"/>
          <w:b/>
          <w:sz w:val="22"/>
          <w:szCs w:val="22"/>
          <w:lang w:eastAsia="en-GB"/>
        </w:rPr>
        <w:t>dönthetnek</w:t>
      </w:r>
      <w:r w:rsidRPr="00AC4690">
        <w:rPr>
          <w:rFonts w:eastAsia="Calibri"/>
          <w:sz w:val="22"/>
          <w:szCs w:val="22"/>
          <w:lang w:eastAsia="en-GB"/>
        </w:rPr>
        <w:t xml:space="preserve"> úgy, hogy alkalmazzák ezeket a kizárási okokat). Felhívjuk a figyelmet arra, hogy egyes tagállamok nemzeti joga </w:t>
      </w:r>
      <w:r w:rsidRPr="00AC4690">
        <w:rPr>
          <w:rFonts w:eastAsia="Calibri"/>
          <w:sz w:val="22"/>
          <w:szCs w:val="22"/>
        </w:rPr>
        <w:t>nem jogerős és kötelező határozatok esetén is kötelezővé teheti alkalmazásukat.).</w:t>
      </w:r>
    </w:p>
    <w:p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C: Fizetésképtelenséggel, összeférhetetlenséggel vagy szakmai kötelességszegéssel kapcsolatos okok (lásd a 2014/24/EU 57. cikkének (4) bekezdését)</w:t>
      </w:r>
      <w:r w:rsidRPr="00AC4690">
        <w:rPr>
          <w:rFonts w:eastAsia="Calibri"/>
          <w:sz w:val="22"/>
          <w:szCs w:val="22"/>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C4690">
        <w:rPr>
          <w:rFonts w:eastAsia="Calibri"/>
          <w:b/>
          <w:sz w:val="22"/>
          <w:szCs w:val="22"/>
          <w:lang w:eastAsia="en-GB"/>
        </w:rPr>
        <w:t>eldöntheti</w:t>
      </w:r>
      <w:r w:rsidRPr="00AC4690">
        <w:rPr>
          <w:rFonts w:eastAsia="Calibri"/>
          <w:sz w:val="22"/>
          <w:szCs w:val="22"/>
          <w:lang w:eastAsia="en-GB"/>
        </w:rPr>
        <w:t>, hogy alkalmazza-e ezeket a kizárási okokat, vagy tagállamuk előírhatja számukra ezek alkalmazását).</w:t>
      </w:r>
    </w:p>
    <w:p w:rsidR="00EC52D8" w:rsidRPr="00AC4690" w:rsidRDefault="00EC52D8" w:rsidP="00EC52D8">
      <w:pPr>
        <w:widowControl/>
        <w:tabs>
          <w:tab w:val="num" w:pos="1417"/>
        </w:tabs>
        <w:adjustRightInd/>
        <w:spacing w:before="120" w:after="120" w:line="240" w:lineRule="auto"/>
        <w:ind w:left="1417" w:hanging="567"/>
        <w:jc w:val="left"/>
        <w:textAlignment w:val="auto"/>
        <w:rPr>
          <w:rFonts w:eastAsia="Calibri"/>
          <w:sz w:val="22"/>
          <w:szCs w:val="22"/>
          <w:lang w:eastAsia="en-GB"/>
        </w:rPr>
      </w:pPr>
      <w:r w:rsidRPr="00AC4690">
        <w:rPr>
          <w:rFonts w:eastAsia="Calibri"/>
          <w:b/>
          <w:sz w:val="22"/>
          <w:szCs w:val="22"/>
          <w:lang w:eastAsia="en-GB"/>
        </w:rPr>
        <w:t xml:space="preserve">D: Egyéb, adott esetben az ajánlatkérő szerv vagy a közszolgáltató ajánlatkérő tagállamának nemzeti jogszabályaiban előírt kizárási okok </w:t>
      </w:r>
    </w:p>
    <w:p w:rsidR="00EC52D8" w:rsidRPr="00AC4690" w:rsidRDefault="00EC52D8" w:rsidP="00EC52D8">
      <w:pPr>
        <w:widowControl/>
        <w:tabs>
          <w:tab w:val="num" w:pos="850"/>
        </w:tabs>
        <w:adjustRightInd/>
        <w:spacing w:line="240" w:lineRule="auto"/>
        <w:ind w:left="850" w:hanging="850"/>
        <w:textAlignment w:val="auto"/>
        <w:rPr>
          <w:rFonts w:eastAsia="Calibri"/>
          <w:b/>
          <w:sz w:val="22"/>
          <w:szCs w:val="22"/>
          <w:lang w:eastAsia="en-GB"/>
        </w:rPr>
      </w:pPr>
      <w:r w:rsidRPr="00AC4690">
        <w:rPr>
          <w:rFonts w:eastAsia="Calibri"/>
          <w:b/>
          <w:sz w:val="22"/>
          <w:szCs w:val="22"/>
          <w:lang w:eastAsia="en-GB"/>
        </w:rPr>
        <w:t xml:space="preserve">IV. rész: Kiválasztási </w:t>
      </w:r>
      <w:proofErr w:type="gramStart"/>
      <w:r w:rsidRPr="00AC4690">
        <w:rPr>
          <w:rFonts w:eastAsia="Calibri"/>
          <w:b/>
          <w:sz w:val="22"/>
          <w:szCs w:val="22"/>
          <w:lang w:eastAsia="en-GB"/>
        </w:rPr>
        <w:t>kritériumok</w:t>
      </w:r>
      <w:r w:rsidRPr="00AC4690">
        <w:rPr>
          <w:rFonts w:eastAsia="Calibri"/>
          <w:b/>
          <w:sz w:val="22"/>
          <w:szCs w:val="22"/>
          <w:vertAlign w:val="superscript"/>
          <w:lang w:eastAsia="en-GB"/>
        </w:rPr>
        <w:footnoteReference w:id="47"/>
      </w:r>
      <w:r w:rsidRPr="00AC4690">
        <w:rPr>
          <w:rFonts w:eastAsia="Calibri"/>
          <w:b/>
          <w:sz w:val="22"/>
          <w:szCs w:val="22"/>
          <w:lang w:eastAsia="en-GB"/>
        </w:rPr>
        <w:t>:</w:t>
      </w:r>
      <w:proofErr w:type="gramEnd"/>
    </w:p>
    <w:p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sym w:font="Symbol" w:char="F061"/>
      </w:r>
      <w:r w:rsidRPr="00AC4690">
        <w:rPr>
          <w:rFonts w:eastAsia="Calibri"/>
          <w:b/>
          <w:sz w:val="22"/>
          <w:szCs w:val="22"/>
          <w:lang w:eastAsia="en-GB"/>
        </w:rPr>
        <w:t>: Az összes kiválasztási szempont általános jelzése</w:t>
      </w:r>
    </w:p>
    <w:p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A: Alkalmasság</w:t>
      </w:r>
    </w:p>
    <w:p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B: Gazdasági és pénzügyi helyzet</w:t>
      </w:r>
    </w:p>
    <w:p w:rsidR="00EC52D8" w:rsidRPr="00AC4690" w:rsidRDefault="00EC52D8" w:rsidP="00EC52D8">
      <w:pPr>
        <w:widowControl/>
        <w:tabs>
          <w:tab w:val="num" w:pos="1417"/>
        </w:tabs>
        <w:adjustRightInd/>
        <w:spacing w:line="240" w:lineRule="auto"/>
        <w:ind w:left="1417" w:hanging="567"/>
        <w:jc w:val="left"/>
        <w:textAlignment w:val="auto"/>
        <w:rPr>
          <w:rFonts w:eastAsia="Calibri"/>
          <w:sz w:val="22"/>
          <w:szCs w:val="22"/>
          <w:lang w:eastAsia="en-GB"/>
        </w:rPr>
      </w:pPr>
      <w:r w:rsidRPr="00AC4690">
        <w:rPr>
          <w:rFonts w:eastAsia="Calibri"/>
          <w:b/>
          <w:sz w:val="22"/>
          <w:szCs w:val="22"/>
          <w:lang w:eastAsia="en-GB"/>
        </w:rPr>
        <w:t>C: Technikai és szakmai alkalmasság</w:t>
      </w:r>
    </w:p>
    <w:p w:rsidR="00EC52D8" w:rsidRPr="00AC4690" w:rsidRDefault="00EC52D8" w:rsidP="00EC52D8">
      <w:pPr>
        <w:widowControl/>
        <w:tabs>
          <w:tab w:val="num" w:pos="1417"/>
        </w:tabs>
        <w:adjustRightInd/>
        <w:spacing w:line="240" w:lineRule="auto"/>
        <w:ind w:left="1417" w:hanging="567"/>
        <w:jc w:val="left"/>
        <w:textAlignment w:val="auto"/>
        <w:rPr>
          <w:rFonts w:eastAsia="Calibri"/>
          <w:b/>
          <w:sz w:val="22"/>
          <w:szCs w:val="22"/>
          <w:lang w:eastAsia="en-GB"/>
        </w:rPr>
      </w:pPr>
      <w:r w:rsidRPr="00AC4690">
        <w:rPr>
          <w:rFonts w:eastAsia="Calibri"/>
          <w:b/>
          <w:sz w:val="22"/>
          <w:szCs w:val="22"/>
          <w:lang w:eastAsia="en-GB"/>
        </w:rPr>
        <w:t>D: Minőségbiztosítási rendszerek és környezetvédelmi vezetési szabványok</w:t>
      </w:r>
      <w:r w:rsidRPr="00AC4690">
        <w:rPr>
          <w:rFonts w:eastAsia="Calibri"/>
          <w:b/>
          <w:sz w:val="22"/>
          <w:szCs w:val="22"/>
          <w:vertAlign w:val="superscript"/>
          <w:lang w:eastAsia="en-GB"/>
        </w:rPr>
        <w:footnoteReference w:id="48"/>
      </w:r>
      <w:r w:rsidRPr="00AC4690">
        <w:rPr>
          <w:rFonts w:eastAsia="Calibri"/>
          <w:b/>
          <w:sz w:val="22"/>
          <w:szCs w:val="22"/>
          <w:lang w:eastAsia="en-GB"/>
        </w:rPr>
        <w:t xml:space="preserve"> </w:t>
      </w:r>
      <w:r w:rsidRPr="00AC4690">
        <w:rPr>
          <w:rFonts w:eastAsia="Calibri"/>
          <w:b/>
          <w:sz w:val="22"/>
          <w:szCs w:val="22"/>
          <w:vertAlign w:val="superscript"/>
          <w:lang w:eastAsia="en-GB"/>
        </w:rPr>
        <w:footnoteReference w:id="49"/>
      </w:r>
    </w:p>
    <w:p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t>V. rész: Az alkalmasnak minősített részvételre jelentkezők számának csökkentése</w:t>
      </w:r>
      <w:r w:rsidRPr="00AC4690">
        <w:rPr>
          <w:rFonts w:eastAsia="Calibri"/>
          <w:b/>
          <w:sz w:val="22"/>
          <w:szCs w:val="22"/>
          <w:vertAlign w:val="superscript"/>
          <w:lang w:eastAsia="en-GB"/>
        </w:rPr>
        <w:footnoteReference w:id="50"/>
      </w:r>
    </w:p>
    <w:p w:rsidR="00EC52D8" w:rsidRPr="00AC4690" w:rsidRDefault="00EC52D8" w:rsidP="00EC52D8">
      <w:pPr>
        <w:widowControl/>
        <w:tabs>
          <w:tab w:val="num" w:pos="850"/>
        </w:tabs>
        <w:adjustRightInd/>
        <w:spacing w:line="240" w:lineRule="auto"/>
        <w:ind w:left="850" w:hanging="850"/>
        <w:jc w:val="left"/>
        <w:textAlignment w:val="auto"/>
        <w:rPr>
          <w:rFonts w:eastAsia="Calibri"/>
          <w:b/>
          <w:sz w:val="22"/>
          <w:szCs w:val="22"/>
          <w:lang w:eastAsia="en-GB"/>
        </w:rPr>
      </w:pPr>
      <w:r w:rsidRPr="00AC4690">
        <w:rPr>
          <w:rFonts w:eastAsia="Calibri"/>
          <w:b/>
          <w:sz w:val="22"/>
          <w:szCs w:val="22"/>
          <w:lang w:eastAsia="en-GB"/>
        </w:rPr>
        <w:lastRenderedPageBreak/>
        <w:t>VI. rész: Záró nyilatkozat</w:t>
      </w:r>
    </w:p>
    <w:p w:rsidR="00EC52D8" w:rsidRPr="00AC4690" w:rsidRDefault="00EC52D8" w:rsidP="00EC52D8">
      <w:pPr>
        <w:widowControl/>
        <w:adjustRightInd/>
        <w:spacing w:before="120" w:after="120" w:line="240" w:lineRule="auto"/>
        <w:jc w:val="center"/>
        <w:textAlignment w:val="auto"/>
        <w:rPr>
          <w:rFonts w:eastAsia="Calibri"/>
          <w:b/>
          <w:sz w:val="24"/>
          <w:szCs w:val="22"/>
          <w:u w:val="single"/>
          <w:lang w:eastAsia="en-GB"/>
        </w:rPr>
        <w:sectPr w:rsidR="00EC52D8" w:rsidRPr="00AC4690" w:rsidSect="00EC52D8">
          <w:footerReference w:type="default" r:id="rId9"/>
          <w:footerReference w:type="first" r:id="rId10"/>
          <w:footnotePr>
            <w:numRestart w:val="eachSect"/>
          </w:footnotePr>
          <w:pgSz w:w="11907" w:h="16839"/>
          <w:pgMar w:top="1134" w:right="1417" w:bottom="1134" w:left="1417" w:header="709" w:footer="709" w:gutter="0"/>
          <w:cols w:space="720"/>
          <w:docGrid w:linePitch="360"/>
        </w:sectPr>
      </w:pPr>
      <w:r w:rsidRPr="00AC4690">
        <w:rPr>
          <w:rFonts w:eastAsia="Calibri"/>
          <w:b/>
          <w:sz w:val="24"/>
          <w:szCs w:val="22"/>
          <w:u w:val="single"/>
          <w:lang w:eastAsia="en-GB"/>
        </w:rPr>
        <w:br w:type="page"/>
      </w:r>
    </w:p>
    <w:p w:rsidR="00EC52D8" w:rsidRPr="00EC52D8" w:rsidRDefault="00EC52D8" w:rsidP="00EC52D8">
      <w:pPr>
        <w:widowControl/>
        <w:adjustRightInd/>
        <w:spacing w:before="120" w:after="120" w:line="240" w:lineRule="auto"/>
        <w:jc w:val="center"/>
        <w:textAlignment w:val="auto"/>
        <w:rPr>
          <w:rFonts w:eastAsia="Calibri"/>
          <w:b/>
          <w:sz w:val="22"/>
          <w:szCs w:val="22"/>
          <w:lang w:eastAsia="en-GB"/>
        </w:rPr>
      </w:pPr>
      <w:r w:rsidRPr="00EC52D8">
        <w:rPr>
          <w:rFonts w:eastAsia="Calibri"/>
          <w:b/>
          <w:sz w:val="22"/>
          <w:szCs w:val="22"/>
          <w:lang w:eastAsia="en-GB"/>
        </w:rPr>
        <w:lastRenderedPageBreak/>
        <w:t>2. MELLÉKLET</w:t>
      </w:r>
    </w:p>
    <w:p w:rsidR="00EC52D8" w:rsidRPr="00EC52D8" w:rsidRDefault="00EC52D8" w:rsidP="00EC52D8">
      <w:pPr>
        <w:widowControl/>
        <w:adjustRightInd/>
        <w:spacing w:before="120" w:after="120" w:line="240" w:lineRule="auto"/>
        <w:jc w:val="center"/>
        <w:textAlignment w:val="auto"/>
        <w:rPr>
          <w:rFonts w:eastAsia="Calibri"/>
          <w:b/>
          <w:caps/>
          <w:sz w:val="22"/>
          <w:szCs w:val="22"/>
          <w:lang w:eastAsia="en-GB"/>
        </w:rPr>
      </w:pPr>
      <w:r w:rsidRPr="00EC52D8">
        <w:rPr>
          <w:rFonts w:eastAsia="Calibri"/>
          <w:b/>
          <w:caps/>
          <w:sz w:val="22"/>
          <w:szCs w:val="22"/>
          <w:lang w:eastAsia="en-GB"/>
        </w:rPr>
        <w:t>Az egységes európai közbeszerzési dokumentum formanyomtatványa</w:t>
      </w:r>
    </w:p>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 rész: A közbeszerzési eljárásra és az ajánlatkérő szervre vagy a közszolgáltató ajánlatkérőre vonatkozó információk</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Olyan közbeszerzési eljárásoknál, amelyekben az eljárást megindító felhívást az </w:t>
      </w:r>
      <w:r w:rsidRPr="00EC52D8">
        <w:rPr>
          <w:rFonts w:eastAsia="Calibri"/>
          <w:b/>
          <w:i/>
          <w:sz w:val="22"/>
          <w:szCs w:val="22"/>
          <w:lang w:eastAsia="en-GB"/>
        </w:rPr>
        <w:t>Európai Unió Hivatalos Lapjában</w:t>
      </w:r>
      <w:r w:rsidRPr="00EC52D8">
        <w:rPr>
          <w:rFonts w:eastAsia="Calibri"/>
          <w:b/>
          <w:sz w:val="22"/>
          <w:szCs w:val="22"/>
          <w:lang w:eastAsia="en-GB"/>
        </w:rPr>
        <w:t xml:space="preserve"> tették közzé, az I. részben előírt információ automatikusan beolvasásra kerül,</w:t>
      </w:r>
      <w:r w:rsidRPr="00EC52D8">
        <w:rPr>
          <w:rFonts w:eastAsia="Calibri"/>
          <w:sz w:val="22"/>
          <w:szCs w:val="22"/>
          <w:lang w:eastAsia="en-GB"/>
        </w:rPr>
        <w:t xml:space="preserve"> </w:t>
      </w:r>
      <w:r w:rsidRPr="00EC52D8">
        <w:rPr>
          <w:rFonts w:eastAsia="Calibri"/>
          <w:b/>
          <w:sz w:val="22"/>
          <w:szCs w:val="22"/>
          <w:lang w:eastAsia="en-GB"/>
        </w:rPr>
        <w:t xml:space="preserve">feltéve, hogy a fent említett elektronikus </w:t>
      </w:r>
      <w:proofErr w:type="spellStart"/>
      <w:r w:rsidRPr="00EC52D8">
        <w:rPr>
          <w:rFonts w:eastAsia="Calibri"/>
          <w:b/>
          <w:sz w:val="22"/>
          <w:szCs w:val="22"/>
          <w:lang w:eastAsia="en-GB"/>
        </w:rPr>
        <w:t>ESPD-szolgáltatást</w:t>
      </w:r>
      <w:proofErr w:type="spellEnd"/>
      <w:r w:rsidRPr="00EC52D8">
        <w:rPr>
          <w:rFonts w:eastAsia="Calibri"/>
          <w:b/>
          <w:sz w:val="22"/>
          <w:szCs w:val="22"/>
          <w:vertAlign w:val="superscript"/>
          <w:lang w:eastAsia="en-GB"/>
        </w:rPr>
        <w:footnoteReference w:id="51"/>
      </w:r>
      <w:r w:rsidRPr="00EC52D8">
        <w:rPr>
          <w:rFonts w:eastAsia="Calibri"/>
          <w:b/>
          <w:sz w:val="22"/>
          <w:szCs w:val="22"/>
          <w:lang w:eastAsia="en-GB"/>
        </w:rPr>
        <w:t xml:space="preserve"> használták az egységes európai közbeszerzési dokumentum kitöltéséhez</w:t>
      </w:r>
      <w:r w:rsidRPr="00EC52D8">
        <w:rPr>
          <w:rFonts w:eastAsia="Calibri"/>
          <w:sz w:val="22"/>
          <w:szCs w:val="22"/>
          <w:lang w:eastAsia="en-GB"/>
        </w:rPr>
        <w:t>.</w:t>
      </w:r>
      <w:r w:rsidRPr="00EC52D8">
        <w:rPr>
          <w:rFonts w:eastAsia="Calibri"/>
          <w:b/>
          <w:sz w:val="22"/>
          <w:szCs w:val="22"/>
          <w:lang w:eastAsia="en-GB"/>
        </w:rPr>
        <w:t xml:space="preserve"> Az </w:t>
      </w:r>
      <w:r w:rsidRPr="00EC52D8">
        <w:rPr>
          <w:rFonts w:eastAsia="Calibri"/>
          <w:b/>
          <w:i/>
          <w:sz w:val="22"/>
          <w:szCs w:val="22"/>
          <w:lang w:eastAsia="en-GB"/>
        </w:rPr>
        <w:t>Európai Unió Hivatalos lapjában</w:t>
      </w:r>
      <w:r w:rsidRPr="00EC52D8">
        <w:rPr>
          <w:rFonts w:eastAsia="Calibri"/>
          <w:b/>
          <w:sz w:val="22"/>
          <w:szCs w:val="22"/>
          <w:lang w:eastAsia="en-GB"/>
        </w:rPr>
        <w:t xml:space="preserve"> közzétett vonatkozó hirdetmény</w:t>
      </w:r>
      <w:r w:rsidRPr="00EC52D8">
        <w:rPr>
          <w:rFonts w:eastAsia="Calibri"/>
          <w:b/>
          <w:sz w:val="22"/>
          <w:szCs w:val="22"/>
          <w:vertAlign w:val="superscript"/>
          <w:lang w:eastAsia="en-GB"/>
        </w:rPr>
        <w:footnoteReference w:id="52"/>
      </w:r>
      <w:r w:rsidRPr="00EC52D8">
        <w:rPr>
          <w:rFonts w:eastAsia="Calibri"/>
          <w:b/>
          <w:sz w:val="22"/>
          <w:szCs w:val="22"/>
          <w:lang w:eastAsia="en-GB"/>
        </w:rPr>
        <w:t xml:space="preserve"> hivatkozási adatai:</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A </w:t>
      </w:r>
      <w:r w:rsidRPr="00EC52D8">
        <w:rPr>
          <w:rFonts w:eastAsia="Calibri"/>
          <w:b/>
          <w:sz w:val="22"/>
          <w:szCs w:val="22"/>
          <w:highlight w:val="yellow"/>
          <w:lang w:eastAsia="en-GB"/>
        </w:rPr>
        <w:t xml:space="preserve">Hivatalos Lap S sorozatának száma [], dátum [], [] oldal, </w:t>
      </w:r>
      <w:r w:rsidRPr="00EC52D8">
        <w:rPr>
          <w:rFonts w:eastAsia="Calibri"/>
          <w:sz w:val="22"/>
          <w:szCs w:val="22"/>
          <w:highlight w:val="yellow"/>
          <w:lang w:eastAsia="en-GB"/>
        </w:rPr>
        <w:br/>
      </w:r>
      <w:proofErr w:type="gramStart"/>
      <w:r w:rsidRPr="00EC52D8">
        <w:rPr>
          <w:rFonts w:eastAsia="Calibri"/>
          <w:b/>
          <w:sz w:val="22"/>
          <w:szCs w:val="22"/>
          <w:highlight w:val="yellow"/>
          <w:lang w:eastAsia="en-GB"/>
        </w:rPr>
        <w:t>A</w:t>
      </w:r>
      <w:proofErr w:type="gramEnd"/>
      <w:r w:rsidRPr="00EC52D8">
        <w:rPr>
          <w:rFonts w:eastAsia="Calibri"/>
          <w:b/>
          <w:sz w:val="22"/>
          <w:szCs w:val="22"/>
          <w:highlight w:val="yellow"/>
          <w:lang w:eastAsia="en-GB"/>
        </w:rPr>
        <w:t xml:space="preserve"> hirdetmény száma a Hivatalos Lap S sorozatban : [ ][ ][ ][ ]/S [ ][ ][ ]–[ ][ ][ ][ ][ ][ ][ ]</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 xml:space="preserve">Amennyiben nincs előírva hirdetmény közzététele az </w:t>
      </w:r>
      <w:r w:rsidRPr="00EC52D8">
        <w:rPr>
          <w:rFonts w:eastAsia="Calibri"/>
          <w:b/>
          <w:i/>
          <w:sz w:val="22"/>
          <w:szCs w:val="22"/>
          <w:lang w:eastAsia="en-GB"/>
        </w:rPr>
        <w:t>Európai Unió Hivatalos Lapjában</w:t>
      </w:r>
      <w:r w:rsidRPr="00EC52D8">
        <w:rPr>
          <w:rFonts w:eastAsia="Calibri"/>
          <w:b/>
          <w:sz w:val="22"/>
          <w:szCs w:val="22"/>
          <w:lang w:eastAsia="en-GB"/>
        </w:rPr>
        <w:t>, kérjük, hogy adjon meg egyéb olyan információt, amely lehetővé teszi a közbeszerzési eljárás egyértelmű azonosítását (pl. nemzeti szintű közzététel hivatkozási adata): [</w:t>
      </w:r>
      <w:proofErr w:type="gramStart"/>
      <w:r w:rsidRPr="00EC52D8">
        <w:rPr>
          <w:rFonts w:eastAsia="Calibri"/>
          <w:b/>
          <w:sz w:val="22"/>
          <w:szCs w:val="22"/>
          <w:lang w:eastAsia="en-GB"/>
        </w:rPr>
        <w:t>….</w:t>
      </w:r>
      <w:proofErr w:type="gramEnd"/>
      <w:r w:rsidRPr="00EC52D8">
        <w:rPr>
          <w:rFonts w:eastAsia="Calibri"/>
          <w:b/>
          <w:sz w:val="22"/>
          <w:szCs w:val="22"/>
          <w:lang w:eastAsia="en-GB"/>
        </w:rPr>
        <w:t>]</w:t>
      </w:r>
    </w:p>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közbeszerzési eljárásra vonatkozó információk</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 xml:space="preserve">Az I. részben előírt információ automatikusan megjelenik, feltéve, hogy a fent említett </w:t>
      </w:r>
      <w:proofErr w:type="spellStart"/>
      <w:r w:rsidRPr="00EC52D8">
        <w:rPr>
          <w:rFonts w:eastAsia="Calibri"/>
          <w:b/>
          <w:sz w:val="22"/>
          <w:szCs w:val="22"/>
          <w:lang w:eastAsia="en-GB"/>
        </w:rPr>
        <w:t>ESPD-szolgáltatást</w:t>
      </w:r>
      <w:proofErr w:type="spellEnd"/>
      <w:r w:rsidRPr="00EC52D8">
        <w:rPr>
          <w:rFonts w:eastAsia="Calibri"/>
          <w:b/>
          <w:sz w:val="22"/>
          <w:szCs w:val="22"/>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rsidTr="00AA7BE8">
        <w:trPr>
          <w:trHeight w:val="349"/>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 beszerző azonosítása</w:t>
            </w:r>
            <w:r w:rsidRPr="00EC52D8">
              <w:rPr>
                <w:rFonts w:eastAsia="Calibri"/>
                <w:b/>
                <w:sz w:val="22"/>
                <w:szCs w:val="22"/>
                <w:vertAlign w:val="superscript"/>
                <w:lang w:eastAsia="en-GB"/>
              </w:rPr>
              <w:footnoteReference w:id="53"/>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rPr>
          <w:trHeight w:val="349"/>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Név: </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BVH </w:t>
            </w:r>
            <w:proofErr w:type="spellStart"/>
            <w:r w:rsidRPr="00EC52D8">
              <w:rPr>
                <w:rFonts w:eastAsia="Calibri"/>
                <w:sz w:val="22"/>
                <w:szCs w:val="22"/>
                <w:lang w:eastAsia="en-GB"/>
              </w:rPr>
              <w:t>Zrt</w:t>
            </w:r>
            <w:proofErr w:type="spellEnd"/>
            <w:r w:rsidRPr="00EC52D8">
              <w:rPr>
                <w:rFonts w:eastAsia="Calibri"/>
                <w:sz w:val="22"/>
                <w:szCs w:val="22"/>
                <w:lang w:eastAsia="en-GB"/>
              </w:rPr>
              <w:t>.</w:t>
            </w:r>
          </w:p>
        </w:tc>
      </w:tr>
      <w:tr w:rsidR="00EC52D8" w:rsidRPr="00EC52D8" w:rsidTr="00AA7BE8">
        <w:trPr>
          <w:trHeight w:val="485"/>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Melyik beszerzést érinti?</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rPr>
          <w:trHeight w:val="484"/>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A közbeszerzés megnevezése vagy rövid </w:t>
            </w:r>
            <w:proofErr w:type="gramStart"/>
            <w:r w:rsidRPr="00EC52D8">
              <w:rPr>
                <w:rFonts w:eastAsia="Calibri"/>
                <w:sz w:val="22"/>
                <w:szCs w:val="22"/>
                <w:lang w:eastAsia="en-GB"/>
              </w:rPr>
              <w:t>ismertetése</w:t>
            </w:r>
            <w:r w:rsidRPr="00EC52D8">
              <w:rPr>
                <w:rFonts w:eastAsia="Calibri"/>
                <w:sz w:val="22"/>
                <w:szCs w:val="22"/>
                <w:vertAlign w:val="superscript"/>
                <w:lang w:eastAsia="en-GB"/>
              </w:rPr>
              <w:footnoteReference w:id="54"/>
            </w:r>
            <w:r w:rsidRPr="00EC52D8">
              <w:rPr>
                <w:rFonts w:eastAsia="Calibri"/>
                <w:sz w:val="22"/>
                <w:szCs w:val="22"/>
                <w:lang w:eastAsia="en-GB"/>
              </w:rPr>
              <w:t>:</w:t>
            </w:r>
            <w:proofErr w:type="gramEnd"/>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Pr>
                <w:rFonts w:eastAsia="Calibri"/>
                <w:sz w:val="22"/>
                <w:szCs w:val="22"/>
                <w:lang w:eastAsia="en-GB"/>
              </w:rPr>
              <w:t>földgáz energia beszerzése 2017.</w:t>
            </w:r>
          </w:p>
        </w:tc>
      </w:tr>
      <w:tr w:rsidR="00EC52D8" w:rsidRPr="00EC52D8" w:rsidTr="00AA7BE8">
        <w:trPr>
          <w:trHeight w:val="484"/>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Az ajánlatkérő szerv vagy a közszolgáltató ajánlatkérő által az aktához rendelt hivatkozási szám (</w:t>
            </w:r>
            <w:r w:rsidRPr="00EC52D8">
              <w:rPr>
                <w:rFonts w:eastAsia="Calibri"/>
                <w:i/>
                <w:sz w:val="22"/>
                <w:szCs w:val="22"/>
                <w:lang w:eastAsia="en-GB"/>
              </w:rPr>
              <w:t>adott esetben</w:t>
            </w:r>
            <w:proofErr w:type="gramStart"/>
            <w:r w:rsidRPr="00EC52D8">
              <w:rPr>
                <w:rFonts w:eastAsia="Calibri"/>
                <w:sz w:val="22"/>
                <w:szCs w:val="22"/>
                <w:lang w:eastAsia="en-GB"/>
              </w:rPr>
              <w:t>)</w:t>
            </w:r>
            <w:r w:rsidRPr="00EC52D8">
              <w:rPr>
                <w:rFonts w:eastAsia="Calibri"/>
                <w:sz w:val="22"/>
                <w:szCs w:val="22"/>
                <w:vertAlign w:val="superscript"/>
                <w:lang w:eastAsia="en-GB"/>
              </w:rPr>
              <w:footnoteReference w:id="55"/>
            </w:r>
            <w:r w:rsidRPr="00EC52D8">
              <w:rPr>
                <w:rFonts w:eastAsia="Calibri"/>
                <w:sz w:val="22"/>
                <w:szCs w:val="22"/>
                <w:lang w:eastAsia="en-GB"/>
              </w:rPr>
              <w:t>:</w:t>
            </w:r>
            <w:proofErr w:type="gramEnd"/>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bl>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tabs>
          <w:tab w:val="left" w:pos="4644"/>
        </w:tabs>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lastRenderedPageBreak/>
        <w:t>Az egységes európai közbeszerzési dokumentum minden szakaszában az összes egyéb információt a gazdasági szereplőnek kell kitöltenie</w:t>
      </w:r>
      <w:r w:rsidRPr="00EC52D8">
        <w:rPr>
          <w:rFonts w:eastAsia="Calibri"/>
          <w:b/>
          <w:sz w:val="24"/>
          <w:szCs w:val="22"/>
          <w:lang w:eastAsia="en-GB"/>
        </w:rPr>
        <w:t>.</w:t>
      </w:r>
    </w:p>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II. rész: A gazdasági szereplőre vonatkozó információk</w:t>
      </w:r>
    </w:p>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 xml:space="preserve">A: </w:t>
      </w:r>
      <w:proofErr w:type="spellStart"/>
      <w:r w:rsidRPr="00EC52D8">
        <w:rPr>
          <w:rFonts w:eastAsia="Calibri"/>
          <w:b/>
          <w:smallCaps/>
          <w:sz w:val="22"/>
          <w:szCs w:val="22"/>
          <w:lang w:eastAsia="en-GB"/>
        </w:rPr>
        <w:t>A</w:t>
      </w:r>
      <w:proofErr w:type="spellEnd"/>
      <w:r w:rsidRPr="00EC52D8">
        <w:rPr>
          <w:rFonts w:eastAsia="Calibri"/>
          <w:b/>
          <w:smallCaps/>
          <w:sz w:val="22"/>
          <w:szCs w:val="22"/>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Azonosítás:</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ind w:left="850" w:hanging="850"/>
              <w:textAlignment w:val="auto"/>
              <w:rPr>
                <w:rFonts w:eastAsia="Calibri"/>
                <w:sz w:val="24"/>
                <w:szCs w:val="22"/>
                <w:lang w:eastAsia="en-GB"/>
              </w:rPr>
            </w:pPr>
            <w:r w:rsidRPr="00EC52D8">
              <w:rPr>
                <w:rFonts w:eastAsia="Calibri"/>
                <w:sz w:val="22"/>
                <w:szCs w:val="22"/>
                <w:lang w:eastAsia="en-GB"/>
              </w:rPr>
              <w:t>Név:</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rsidTr="00AA7BE8">
        <w:trPr>
          <w:trHeight w:val="1372"/>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(uniós adószám), adott esetben:</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Ha nincs </w:t>
            </w:r>
            <w:proofErr w:type="spellStart"/>
            <w:r w:rsidRPr="00EC52D8">
              <w:rPr>
                <w:rFonts w:eastAsia="Calibri"/>
                <w:sz w:val="22"/>
                <w:szCs w:val="22"/>
                <w:lang w:eastAsia="en-GB"/>
              </w:rPr>
              <w:t>héaazonosító</w:t>
            </w:r>
            <w:proofErr w:type="spellEnd"/>
            <w:r w:rsidRPr="00EC52D8">
              <w:rPr>
                <w:rFonts w:eastAsia="Calibri"/>
                <w:sz w:val="22"/>
                <w:szCs w:val="22"/>
                <w:lang w:eastAsia="en-GB"/>
              </w:rPr>
              <w:t xml:space="preserve"> szám, kérjük egyéb nemzeti azonosító szám feltüntetését, adott esetben, ha szükséges.</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Postai cím: </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rsidTr="00AA7BE8">
        <w:trPr>
          <w:trHeight w:val="2002"/>
        </w:trPr>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Kapcsolattartó személy vagy </w:t>
            </w:r>
            <w:proofErr w:type="gramStart"/>
            <w:r w:rsidRPr="00EC52D8">
              <w:rPr>
                <w:rFonts w:eastAsia="Calibri"/>
                <w:sz w:val="22"/>
                <w:szCs w:val="22"/>
                <w:lang w:eastAsia="en-GB"/>
              </w:rPr>
              <w:t>személyek</w:t>
            </w:r>
            <w:r w:rsidRPr="00EC52D8">
              <w:rPr>
                <w:rFonts w:eastAsia="Calibri"/>
                <w:sz w:val="22"/>
                <w:szCs w:val="22"/>
                <w:vertAlign w:val="superscript"/>
                <w:lang w:eastAsia="en-GB"/>
              </w:rPr>
              <w:footnoteReference w:id="56"/>
            </w:r>
            <w:r w:rsidRPr="00EC52D8">
              <w:rPr>
                <w:rFonts w:eastAsia="Calibri"/>
                <w:sz w:val="22"/>
                <w:szCs w:val="22"/>
                <w:lang w:eastAsia="en-GB"/>
              </w:rPr>
              <w:t>:</w:t>
            </w:r>
            <w:proofErr w:type="gramEnd"/>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Internetcím (</w:t>
            </w:r>
            <w:r w:rsidRPr="00EC52D8">
              <w:rPr>
                <w:rFonts w:eastAsia="Calibri"/>
                <w:i/>
                <w:sz w:val="24"/>
                <w:szCs w:val="22"/>
                <w:lang w:eastAsia="en-GB"/>
              </w:rPr>
              <w:t>adott esetben</w:t>
            </w:r>
            <w:r w:rsidRPr="00EC52D8">
              <w:rPr>
                <w:rFonts w:eastAsia="Calibri"/>
                <w:sz w:val="24"/>
                <w:szCs w:val="22"/>
                <w:lang w:eastAsia="en-GB"/>
              </w:rPr>
              <w:t>):</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Általános információ:</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A gazdasági szereplő mikro-, kis- vagy </w:t>
            </w:r>
            <w:proofErr w:type="gramStart"/>
            <w:r w:rsidRPr="00EC52D8">
              <w:rPr>
                <w:rFonts w:eastAsia="Calibri"/>
                <w:sz w:val="22"/>
                <w:szCs w:val="22"/>
                <w:lang w:eastAsia="en-GB"/>
              </w:rPr>
              <w:t>középvállalkozás</w:t>
            </w:r>
            <w:r w:rsidRPr="00EC52D8">
              <w:rPr>
                <w:rFonts w:eastAsia="Calibri"/>
                <w:sz w:val="22"/>
                <w:szCs w:val="22"/>
                <w:vertAlign w:val="superscript"/>
                <w:lang w:eastAsia="en-GB"/>
              </w:rPr>
              <w:footnoteReference w:id="57"/>
            </w:r>
            <w:r w:rsidRPr="00EC52D8">
              <w:rPr>
                <w:rFonts w:eastAsia="Calibri"/>
                <w:sz w:val="22"/>
                <w:szCs w:val="22"/>
                <w:lang w:eastAsia="en-GB"/>
              </w:rPr>
              <w:t>?</w:t>
            </w:r>
            <w:proofErr w:type="gramEnd"/>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 xml:space="preserve">Csak ha a közbeszerzés </w:t>
            </w:r>
            <w:proofErr w:type="gramStart"/>
            <w:r w:rsidRPr="00EC52D8">
              <w:rPr>
                <w:rFonts w:eastAsia="Calibri"/>
                <w:b/>
                <w:strike/>
                <w:sz w:val="22"/>
                <w:szCs w:val="22"/>
                <w:lang w:eastAsia="en-GB"/>
              </w:rPr>
              <w:t>fenntartott</w:t>
            </w:r>
            <w:r w:rsidRPr="00EC52D8">
              <w:rPr>
                <w:rFonts w:eastAsia="Calibri"/>
                <w:b/>
                <w:strike/>
                <w:sz w:val="22"/>
                <w:szCs w:val="22"/>
                <w:vertAlign w:val="superscript"/>
                <w:lang w:eastAsia="en-GB"/>
              </w:rPr>
              <w:footnoteReference w:id="58"/>
            </w:r>
            <w:r w:rsidRPr="00EC52D8">
              <w:rPr>
                <w:rFonts w:eastAsia="Calibri"/>
                <w:b/>
                <w:strike/>
                <w:sz w:val="22"/>
                <w:szCs w:val="22"/>
                <w:lang w:eastAsia="en-GB"/>
              </w:rPr>
              <w:t>:</w:t>
            </w:r>
            <w:proofErr w:type="gramEnd"/>
            <w:r w:rsidRPr="00EC52D8">
              <w:rPr>
                <w:rFonts w:eastAsia="Calibri"/>
                <w:b/>
                <w:strike/>
                <w:sz w:val="22"/>
                <w:szCs w:val="22"/>
                <w:lang w:eastAsia="en-GB"/>
              </w:rPr>
              <w:t xml:space="preserve"> </w:t>
            </w:r>
            <w:r w:rsidRPr="00EC52D8">
              <w:rPr>
                <w:rFonts w:eastAsia="Calibri"/>
                <w:strike/>
                <w:sz w:val="22"/>
                <w:szCs w:val="22"/>
                <w:lang w:eastAsia="en-GB"/>
              </w:rPr>
              <w:t>A gazdasági szereplő védett műhely, szociális vállalkozás</w:t>
            </w:r>
            <w:r w:rsidRPr="00EC52D8">
              <w:rPr>
                <w:rFonts w:eastAsia="Calibri"/>
                <w:strike/>
                <w:sz w:val="22"/>
                <w:szCs w:val="22"/>
                <w:vertAlign w:val="superscript"/>
                <w:lang w:eastAsia="en-GB"/>
              </w:rPr>
              <w:footnoteReference w:id="59"/>
            </w:r>
            <w:r w:rsidRPr="00EC52D8">
              <w:rPr>
                <w:rFonts w:eastAsia="Calibri"/>
                <w:strike/>
                <w:sz w:val="22"/>
                <w:szCs w:val="22"/>
                <w:lang w:eastAsia="en-GB"/>
              </w:rPr>
              <w:t xml:space="preserve"> vagy védett munkahely-teremtési programok keretében fogja teljesíteni a szerződést?</w:t>
            </w:r>
            <w:r w:rsidRPr="00EC52D8">
              <w:rPr>
                <w:rFonts w:eastAsia="Calibri"/>
                <w:strike/>
                <w:sz w:val="24"/>
                <w:szCs w:val="22"/>
                <w:lang w:eastAsia="en-GB"/>
              </w:rPr>
              <w:br/>
            </w:r>
            <w:r w:rsidRPr="00EC52D8">
              <w:rPr>
                <w:rFonts w:eastAsia="Calibri"/>
                <w:b/>
                <w:strike/>
                <w:sz w:val="22"/>
                <w:szCs w:val="22"/>
                <w:lang w:eastAsia="en-GB"/>
              </w:rPr>
              <w:t>Ha igen,</w:t>
            </w:r>
            <w:r w:rsidRPr="00EC52D8">
              <w:rPr>
                <w:rFonts w:eastAsia="Calibri"/>
                <w:strike/>
                <w:sz w:val="24"/>
                <w:szCs w:val="22"/>
                <w:lang w:eastAsia="en-GB"/>
              </w:rPr>
              <w:br/>
            </w:r>
            <w:r w:rsidRPr="00EC52D8">
              <w:rPr>
                <w:rFonts w:eastAsia="Calibri"/>
                <w:strike/>
                <w:sz w:val="22"/>
                <w:szCs w:val="22"/>
                <w:lang w:eastAsia="en-GB"/>
              </w:rPr>
              <w:lastRenderedPageBreak/>
              <w:t>mi a fogyatékossággal élő vagy hátrányos helyzetű munkavállalók százalékos aránya?</w:t>
            </w:r>
            <w:r w:rsidRPr="00EC52D8">
              <w:rPr>
                <w:rFonts w:eastAsia="Calibri"/>
                <w:strike/>
                <w:sz w:val="24"/>
                <w:szCs w:val="22"/>
                <w:lang w:eastAsia="en-GB"/>
              </w:rPr>
              <w:br/>
            </w:r>
            <w:r w:rsidRPr="00EC52D8">
              <w:rPr>
                <w:rFonts w:eastAsia="Calibri"/>
                <w:strike/>
                <w:sz w:val="22"/>
                <w:szCs w:val="22"/>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lastRenderedPageBreak/>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lastRenderedPageBreak/>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lastRenderedPageBreak/>
              <w:t>Adott esetben, a gazdasági szereplő szerepel-e az elismert gazdasági szereplők hivatalos jegyzékében, vagy rendelkezik-e azzal egyenértékű igazolással (pl. nemzeti (elő</w:t>
            </w:r>
            <w:proofErr w:type="gramStart"/>
            <w:r w:rsidRPr="00EC52D8">
              <w:rPr>
                <w:rFonts w:eastAsia="Calibri"/>
                <w:sz w:val="22"/>
                <w:szCs w:val="22"/>
                <w:lang w:eastAsia="en-GB"/>
              </w:rPr>
              <w:t>)minősítési</w:t>
            </w:r>
            <w:proofErr w:type="gramEnd"/>
            <w:r w:rsidRPr="00EC52D8">
              <w:rPr>
                <w:rFonts w:eastAsia="Calibri"/>
                <w:sz w:val="22"/>
                <w:szCs w:val="22"/>
                <w:lang w:eastAsia="en-GB"/>
              </w:rPr>
              <w:t xml:space="preserve"> rendszer keretében)?</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 [] Nem alkalmazható</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Ha igen:</w:t>
            </w:r>
          </w:p>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proofErr w:type="gramStart"/>
            <w:r w:rsidRPr="00EC52D8">
              <w:rPr>
                <w:rFonts w:eastAsia="Calibri"/>
                <w:sz w:val="22"/>
                <w:szCs w:val="22"/>
                <w:lang w:eastAsia="en-GB"/>
              </w:rPr>
              <w:t>a) Kérjük, adott esetben adja meg a jegyzék vagy az igazolás nevét és a vonatkozó nyilvántartási vagy igazolási számot:</w:t>
            </w:r>
            <w:r w:rsidRPr="00EC52D8">
              <w:rPr>
                <w:rFonts w:eastAsia="Calibri"/>
                <w:sz w:val="24"/>
                <w:szCs w:val="22"/>
                <w:lang w:eastAsia="en-GB"/>
              </w:rPr>
              <w:br/>
            </w:r>
            <w:r w:rsidRPr="00EC52D8">
              <w:rPr>
                <w:rFonts w:eastAsia="Calibri"/>
                <w:sz w:val="22"/>
                <w:szCs w:val="22"/>
                <w:lang w:eastAsia="en-GB"/>
              </w:rPr>
              <w:t>b) Ha a felvételről szóló igazolás vagy tanúsítvány elektronikusan elérhető, kérjük, tüntesse fel:</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Kérjük, tüntesse fel a referenciákat, amelyeken a felvétel vagy a tanúsítás alapul, és adott esetben a hivatalos jegyzékben elért minősítést</w:t>
            </w:r>
            <w:r w:rsidRPr="00EC52D8">
              <w:rPr>
                <w:rFonts w:eastAsia="Calibri"/>
                <w:sz w:val="22"/>
                <w:szCs w:val="22"/>
                <w:vertAlign w:val="superscript"/>
                <w:lang w:eastAsia="en-GB"/>
              </w:rPr>
              <w:footnoteReference w:id="60"/>
            </w: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d) A felvétel vagy a tanúsítás az összes előírt kiválasztási szempontra kiterjed?</w:t>
            </w:r>
            <w:proofErr w:type="gramEnd"/>
            <w:r w:rsidRPr="00EC52D8">
              <w:rPr>
                <w:rFonts w:eastAsia="Calibri"/>
                <w:sz w:val="24"/>
                <w:szCs w:val="22"/>
                <w:lang w:eastAsia="en-GB"/>
              </w:rPr>
              <w:br/>
            </w:r>
            <w:proofErr w:type="gramStart"/>
            <w:r w:rsidRPr="00EC52D8">
              <w:rPr>
                <w:rFonts w:eastAsia="Calibri"/>
                <w:b/>
                <w:sz w:val="22"/>
                <w:szCs w:val="22"/>
                <w:lang w:eastAsia="en-GB"/>
              </w:rPr>
              <w:t>Ha nem:</w:t>
            </w:r>
            <w:r w:rsidRPr="00EC52D8">
              <w:rPr>
                <w:rFonts w:eastAsia="Calibri"/>
                <w:sz w:val="24"/>
                <w:szCs w:val="22"/>
                <w:lang w:eastAsia="en-GB"/>
              </w:rPr>
              <w:br/>
            </w:r>
            <w:r w:rsidRPr="00EC52D8">
              <w:rPr>
                <w:rFonts w:eastAsia="Calibri"/>
                <w:b/>
                <w:sz w:val="22"/>
                <w:szCs w:val="22"/>
                <w:u w:val="single"/>
                <w:lang w:eastAsia="en-GB"/>
              </w:rPr>
              <w:t xml:space="preserve">Ezen kívül kérjük, hogy </w:t>
            </w:r>
            <w:r w:rsidRPr="00EC52D8">
              <w:rPr>
                <w:rFonts w:eastAsia="Calibri"/>
                <w:b/>
                <w:i/>
                <w:sz w:val="22"/>
                <w:szCs w:val="22"/>
                <w:u w:val="single"/>
                <w:lang w:eastAsia="en-GB"/>
              </w:rPr>
              <w:t>KIZÁRÓLAG</w:t>
            </w:r>
            <w:r w:rsidRPr="00EC52D8">
              <w:rPr>
                <w:rFonts w:eastAsia="Calibri"/>
                <w:b/>
                <w:sz w:val="22"/>
                <w:szCs w:val="22"/>
                <w:u w:val="single"/>
                <w:lang w:eastAsia="en-GB"/>
              </w:rPr>
              <w:t xml:space="preserve"> akkor töltse ki a hiányzó információt a IV. rész A., B., C. vagy D. szakaszában az esettől függően,</w:t>
            </w:r>
            <w:r w:rsidRPr="00EC52D8">
              <w:rPr>
                <w:rFonts w:eastAsia="Calibri"/>
                <w:sz w:val="24"/>
                <w:szCs w:val="22"/>
                <w:lang w:eastAsia="en-GB"/>
              </w:rPr>
              <w:br/>
            </w:r>
            <w:r w:rsidRPr="00EC52D8">
              <w:rPr>
                <w:rFonts w:eastAsia="Calibri"/>
                <w:b/>
                <w:i/>
                <w:sz w:val="22"/>
                <w:szCs w:val="22"/>
                <w:lang w:eastAsia="en-GB"/>
              </w:rPr>
              <w:t>ha a vonatkozó hirdetmény vagy közbeszerzési dokumentumok ezt előírják:</w:t>
            </w:r>
            <w:r w:rsidRPr="00EC52D8">
              <w:rPr>
                <w:rFonts w:eastAsia="Calibri"/>
                <w:sz w:val="22"/>
                <w:szCs w:val="22"/>
                <w:lang w:eastAsia="en-GB"/>
              </w:rPr>
              <w:br/>
              <w:t xml:space="preserve">e) A gazdasági szereplő tud-e </w:t>
            </w:r>
            <w:r w:rsidRPr="00EC52D8">
              <w:rPr>
                <w:rFonts w:eastAsia="Calibri"/>
                <w:b/>
                <w:sz w:val="22"/>
                <w:szCs w:val="22"/>
                <w:lang w:eastAsia="en-GB"/>
              </w:rPr>
              <w:t>igazolást</w:t>
            </w:r>
            <w:r w:rsidRPr="00EC52D8">
              <w:rPr>
                <w:rFonts w:eastAsia="Calibri"/>
                <w:sz w:val="22"/>
                <w:szCs w:val="22"/>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C52D8">
              <w:rPr>
                <w:rFonts w:eastAsia="Calibri"/>
                <w:sz w:val="22"/>
                <w:szCs w:val="22"/>
                <w:lang w:eastAsia="en-GB"/>
              </w:rPr>
              <w:br/>
              <w:t xml:space="preserve">Ha a vonatkozó információ elektronikusan elérhető, kérjük, adja meg a következő információkat: </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a)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(internetcím, a kibocsátó hatóság vagy testület, a dokumentáció pontos hivatkozási adatai):</w:t>
            </w:r>
            <w:r w:rsidRPr="00EC52D8">
              <w:rPr>
                <w:rFonts w:eastAsia="Calibri"/>
                <w:sz w:val="22"/>
                <w:szCs w:val="22"/>
                <w:lang w:eastAsia="en-GB"/>
              </w:rPr>
              <w:br/>
              <w:t>[……][……][……][……]</w:t>
            </w:r>
          </w:p>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br/>
              <w:t>c)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e) []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(internetcím, a kibocsátó hatóság vagy testület, a dokumentáció pontos hivatkozási adatai):</w:t>
            </w:r>
            <w:r w:rsidRPr="00EC52D8">
              <w:rPr>
                <w:rFonts w:eastAsia="Calibri"/>
                <w:sz w:val="22"/>
                <w:szCs w:val="22"/>
                <w:lang w:eastAsia="en-GB"/>
              </w:rPr>
              <w:b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Részvétel formája:</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lastRenderedPageBreak/>
              <w:t>A gazdasági szereplő másokkal együtt vesz részt a közbeszerzési eljárásban?</w:t>
            </w:r>
            <w:r w:rsidRPr="00EC52D8">
              <w:rPr>
                <w:rFonts w:eastAsia="Calibri"/>
                <w:sz w:val="22"/>
                <w:szCs w:val="22"/>
                <w:vertAlign w:val="superscript"/>
                <w:lang w:eastAsia="en-GB"/>
              </w:rPr>
              <w:footnoteReference w:id="61"/>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rsidTr="00AA7BE8">
        <w:tc>
          <w:tcPr>
            <w:tcW w:w="9289" w:type="dxa"/>
            <w:gridSpan w:val="2"/>
            <w:shd w:val="clear" w:color="auto" w:fill="BFBFBF"/>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Ha igen</w:t>
            </w:r>
            <w:r w:rsidRPr="00EC52D8">
              <w:rPr>
                <w:rFonts w:eastAsia="Calibri"/>
                <w:sz w:val="22"/>
                <w:szCs w:val="22"/>
                <w:lang w:eastAsia="en-GB"/>
              </w:rPr>
              <w:t>, kérjük, biztosítsa, hogy a többi érintett külön egységes európai közbeszerzési dokumentum formanyomtatványt nyújtson be.</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t>Ha igen:</w:t>
            </w:r>
            <w:r w:rsidRPr="00EC52D8">
              <w:rPr>
                <w:rFonts w:eastAsia="Calibri"/>
                <w:sz w:val="24"/>
                <w:szCs w:val="22"/>
                <w:lang w:eastAsia="en-GB"/>
              </w:rPr>
              <w:br/>
            </w:r>
            <w:r w:rsidRPr="00EC52D8">
              <w:rPr>
                <w:rFonts w:eastAsia="Calibri"/>
                <w:sz w:val="22"/>
                <w:szCs w:val="22"/>
                <w:lang w:eastAsia="en-GB"/>
              </w:rPr>
              <w:t>a) Kérjük, adja meg a gazdasági szereplő csoportban betöltött szerepét (vezető, specifikus feladatokért felelős</w:t>
            </w:r>
            <w:proofErr w:type="gramStart"/>
            <w:r w:rsidRPr="00EC52D8">
              <w:rPr>
                <w:rFonts w:eastAsia="Calibri"/>
                <w:sz w:val="22"/>
                <w:szCs w:val="22"/>
                <w:lang w:eastAsia="en-GB"/>
              </w:rPr>
              <w:t>, .</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b) Kérjük, adja meg, mely gazdasági szereplők a közbeszerzési eljárásban együtt részt vevő csoport tagjai:</w:t>
            </w:r>
            <w:r w:rsidRPr="00EC52D8">
              <w:rPr>
                <w:rFonts w:eastAsia="Calibri"/>
                <w:sz w:val="24"/>
                <w:szCs w:val="22"/>
                <w:lang w:eastAsia="en-GB"/>
              </w:rPr>
              <w:br/>
            </w:r>
            <w:r w:rsidRPr="00EC52D8">
              <w:rPr>
                <w:rFonts w:eastAsia="Calibri"/>
                <w:sz w:val="22"/>
                <w:szCs w:val="22"/>
                <w:lang w:eastAsia="en-GB"/>
              </w:rPr>
              <w:t>c) Adott esetben a részt vevő csoport neve: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proofErr w:type="gramStart"/>
            <w:r w:rsidRPr="00EC52D8">
              <w:rPr>
                <w:rFonts w:eastAsia="Calibri"/>
                <w:sz w:val="22"/>
                <w:szCs w:val="22"/>
                <w:lang w:eastAsia="en-GB"/>
              </w:rPr>
              <w:t>a</w:t>
            </w:r>
            <w:proofErr w:type="gramEnd"/>
            <w:r w:rsidRPr="00EC52D8">
              <w:rPr>
                <w:rFonts w:eastAsia="Calibri"/>
                <w:sz w:val="22"/>
                <w:szCs w:val="22"/>
                <w:lang w:eastAsia="en-GB"/>
              </w:rPr>
              <w:t>:)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 [……]</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Részek</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Adott esetben annak a résznek (azoknak a részeknek a feltüntetése, amelyekre a gazdasági szereplő pályázni kíván:</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i/>
                <w:sz w:val="24"/>
                <w:szCs w:val="22"/>
                <w:lang w:eastAsia="en-GB"/>
              </w:rPr>
            </w:pPr>
            <w:r w:rsidRPr="00EC52D8">
              <w:rPr>
                <w:rFonts w:eastAsia="Calibri"/>
                <w:sz w:val="22"/>
                <w:szCs w:val="22"/>
                <w:lang w:eastAsia="en-GB"/>
              </w:rPr>
              <w:t>[   ]</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A gazdasági szereplő képviselőire vonatkozó információk</w:t>
      </w:r>
    </w:p>
    <w:p w:rsidR="00EC52D8" w:rsidRPr="00EC52D8" w:rsidRDefault="00EC52D8" w:rsidP="00EC52D8">
      <w:pPr>
        <w:widowControl/>
        <w:pBdr>
          <w:top w:val="single" w:sz="4" w:space="1" w:color="auto"/>
          <w:left w:val="single" w:sz="4" w:space="4" w:color="auto"/>
          <w:bottom w:val="single" w:sz="4" w:space="1" w:color="auto"/>
          <w:right w:val="single" w:sz="4" w:space="0" w:color="auto"/>
        </w:pBdr>
        <w:shd w:val="clear" w:color="auto" w:fill="BFBFBF"/>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Képviselet, ha van:</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Teljes név; </w:t>
            </w:r>
            <w:r w:rsidRPr="00EC52D8">
              <w:rPr>
                <w:rFonts w:eastAsia="Calibri"/>
                <w:sz w:val="24"/>
                <w:szCs w:val="22"/>
                <w:lang w:eastAsia="en-GB"/>
              </w:rPr>
              <w:br/>
            </w:r>
            <w:r w:rsidRPr="00EC52D8">
              <w:rPr>
                <w:rFonts w:eastAsia="Calibri"/>
                <w:sz w:val="22"/>
                <w:szCs w:val="22"/>
                <w:lang w:eastAsia="en-GB"/>
              </w:rPr>
              <w:t xml:space="preserve">valamint a születési idő és hely, ha szükséges: </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Beosztás/milyen minőségben jár el:</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Postai cím:</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Telefon:</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E-mail cím:</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Amennyiben szükséges, részletezze a képviseletre vonatkozó információkat (a képviselet formája, köre, célja stb.):</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Igénybevétel:</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Az alábbi IV. részben feltüntetett kiválasztási kritériumoknak és (adott esetben) az alábbi V. részben feltüntetett kritériumoknak és </w:t>
            </w:r>
            <w:r w:rsidRPr="00EC52D8">
              <w:rPr>
                <w:rFonts w:eastAsia="Calibri"/>
                <w:sz w:val="22"/>
                <w:szCs w:val="22"/>
                <w:lang w:eastAsia="en-GB"/>
              </w:rPr>
              <w:lastRenderedPageBreak/>
              <w:t xml:space="preserve">szabályoknak való megfelelés során a gazdasági szereplő igénybe veszi-e más szervezetek kapacitásait? </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lastRenderedPageBreak/>
              <w:t>[]Igen [</w:t>
            </w:r>
            <w:proofErr w:type="gramStart"/>
            <w:r w:rsidRPr="00EC52D8">
              <w:rPr>
                <w:rFonts w:eastAsia="Calibri"/>
                <w:sz w:val="22"/>
                <w:szCs w:val="22"/>
                <w:lang w:eastAsia="en-GB"/>
              </w:rPr>
              <w:t>]Nem</w:t>
            </w:r>
            <w:proofErr w:type="gramEnd"/>
          </w:p>
        </w:tc>
      </w:tr>
    </w:tbl>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lastRenderedPageBreak/>
        <w:t>Amennyiben igen</w:t>
      </w:r>
      <w:r w:rsidRPr="00EC52D8">
        <w:rPr>
          <w:rFonts w:eastAsia="Calibri"/>
          <w:sz w:val="22"/>
          <w:szCs w:val="22"/>
          <w:lang w:eastAsia="en-GB"/>
        </w:rPr>
        <w:t xml:space="preserve">, </w:t>
      </w:r>
      <w:r w:rsidRPr="00EC52D8">
        <w:rPr>
          <w:rFonts w:eastAsia="Calibri"/>
          <w:b/>
          <w:sz w:val="22"/>
          <w:szCs w:val="22"/>
          <w:lang w:eastAsia="en-GB"/>
        </w:rPr>
        <w:t>minden</w:t>
      </w:r>
      <w:r w:rsidRPr="00EC52D8">
        <w:rPr>
          <w:rFonts w:eastAsia="Calibri"/>
          <w:sz w:val="22"/>
          <w:szCs w:val="22"/>
          <w:lang w:eastAsia="en-GB"/>
        </w:rPr>
        <w:t xml:space="preserve"> egyes érintett szervezetre vonatkozóan külön egységes európai közbeszerzési dokumentumban adja meg az </w:t>
      </w:r>
      <w:r w:rsidRPr="00EC52D8">
        <w:rPr>
          <w:rFonts w:eastAsia="Calibri"/>
          <w:b/>
          <w:sz w:val="22"/>
          <w:szCs w:val="22"/>
          <w:lang w:eastAsia="en-GB"/>
        </w:rPr>
        <w:t xml:space="preserve">e rész </w:t>
      </w:r>
      <w:proofErr w:type="gramStart"/>
      <w:r w:rsidRPr="00EC52D8">
        <w:rPr>
          <w:rFonts w:eastAsia="Calibri"/>
          <w:b/>
          <w:sz w:val="22"/>
          <w:szCs w:val="22"/>
          <w:lang w:eastAsia="en-GB"/>
        </w:rPr>
        <w:t>A</w:t>
      </w:r>
      <w:proofErr w:type="gramEnd"/>
      <w:r w:rsidRPr="00EC52D8">
        <w:rPr>
          <w:rFonts w:eastAsia="Calibri"/>
          <w:b/>
          <w:sz w:val="22"/>
          <w:szCs w:val="22"/>
          <w:lang w:eastAsia="en-GB"/>
        </w:rPr>
        <w:t xml:space="preserve">. </w:t>
      </w:r>
      <w:proofErr w:type="gramStart"/>
      <w:r w:rsidRPr="00EC52D8">
        <w:rPr>
          <w:rFonts w:eastAsia="Calibri"/>
          <w:b/>
          <w:sz w:val="22"/>
          <w:szCs w:val="22"/>
          <w:lang w:eastAsia="en-GB"/>
        </w:rPr>
        <w:t>és</w:t>
      </w:r>
      <w:proofErr w:type="gramEnd"/>
      <w:r w:rsidRPr="00EC52D8">
        <w:rPr>
          <w:rFonts w:eastAsia="Calibri"/>
          <w:b/>
          <w:sz w:val="22"/>
          <w:szCs w:val="22"/>
          <w:lang w:eastAsia="en-GB"/>
        </w:rPr>
        <w:t xml:space="preserve"> B. szakaszában, valamint a III. részben</w:t>
      </w:r>
      <w:r w:rsidRPr="00EC52D8">
        <w:rPr>
          <w:rFonts w:eastAsia="Calibri"/>
          <w:sz w:val="22"/>
          <w:szCs w:val="22"/>
          <w:lang w:eastAsia="en-GB"/>
        </w:rPr>
        <w:t xml:space="preserve"> meghatározott információkat, megfelelően kitöltve és az érintett szervezetek által aláírva. </w:t>
      </w:r>
      <w:r w:rsidRPr="00EC52D8">
        <w:rPr>
          <w:rFonts w:eastAsia="Calibri"/>
          <w:sz w:val="24"/>
          <w:szCs w:val="22"/>
          <w:lang w:eastAsia="en-GB"/>
        </w:rPr>
        <w:br/>
      </w:r>
      <w:r w:rsidRPr="00EC52D8">
        <w:rPr>
          <w:rFonts w:eastAsia="Calibri"/>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EC52D8">
        <w:rPr>
          <w:rFonts w:eastAsia="Calibri"/>
          <w:sz w:val="24"/>
          <w:szCs w:val="22"/>
          <w:lang w:eastAsia="en-GB"/>
        </w:rPr>
        <w:br/>
      </w:r>
      <w:r w:rsidRPr="00EC52D8">
        <w:rPr>
          <w:rFonts w:eastAsia="Calibri"/>
          <w:sz w:val="22"/>
          <w:szCs w:val="22"/>
          <w:lang w:eastAsia="en-GB"/>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EC52D8">
        <w:rPr>
          <w:rFonts w:eastAsia="Calibri"/>
          <w:sz w:val="22"/>
          <w:szCs w:val="22"/>
          <w:lang w:eastAsia="en-GB"/>
        </w:rPr>
        <w:t>is</w:t>
      </w:r>
      <w:r w:rsidRPr="00EC52D8">
        <w:rPr>
          <w:rFonts w:eastAsia="Calibri"/>
          <w:sz w:val="22"/>
          <w:szCs w:val="22"/>
          <w:vertAlign w:val="superscript"/>
          <w:lang w:eastAsia="en-GB"/>
        </w:rPr>
        <w:footnoteReference w:id="62"/>
      </w:r>
      <w:r w:rsidRPr="00EC52D8">
        <w:rPr>
          <w:rFonts w:eastAsia="Calibri"/>
          <w:sz w:val="22"/>
          <w:szCs w:val="22"/>
          <w:lang w:eastAsia="en-GB"/>
        </w:rPr>
        <w:t>.</w:t>
      </w:r>
      <w:proofErr w:type="gramEnd"/>
    </w:p>
    <w:p w:rsidR="00EC52D8" w:rsidRPr="00EC52D8" w:rsidRDefault="00EC52D8" w:rsidP="00EC52D8">
      <w:pPr>
        <w:keepNext/>
        <w:widowControl/>
        <w:adjustRightInd/>
        <w:spacing w:before="120" w:after="360" w:line="240" w:lineRule="auto"/>
        <w:jc w:val="center"/>
        <w:textAlignment w:val="auto"/>
        <w:rPr>
          <w:rFonts w:eastAsia="Calibri"/>
          <w:b/>
          <w:sz w:val="22"/>
          <w:szCs w:val="22"/>
          <w:u w:val="single"/>
          <w:lang w:eastAsia="en-GB"/>
        </w:rPr>
      </w:pPr>
      <w:r w:rsidRPr="00EC52D8">
        <w:rPr>
          <w:rFonts w:eastAsia="Calibri"/>
          <w:b/>
          <w:sz w:val="22"/>
          <w:szCs w:val="22"/>
          <w:lang w:eastAsia="en-GB"/>
        </w:rPr>
        <w:t xml:space="preserve">D: </w:t>
      </w:r>
      <w:r w:rsidRPr="00EC52D8">
        <w:rPr>
          <w:rFonts w:eastAsia="Calibri"/>
          <w:b/>
          <w:smallCaps/>
          <w:sz w:val="22"/>
          <w:szCs w:val="22"/>
          <w:lang w:eastAsia="en-GB"/>
        </w:rPr>
        <w:t>Információk azokról az alvállalkozókról, akiknek kapacitásait a gazdasági szereplő nem veszi igénybe</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Alvállalkozás:</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4"/>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Szándékozik-e a gazdasági szereplő a szerződés bármely részét alvállalkozásba adni harmadik félnek?</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t>[]</w:t>
            </w:r>
            <w:r w:rsidRPr="00EC52D8">
              <w:rPr>
                <w:rFonts w:eastAsia="Calibri"/>
                <w:sz w:val="22"/>
                <w:szCs w:val="22"/>
                <w:lang w:eastAsia="en-GB"/>
              </w:rPr>
              <w:t>Igen [</w:t>
            </w:r>
            <w:proofErr w:type="gramStart"/>
            <w:r w:rsidRPr="00EC52D8">
              <w:rPr>
                <w:rFonts w:eastAsia="Calibri"/>
                <w:sz w:val="22"/>
                <w:szCs w:val="22"/>
                <w:lang w:eastAsia="en-GB"/>
              </w:rPr>
              <w:t>]Nem</w:t>
            </w:r>
            <w:proofErr w:type="gramEnd"/>
            <w:r w:rsidRPr="00EC52D8">
              <w:rPr>
                <w:rFonts w:eastAsia="Calibri"/>
                <w:sz w:val="24"/>
                <w:szCs w:val="22"/>
                <w:lang w:eastAsia="en-GB"/>
              </w:rPr>
              <w:br/>
              <w:t xml:space="preserve">Ha </w:t>
            </w:r>
            <w:r w:rsidRPr="00EC52D8">
              <w:rPr>
                <w:rFonts w:eastAsia="Calibri"/>
                <w:b/>
                <w:sz w:val="24"/>
                <w:szCs w:val="22"/>
                <w:lang w:eastAsia="en-GB"/>
              </w:rPr>
              <w:t>igen, és amennyiben ismert</w:t>
            </w:r>
            <w:r w:rsidRPr="00EC52D8">
              <w:rPr>
                <w:rFonts w:eastAsia="Calibri"/>
                <w:sz w:val="24"/>
                <w:szCs w:val="22"/>
                <w:lang w:eastAsia="en-GB"/>
              </w:rPr>
              <w:t xml:space="preserve">, kérjük, sorolja fel a javasolt alvállalkozókat: </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w:t>
            </w:r>
          </w:p>
        </w:tc>
      </w:tr>
    </w:tbl>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Ha az ajánlatkérő szerv vagy a közszolgáltató ajánlatkérő kifejezetten kéri ezt az információt az e szakaszban lévő információn kívül, akkor kérjük, adja meg az e rész </w:t>
      </w:r>
      <w:proofErr w:type="gramStart"/>
      <w:r w:rsidRPr="00EC52D8">
        <w:rPr>
          <w:rFonts w:eastAsia="Calibri"/>
          <w:b/>
          <w:sz w:val="22"/>
          <w:szCs w:val="22"/>
          <w:lang w:eastAsia="en-GB"/>
        </w:rPr>
        <w:t>A</w:t>
      </w:r>
      <w:proofErr w:type="gramEnd"/>
      <w:r w:rsidRPr="00EC52D8">
        <w:rPr>
          <w:rFonts w:eastAsia="Calibri"/>
          <w:b/>
          <w:sz w:val="22"/>
          <w:szCs w:val="22"/>
          <w:lang w:eastAsia="en-GB"/>
        </w:rPr>
        <w:t xml:space="preserve">. </w:t>
      </w:r>
      <w:proofErr w:type="gramStart"/>
      <w:r w:rsidRPr="00EC52D8">
        <w:rPr>
          <w:rFonts w:eastAsia="Calibri"/>
          <w:b/>
          <w:sz w:val="22"/>
          <w:szCs w:val="22"/>
          <w:lang w:eastAsia="en-GB"/>
        </w:rPr>
        <w:t>és</w:t>
      </w:r>
      <w:proofErr w:type="gramEnd"/>
      <w:r w:rsidRPr="00EC52D8">
        <w:rPr>
          <w:rFonts w:eastAsia="Calibri"/>
          <w:b/>
          <w:sz w:val="22"/>
          <w:szCs w:val="22"/>
          <w:lang w:eastAsia="en-GB"/>
        </w:rPr>
        <w:t xml:space="preserve"> B. szakaszában és a III. részben előírt információt mindegyik érintett alvállalkozóra (</w:t>
      </w:r>
      <w:proofErr w:type="spellStart"/>
      <w:r w:rsidRPr="00EC52D8">
        <w:rPr>
          <w:rFonts w:eastAsia="Calibri"/>
          <w:b/>
          <w:sz w:val="22"/>
          <w:szCs w:val="22"/>
          <w:lang w:eastAsia="en-GB"/>
        </w:rPr>
        <w:t>alvállakozói</w:t>
      </w:r>
      <w:proofErr w:type="spellEnd"/>
      <w:r w:rsidRPr="00EC52D8">
        <w:rPr>
          <w:rFonts w:eastAsia="Calibri"/>
          <w:b/>
          <w:sz w:val="22"/>
          <w:szCs w:val="22"/>
          <w:lang w:eastAsia="en-GB"/>
        </w:rPr>
        <w:t xml:space="preserve"> kategóriára) nézve.</w:t>
      </w:r>
    </w:p>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br w:type="page"/>
      </w:r>
      <w:r w:rsidRPr="00EC52D8">
        <w:rPr>
          <w:rFonts w:eastAsia="Calibri"/>
          <w:b/>
          <w:sz w:val="22"/>
          <w:szCs w:val="22"/>
          <w:lang w:eastAsia="en-GB"/>
        </w:rPr>
        <w:lastRenderedPageBreak/>
        <w:t>III. rész: Kizárási okok</w:t>
      </w:r>
    </w:p>
    <w:p w:rsidR="00EC52D8" w:rsidRPr="00EC52D8" w:rsidRDefault="00EC52D8" w:rsidP="00EC52D8">
      <w:pPr>
        <w:widowControl/>
        <w:numPr>
          <w:ilvl w:val="0"/>
          <w:numId w:val="20"/>
        </w:numPr>
        <w:adjustRightInd/>
        <w:spacing w:line="240" w:lineRule="auto"/>
        <w:contextualSpacing/>
        <w:textAlignment w:val="auto"/>
        <w:rPr>
          <w:color w:val="000000"/>
          <w:sz w:val="22"/>
          <w:szCs w:val="22"/>
        </w:rPr>
      </w:pPr>
      <w:r w:rsidRPr="00EC52D8">
        <w:rPr>
          <w:color w:val="000000"/>
          <w:sz w:val="22"/>
          <w:szCs w:val="22"/>
        </w:rPr>
        <w:t xml:space="preserve">Az eljárásban nem lehet ajánlattevő, részvételre jelentkező, alvállalkozó, és nem vehet részt az alkalmasság igazolásában olyan gazdasági szereplő, akivel szemben a Kbt. 62. § (1)–(2) bekezdésében felsorolt kizáró okok bármelyike fennáll [figyelemmel a Kbt. 62. § (3) és (5) bekezdéseire és a Kbt. 63. § (3) bekezdésére is]. </w:t>
      </w:r>
    </w:p>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Theme="minorEastAsia"/>
          <w:sz w:val="22"/>
          <w:szCs w:val="22"/>
        </w:rPr>
        <w:t>A Kbt. 74. § (1) bekezdésének megfelelően ajánlatkérő kizárja az eljárásból azt az ajánlattevőt, részvételre jelentkezőt, alvállalkozót vagy az alkalmasság igazolásában részt vevő szervezetet, aki részéről a Kbt. 62. §</w:t>
      </w:r>
      <w:proofErr w:type="spellStart"/>
      <w:r w:rsidRPr="00EC52D8">
        <w:rPr>
          <w:rFonts w:eastAsiaTheme="minorEastAsia"/>
          <w:sz w:val="22"/>
          <w:szCs w:val="22"/>
        </w:rPr>
        <w:t>-ban</w:t>
      </w:r>
      <w:proofErr w:type="spellEnd"/>
      <w:r w:rsidRPr="00EC52D8">
        <w:rPr>
          <w:rFonts w:eastAsiaTheme="minorEastAsia"/>
          <w:sz w:val="22"/>
          <w:szCs w:val="22"/>
        </w:rPr>
        <w:t xml:space="preserve"> foglalt kizáró ok az eljárás során következett be.</w:t>
      </w:r>
    </w:p>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A: Büntetőeljárásban hozott ítéletekkel kapcsolatos okok</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A 2014/24/EU irányelv 57. cikkének (1) bekezdése a következő kizárási okokat határozza meg:</w:t>
      </w:r>
    </w:p>
    <w:p w:rsidR="00EC52D8" w:rsidRPr="00EC52D8" w:rsidRDefault="00EC52D8" w:rsidP="00EC52D8">
      <w:pPr>
        <w:widowControl/>
        <w:numPr>
          <w:ilvl w:val="0"/>
          <w:numId w:val="18"/>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2"/>
          <w:szCs w:val="22"/>
          <w:lang w:eastAsia="en-GB"/>
        </w:rPr>
        <w:t xml:space="preserve">Bűnszervezetben való </w:t>
      </w:r>
      <w:proofErr w:type="gramStart"/>
      <w:r w:rsidRPr="00EC52D8">
        <w:rPr>
          <w:rFonts w:eastAsia="Calibri"/>
          <w:sz w:val="22"/>
          <w:szCs w:val="22"/>
          <w:lang w:eastAsia="en-GB"/>
        </w:rPr>
        <w:t>részvétel</w:t>
      </w:r>
      <w:r w:rsidRPr="00EC52D8">
        <w:rPr>
          <w:rFonts w:eastAsia="Calibri"/>
          <w:sz w:val="22"/>
          <w:szCs w:val="22"/>
          <w:vertAlign w:val="superscript"/>
          <w:lang w:eastAsia="en-GB"/>
        </w:rPr>
        <w:footnoteReference w:id="63"/>
      </w:r>
      <w:r w:rsidRPr="00EC52D8">
        <w:rPr>
          <w:rFonts w:eastAsia="Calibri"/>
          <w:sz w:val="22"/>
          <w:szCs w:val="22"/>
          <w:lang w:eastAsia="en-GB"/>
        </w:rPr>
        <w:t>;</w:t>
      </w:r>
      <w:proofErr w:type="gramEnd"/>
    </w:p>
    <w:p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proofErr w:type="gramStart"/>
      <w:r w:rsidRPr="00EC52D8">
        <w:rPr>
          <w:rFonts w:eastAsia="Calibri"/>
          <w:sz w:val="22"/>
          <w:szCs w:val="22"/>
          <w:lang w:eastAsia="en-GB"/>
        </w:rPr>
        <w:t>Korrupció</w:t>
      </w:r>
      <w:r w:rsidRPr="00EC52D8">
        <w:rPr>
          <w:rFonts w:eastAsia="Calibri"/>
          <w:sz w:val="22"/>
          <w:szCs w:val="22"/>
          <w:vertAlign w:val="superscript"/>
          <w:lang w:eastAsia="en-GB"/>
        </w:rPr>
        <w:footnoteReference w:id="64"/>
      </w:r>
      <w:r w:rsidRPr="00EC52D8">
        <w:rPr>
          <w:rFonts w:eastAsia="Calibri"/>
          <w:sz w:val="22"/>
          <w:szCs w:val="22"/>
          <w:lang w:eastAsia="en-GB"/>
        </w:rPr>
        <w:t>;</w:t>
      </w:r>
      <w:proofErr w:type="gramEnd"/>
    </w:p>
    <w:p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21" w:name="_DV_M1264"/>
      <w:bookmarkEnd w:id="21"/>
      <w:proofErr w:type="gramStart"/>
      <w:r w:rsidRPr="00EC52D8">
        <w:rPr>
          <w:rFonts w:eastAsia="Calibri"/>
          <w:sz w:val="22"/>
          <w:szCs w:val="22"/>
          <w:lang w:eastAsia="en-GB"/>
        </w:rPr>
        <w:t>Csalás</w:t>
      </w:r>
      <w:r w:rsidRPr="00EC52D8">
        <w:rPr>
          <w:rFonts w:eastAsia="Calibri"/>
          <w:sz w:val="22"/>
          <w:szCs w:val="22"/>
          <w:vertAlign w:val="superscript"/>
          <w:lang w:eastAsia="en-GB"/>
        </w:rPr>
        <w:footnoteReference w:id="65"/>
      </w:r>
      <w:r w:rsidRPr="00EC52D8">
        <w:rPr>
          <w:rFonts w:eastAsia="Calibri"/>
          <w:sz w:val="22"/>
          <w:szCs w:val="22"/>
          <w:lang w:eastAsia="en-GB"/>
        </w:rPr>
        <w:t>;</w:t>
      </w:r>
      <w:proofErr w:type="gramEnd"/>
    </w:p>
    <w:p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bookmarkStart w:id="22" w:name="_DV_M1266"/>
      <w:bookmarkEnd w:id="22"/>
      <w:r w:rsidRPr="00EC52D8">
        <w:rPr>
          <w:rFonts w:eastAsia="Calibri"/>
          <w:sz w:val="22"/>
          <w:szCs w:val="22"/>
          <w:lang w:eastAsia="en-GB"/>
        </w:rPr>
        <w:t xml:space="preserve">Terrorista bűncselekmény vagy terrorista csoporthoz kapcsolódó </w:t>
      </w:r>
      <w:proofErr w:type="gramStart"/>
      <w:r w:rsidRPr="00EC52D8">
        <w:rPr>
          <w:rFonts w:eastAsia="Calibri"/>
          <w:sz w:val="22"/>
          <w:szCs w:val="22"/>
          <w:lang w:eastAsia="en-GB"/>
        </w:rPr>
        <w:t>bűncselekmény</w:t>
      </w:r>
      <w:r w:rsidRPr="00EC52D8">
        <w:rPr>
          <w:rFonts w:eastAsia="Calibri"/>
          <w:sz w:val="22"/>
          <w:szCs w:val="22"/>
          <w:vertAlign w:val="superscript"/>
          <w:lang w:eastAsia="en-GB"/>
        </w:rPr>
        <w:footnoteReference w:id="66"/>
      </w:r>
      <w:r w:rsidRPr="00EC52D8">
        <w:rPr>
          <w:rFonts w:eastAsia="Calibri"/>
          <w:sz w:val="22"/>
          <w:szCs w:val="22"/>
          <w:lang w:eastAsia="en-GB"/>
        </w:rPr>
        <w:t>;</w:t>
      </w:r>
      <w:proofErr w:type="gramEnd"/>
    </w:p>
    <w:p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color w:val="000000"/>
          <w:sz w:val="22"/>
          <w:szCs w:val="22"/>
          <w:lang w:eastAsia="en-GB"/>
        </w:rPr>
      </w:pPr>
      <w:bookmarkStart w:id="23" w:name="_DV_M1268"/>
      <w:bookmarkEnd w:id="23"/>
      <w:r w:rsidRPr="00EC52D8">
        <w:rPr>
          <w:rFonts w:eastAsia="Calibri"/>
          <w:sz w:val="22"/>
          <w:szCs w:val="22"/>
          <w:lang w:eastAsia="en-GB"/>
        </w:rPr>
        <w:t xml:space="preserve">Pénzmosás vagy terrorizmus </w:t>
      </w:r>
      <w:proofErr w:type="gramStart"/>
      <w:r w:rsidRPr="00EC52D8">
        <w:rPr>
          <w:rFonts w:eastAsia="Calibri"/>
          <w:sz w:val="22"/>
          <w:szCs w:val="22"/>
          <w:lang w:eastAsia="en-GB"/>
        </w:rPr>
        <w:t>finanszírozása</w:t>
      </w:r>
      <w:bookmarkStart w:id="24" w:name="_DV_C1915"/>
      <w:r w:rsidRPr="00EC52D8">
        <w:rPr>
          <w:rFonts w:eastAsia="Calibri"/>
          <w:sz w:val="22"/>
          <w:szCs w:val="22"/>
          <w:vertAlign w:val="superscript"/>
          <w:lang w:eastAsia="en-GB"/>
        </w:rPr>
        <w:footnoteReference w:id="67"/>
      </w:r>
      <w:bookmarkEnd w:id="24"/>
      <w:r w:rsidRPr="00EC52D8">
        <w:rPr>
          <w:rFonts w:eastAsia="Calibri"/>
          <w:sz w:val="22"/>
          <w:szCs w:val="22"/>
          <w:lang w:eastAsia="en-GB"/>
        </w:rPr>
        <w:t>;</w:t>
      </w:r>
      <w:proofErr w:type="gramEnd"/>
    </w:p>
    <w:p w:rsidR="00EC52D8" w:rsidRPr="00EC52D8" w:rsidRDefault="00EC52D8" w:rsidP="00EC52D8">
      <w:pPr>
        <w:widowControl/>
        <w:numPr>
          <w:ilvl w:val="0"/>
          <w:numId w:val="17"/>
        </w:numPr>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sz w:val="22"/>
          <w:szCs w:val="22"/>
          <w:lang w:eastAsia="en-GB"/>
        </w:rPr>
      </w:pPr>
      <w:r w:rsidRPr="00EC52D8">
        <w:rPr>
          <w:rFonts w:eastAsia="Calibri"/>
          <w:sz w:val="24"/>
          <w:szCs w:val="22"/>
          <w:lang w:eastAsia="en-GB"/>
        </w:rPr>
        <w:t>Gyermekmunka és az emberkereskedelem más formái</w:t>
      </w:r>
      <w:r w:rsidRPr="00EC52D8">
        <w:rPr>
          <w:rFonts w:eastAsia="Calibri"/>
          <w:sz w:val="24"/>
          <w:szCs w:val="22"/>
          <w:vertAlign w:val="superscript"/>
          <w:lang w:eastAsia="en-GB"/>
        </w:rPr>
        <w:footnoteReference w:id="6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Jogerősen elítélték-e a</w:t>
            </w:r>
            <w:r w:rsidRPr="00EC52D8">
              <w:rPr>
                <w:rFonts w:eastAsia="Calibri"/>
                <w:sz w:val="22"/>
                <w:szCs w:val="22"/>
                <w:lang w:eastAsia="en-GB"/>
              </w:rPr>
              <w:t xml:space="preserve"> </w:t>
            </w:r>
            <w:r w:rsidRPr="00EC52D8">
              <w:rPr>
                <w:rFonts w:eastAsia="Calibri"/>
                <w:b/>
                <w:sz w:val="22"/>
                <w:szCs w:val="22"/>
                <w:lang w:eastAsia="en-GB"/>
              </w:rPr>
              <w:t>gazdasági szereplőt</w:t>
            </w:r>
            <w:r w:rsidRPr="00EC52D8">
              <w:rPr>
                <w:rFonts w:eastAsia="Calibri"/>
                <w:sz w:val="22"/>
                <w:szCs w:val="22"/>
                <w:lang w:eastAsia="en-GB"/>
              </w:rPr>
              <w:t xml:space="preserve"> vagy a gazdasági </w:t>
            </w:r>
            <w:proofErr w:type="gramStart"/>
            <w:r w:rsidRPr="00EC52D8">
              <w:rPr>
                <w:rFonts w:eastAsia="Calibri"/>
                <w:sz w:val="22"/>
                <w:szCs w:val="22"/>
                <w:lang w:eastAsia="en-GB"/>
              </w:rPr>
              <w:t>szereplő igazgató</w:t>
            </w:r>
            <w:proofErr w:type="gramEnd"/>
            <w:r w:rsidRPr="00EC52D8">
              <w:rPr>
                <w:rFonts w:eastAsia="Calibri"/>
                <w:sz w:val="22"/>
                <w:szCs w:val="22"/>
                <w:lang w:eastAsia="en-GB"/>
              </w:rPr>
              <w:t xml:space="preserve">, vezető vagy felügyelő testületének tagját, illetve az e testületek képviseletére, az azokban való </w:t>
            </w:r>
            <w:r w:rsidRPr="00EC52D8">
              <w:rPr>
                <w:rFonts w:eastAsia="Calibri"/>
                <w:sz w:val="22"/>
                <w:szCs w:val="22"/>
                <w:lang w:eastAsia="en-GB"/>
              </w:rPr>
              <w:lastRenderedPageBreak/>
              <w:t xml:space="preserve">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lastRenderedPageBreak/>
              <w:t>[] Igen [] Nem</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Ha a vonatkozó információ elektronikusan elérhető, kérjük, adja meg a következő </w:t>
            </w:r>
            <w:r w:rsidRPr="00EC52D8">
              <w:rPr>
                <w:rFonts w:eastAsia="Calibri"/>
                <w:sz w:val="22"/>
                <w:szCs w:val="22"/>
                <w:lang w:eastAsia="en-GB"/>
              </w:rPr>
              <w:lastRenderedPageBreak/>
              <w:t>információkat: (internetcím, a kibocsátó hatóság vagy testület, a dokumentáció pontos hivatkozási adatai):</w:t>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69"/>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lang w:eastAsia="en-GB"/>
              </w:rPr>
              <w:lastRenderedPageBreak/>
              <w:t>Amennyiben igen</w:t>
            </w:r>
            <w:r w:rsidRPr="00EC52D8">
              <w:rPr>
                <w:rFonts w:eastAsia="Calibri"/>
                <w:sz w:val="24"/>
                <w:szCs w:val="22"/>
                <w:lang w:eastAsia="en-GB"/>
              </w:rPr>
              <w:t xml:space="preserve">, </w:t>
            </w:r>
            <w:r w:rsidRPr="00EC52D8">
              <w:rPr>
                <w:rFonts w:eastAsia="Calibri"/>
                <w:sz w:val="22"/>
                <w:szCs w:val="22"/>
                <w:lang w:eastAsia="en-GB"/>
              </w:rPr>
              <w:t>kérjük,</w:t>
            </w:r>
            <w:r w:rsidRPr="00EC52D8">
              <w:rPr>
                <w:rFonts w:eastAsia="Calibri"/>
                <w:sz w:val="22"/>
                <w:szCs w:val="22"/>
                <w:vertAlign w:val="superscript"/>
                <w:lang w:eastAsia="en-GB"/>
              </w:rPr>
              <w:footnoteReference w:id="70"/>
            </w:r>
            <w:r w:rsidRPr="00EC52D8">
              <w:rPr>
                <w:rFonts w:eastAsia="Calibri"/>
                <w:sz w:val="22"/>
                <w:szCs w:val="22"/>
                <w:lang w:eastAsia="en-GB"/>
              </w:rPr>
              <w:t xml:space="preserve"> adja meg a következő információkat:</w:t>
            </w:r>
            <w:r w:rsidRPr="00EC52D8">
              <w:rPr>
                <w:rFonts w:eastAsia="Calibri"/>
                <w:sz w:val="24"/>
                <w:szCs w:val="22"/>
                <w:lang w:eastAsia="en-GB"/>
              </w:rPr>
              <w:br/>
            </w:r>
            <w:r w:rsidRPr="00EC52D8">
              <w:rPr>
                <w:rFonts w:eastAsia="Calibri"/>
                <w:sz w:val="22"/>
                <w:szCs w:val="22"/>
                <w:lang w:eastAsia="en-GB"/>
              </w:rPr>
              <w:t>a) Elítélés dátuma, adja meg, hogy az 1–6. pontok közül melyik érintett, valamint az ítélet okát (okait),</w:t>
            </w:r>
            <w:r w:rsidRPr="00EC52D8">
              <w:rPr>
                <w:rFonts w:eastAsia="Calibri"/>
                <w:sz w:val="24"/>
                <w:szCs w:val="22"/>
                <w:lang w:eastAsia="en-GB"/>
              </w:rPr>
              <w:br/>
            </w:r>
            <w:r w:rsidRPr="00EC52D8">
              <w:rPr>
                <w:rFonts w:eastAsia="Calibri"/>
                <w:sz w:val="22"/>
                <w:szCs w:val="22"/>
                <w:lang w:eastAsia="en-GB"/>
              </w:rPr>
              <w:t xml:space="preserve">b) Határozza meg az elítélt személyét </w:t>
            </w:r>
            <w:proofErr w:type="gramStart"/>
            <w:r w:rsidRPr="00EC52D8">
              <w:rPr>
                <w:rFonts w:eastAsia="Calibri"/>
                <w:sz w:val="22"/>
                <w:szCs w:val="22"/>
                <w:lang w:eastAsia="en-GB"/>
              </w:rPr>
              <w:t>[ ]</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b/>
                <w:sz w:val="22"/>
                <w:szCs w:val="22"/>
                <w:lang w:eastAsia="en-GB"/>
              </w:rPr>
              <w:t>c) Amennyiben az ítélet közvetlenül megállapítja:</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Dátum:[   ], pont(ok): [   ], ok(</w:t>
            </w:r>
            <w:proofErr w:type="spellStart"/>
            <w:r w:rsidRPr="00EC52D8">
              <w:rPr>
                <w:rFonts w:eastAsia="Calibri"/>
                <w:sz w:val="22"/>
                <w:szCs w:val="22"/>
                <w:lang w:eastAsia="en-GB"/>
              </w:rPr>
              <w:t>ok</w:t>
            </w:r>
            <w:proofErr w:type="spellEnd"/>
            <w:r w:rsidRPr="00EC52D8">
              <w:rPr>
                <w:rFonts w:eastAsia="Calibri"/>
                <w:sz w:val="22"/>
                <w:szCs w:val="22"/>
                <w:lang w:eastAsia="en-GB"/>
              </w:rPr>
              <w:t>):[   ]</w:t>
            </w:r>
            <w:r w:rsidRPr="00EC52D8">
              <w:rPr>
                <w:rFonts w:eastAsia="Calibri"/>
                <w:i/>
                <w:sz w:val="22"/>
                <w:szCs w:val="22"/>
                <w:vertAlign w:val="superscript"/>
                <w:lang w:eastAsia="en-GB"/>
              </w:rPr>
              <w:t xml:space="preserve">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2"/>
                <w:szCs w:val="22"/>
                <w:lang w:eastAsia="en-GB"/>
              </w:rPr>
              <w:t xml:space="preserve">c) </w:t>
            </w:r>
            <w:proofErr w:type="gramStart"/>
            <w:r w:rsidRPr="00EC52D8">
              <w:rPr>
                <w:rFonts w:eastAsia="Calibri"/>
                <w:sz w:val="22"/>
                <w:szCs w:val="22"/>
                <w:lang w:eastAsia="en-GB"/>
              </w:rPr>
              <w:t>A</w:t>
            </w:r>
            <w:proofErr w:type="gramEnd"/>
            <w:r w:rsidRPr="00EC52D8">
              <w:rPr>
                <w:rFonts w:eastAsia="Calibri"/>
                <w:sz w:val="22"/>
                <w:szCs w:val="22"/>
                <w:lang w:eastAsia="en-GB"/>
              </w:rPr>
              <w:t xml:space="preserve"> kizárási időszak hossza [……] és az érintett pont(ok) [   ]</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 (internetcím,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71"/>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Ítéletek esetén hozott-e a gazdasági szereplő olyan intézkedéseket, amelyek a releváns kizárási okok ellenére igazolják megbízhatóságát</w:t>
            </w:r>
            <w:r w:rsidRPr="00EC52D8">
              <w:rPr>
                <w:rFonts w:eastAsia="Calibri"/>
                <w:sz w:val="22"/>
                <w:szCs w:val="22"/>
                <w:vertAlign w:val="superscript"/>
                <w:lang w:eastAsia="en-GB"/>
              </w:rPr>
              <w:footnoteReference w:id="72"/>
            </w:r>
            <w:r w:rsidRPr="00EC52D8">
              <w:rPr>
                <w:rFonts w:eastAsia="Calibri"/>
                <w:sz w:val="22"/>
                <w:szCs w:val="22"/>
                <w:lang w:eastAsia="en-GB"/>
              </w:rPr>
              <w:t xml:space="preserve"> </w:t>
            </w:r>
            <w:r w:rsidRPr="00EC52D8">
              <w:rPr>
                <w:rFonts w:eastAsia="Calibri"/>
                <w:b/>
                <w:sz w:val="22"/>
                <w:szCs w:val="22"/>
                <w:lang w:eastAsia="en-GB"/>
              </w:rPr>
              <w:t>(</w:t>
            </w:r>
            <w:r w:rsidRPr="00EC52D8">
              <w:rPr>
                <w:rFonts w:eastAsia="Calibri"/>
                <w:sz w:val="24"/>
                <w:szCs w:val="22"/>
              </w:rPr>
              <w:t>öntisztázás</w:t>
            </w:r>
            <w:r w:rsidRPr="00EC52D8">
              <w:rPr>
                <w:rFonts w:eastAsia="Calibri"/>
                <w:sz w:val="22"/>
                <w:szCs w:val="22"/>
              </w:rPr>
              <w:t>)</w:t>
            </w:r>
            <w:r w:rsidRPr="00EC52D8">
              <w:rPr>
                <w:rFonts w:eastAsia="Calibri"/>
                <w:sz w:val="22"/>
                <w:szCs w:val="22"/>
                <w:lang w:eastAsia="en-GB"/>
              </w:rPr>
              <w:t>?</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 Igen [] Nem </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b/>
                <w:sz w:val="22"/>
                <w:szCs w:val="22"/>
                <w:lang w:eastAsia="en-GB"/>
              </w:rPr>
              <w:t>Amennyiben igen</w:t>
            </w:r>
            <w:r w:rsidRPr="00EC52D8">
              <w:rPr>
                <w:rFonts w:eastAsia="Calibri"/>
                <w:sz w:val="22"/>
                <w:szCs w:val="22"/>
                <w:lang w:eastAsia="en-GB"/>
              </w:rPr>
              <w:t xml:space="preserve">, kérjük, ismertesse ezeket az </w:t>
            </w:r>
            <w:proofErr w:type="gramStart"/>
            <w:r w:rsidRPr="00EC52D8">
              <w:rPr>
                <w:rFonts w:eastAsia="Calibri"/>
                <w:sz w:val="22"/>
                <w:szCs w:val="22"/>
                <w:lang w:eastAsia="en-GB"/>
              </w:rPr>
              <w:t>intézkedéseket</w:t>
            </w:r>
            <w:r w:rsidRPr="00EC52D8">
              <w:rPr>
                <w:rFonts w:eastAsia="Calibri"/>
                <w:sz w:val="22"/>
                <w:szCs w:val="22"/>
                <w:vertAlign w:val="superscript"/>
                <w:lang w:eastAsia="en-GB"/>
              </w:rPr>
              <w:footnoteReference w:id="73"/>
            </w:r>
            <w:r w:rsidRPr="00EC52D8">
              <w:rPr>
                <w:rFonts w:eastAsia="Calibri"/>
                <w:sz w:val="22"/>
                <w:szCs w:val="22"/>
                <w:lang w:eastAsia="en-GB"/>
              </w:rPr>
              <w:t>:</w:t>
            </w:r>
            <w:proofErr w:type="gramEnd"/>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Adó vagy társadalombiztosítási járulék fizetése:</w:t>
            </w:r>
          </w:p>
        </w:tc>
        <w:tc>
          <w:tcPr>
            <w:tcW w:w="4645" w:type="dxa"/>
            <w:gridSpan w:val="2"/>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Teljesítette-e a gazdasági szereplő összes </w:t>
            </w:r>
            <w:r w:rsidRPr="00EC52D8">
              <w:rPr>
                <w:rFonts w:eastAsia="Calibri"/>
                <w:b/>
                <w:sz w:val="22"/>
                <w:szCs w:val="22"/>
                <w:lang w:eastAsia="en-GB"/>
              </w:rPr>
              <w:t>kötelezettségét az adók és társadalombiztosítási járulékok megfizetése tekintetében</w:t>
            </w:r>
            <w:r w:rsidRPr="00EC52D8">
              <w:rPr>
                <w:rFonts w:eastAsia="Calibri"/>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r w:rsidR="00EC52D8" w:rsidRPr="00EC52D8" w:rsidTr="00AA7BE8">
        <w:trPr>
          <w:trHeight w:val="470"/>
        </w:trPr>
        <w:tc>
          <w:tcPr>
            <w:tcW w:w="4644" w:type="dxa"/>
            <w:vMerge w:val="restart"/>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4"/>
                <w:szCs w:val="22"/>
                <w:lang w:eastAsia="en-GB"/>
              </w:rPr>
              <w:br/>
            </w:r>
            <w:r w:rsidRPr="00EC52D8">
              <w:rPr>
                <w:rFonts w:eastAsia="Calibri"/>
                <w:b/>
                <w:sz w:val="22"/>
                <w:szCs w:val="22"/>
                <w:lang w:eastAsia="en-GB"/>
              </w:rPr>
              <w:lastRenderedPageBreak/>
              <w:t>Ha nem</w:t>
            </w:r>
            <w:r w:rsidRPr="00EC52D8">
              <w:rPr>
                <w:rFonts w:eastAsia="Calibri"/>
                <w:sz w:val="22"/>
                <w:szCs w:val="22"/>
                <w:lang w:eastAsia="en-GB"/>
              </w:rPr>
              <w:t>, akkor kérjük, adja meg a következő információkat:</w:t>
            </w:r>
            <w:r w:rsidRPr="00EC52D8">
              <w:rPr>
                <w:rFonts w:eastAsia="Calibri"/>
                <w:sz w:val="22"/>
                <w:szCs w:val="22"/>
                <w:lang w:eastAsia="en-GB"/>
              </w:rPr>
              <w:br/>
              <w:t>a) Érintett ország vagy tagállam</w:t>
            </w:r>
            <w:r w:rsidRPr="00EC52D8">
              <w:rPr>
                <w:rFonts w:eastAsia="Calibri"/>
                <w:sz w:val="22"/>
                <w:szCs w:val="22"/>
                <w:lang w:eastAsia="en-GB"/>
              </w:rPr>
              <w:br/>
              <w:t>b) Mi az érintett összeg?</w:t>
            </w:r>
            <w:r w:rsidRPr="00EC52D8">
              <w:rPr>
                <w:rFonts w:eastAsia="Calibri"/>
                <w:sz w:val="22"/>
                <w:szCs w:val="22"/>
                <w:lang w:eastAsia="en-GB"/>
              </w:rPr>
              <w:br/>
              <w:t xml:space="preserve">c) </w:t>
            </w:r>
            <w:proofErr w:type="gramStart"/>
            <w:r w:rsidRPr="00EC52D8">
              <w:rPr>
                <w:rFonts w:eastAsia="Calibri"/>
                <w:sz w:val="22"/>
                <w:szCs w:val="22"/>
                <w:lang w:eastAsia="en-GB"/>
              </w:rPr>
              <w:t>A</w:t>
            </w:r>
            <w:proofErr w:type="gramEnd"/>
            <w:r w:rsidRPr="00EC52D8">
              <w:rPr>
                <w:rFonts w:eastAsia="Calibri"/>
                <w:sz w:val="22"/>
                <w:szCs w:val="22"/>
                <w:lang w:eastAsia="en-GB"/>
              </w:rPr>
              <w:t xml:space="preserve"> kötelezettségszegés megállapításának módja:</w:t>
            </w:r>
            <w:r w:rsidRPr="00EC52D8">
              <w:rPr>
                <w:rFonts w:eastAsia="Calibri"/>
                <w:sz w:val="22"/>
                <w:szCs w:val="22"/>
                <w:lang w:eastAsia="en-GB"/>
              </w:rPr>
              <w:br/>
              <w:t xml:space="preserve">1) Bírósági vagy közigazgatási </w:t>
            </w:r>
            <w:r w:rsidRPr="00EC52D8">
              <w:rPr>
                <w:rFonts w:eastAsia="Calibri"/>
                <w:b/>
                <w:sz w:val="22"/>
                <w:szCs w:val="22"/>
                <w:lang w:eastAsia="en-GB"/>
              </w:rPr>
              <w:t>határozat</w:t>
            </w:r>
            <w:r w:rsidRPr="00EC52D8">
              <w:rPr>
                <w:rFonts w:eastAsia="Calibri"/>
                <w:sz w:val="22"/>
                <w:szCs w:val="22"/>
                <w:lang w:eastAsia="en-GB"/>
              </w:rPr>
              <w:t>:</w:t>
            </w:r>
          </w:p>
          <w:p w:rsidR="00EC52D8" w:rsidRPr="00EC52D8" w:rsidRDefault="00EC52D8" w:rsidP="00EC52D8">
            <w:pPr>
              <w:widowControl/>
              <w:numPr>
                <w:ilvl w:val="0"/>
                <w:numId w:val="14"/>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ab/>
              <w:t>Ez a határozat jogerős és kötelező?</w:t>
            </w:r>
          </w:p>
          <w:p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adja meg az ítélet vagy a határozat dátumát.</w:t>
            </w:r>
          </w:p>
          <w:p w:rsidR="00EC52D8" w:rsidRPr="00EC52D8" w:rsidRDefault="00EC52D8" w:rsidP="00EC52D8">
            <w:pPr>
              <w:widowControl/>
              <w:numPr>
                <w:ilvl w:val="0"/>
                <w:numId w:val="16"/>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Ítélet esetén, </w:t>
            </w:r>
            <w:r w:rsidRPr="00EC52D8">
              <w:rPr>
                <w:rFonts w:eastAsia="Calibri"/>
                <w:b/>
                <w:sz w:val="22"/>
                <w:szCs w:val="22"/>
                <w:lang w:eastAsia="en-GB"/>
              </w:rPr>
              <w:t>amennyiben erről közvetlenül rendelkezik</w:t>
            </w:r>
            <w:r w:rsidRPr="00EC52D8">
              <w:rPr>
                <w:rFonts w:eastAsia="Calibri"/>
                <w:sz w:val="22"/>
                <w:szCs w:val="22"/>
                <w:lang w:eastAsia="en-GB"/>
              </w:rPr>
              <w:t>, a kizárási időtartam hossza:</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4"/>
                <w:szCs w:val="22"/>
                <w:lang w:eastAsia="en-GB"/>
              </w:rPr>
              <w:t xml:space="preserve">2) </w:t>
            </w:r>
            <w:r w:rsidRPr="00EC52D8">
              <w:rPr>
                <w:rFonts w:eastAsia="Calibri"/>
                <w:b/>
                <w:sz w:val="24"/>
                <w:szCs w:val="22"/>
                <w:lang w:eastAsia="en-GB"/>
              </w:rPr>
              <w:t>Egyéb mód</w:t>
            </w:r>
            <w:r w:rsidRPr="00EC52D8">
              <w:rPr>
                <w:rFonts w:eastAsia="Calibri"/>
                <w:sz w:val="24"/>
                <w:szCs w:val="22"/>
                <w:lang w:eastAsia="en-GB"/>
              </w:rPr>
              <w:t>?</w:t>
            </w:r>
            <w:r w:rsidRPr="00EC52D8">
              <w:rPr>
                <w:rFonts w:eastAsia="Calibri"/>
                <w:sz w:val="22"/>
                <w:szCs w:val="22"/>
                <w:lang w:eastAsia="en-GB"/>
              </w:rPr>
              <w:t xml:space="preserve"> Kérjük, részletezze:</w:t>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lastRenderedPageBreak/>
              <w:t>Adók</w:t>
            </w:r>
          </w:p>
        </w:tc>
        <w:tc>
          <w:tcPr>
            <w:tcW w:w="2323"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b/>
                <w:sz w:val="22"/>
                <w:szCs w:val="22"/>
                <w:lang w:eastAsia="en-GB"/>
              </w:rPr>
              <w:t>Társadalombiztosítási hozzájárulás</w:t>
            </w:r>
          </w:p>
        </w:tc>
      </w:tr>
      <w:tr w:rsidR="00EC52D8" w:rsidRPr="00EC52D8" w:rsidTr="00AA7BE8">
        <w:trPr>
          <w:trHeight w:val="1977"/>
        </w:trPr>
        <w:tc>
          <w:tcPr>
            <w:tcW w:w="4644" w:type="dxa"/>
            <w:vMerge/>
            <w:shd w:val="clear" w:color="auto" w:fill="auto"/>
          </w:tcPr>
          <w:p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p>
        </w:tc>
        <w:tc>
          <w:tcPr>
            <w:tcW w:w="2322"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rsidR="00EC52D8" w:rsidRPr="00EC52D8" w:rsidRDefault="00EC52D8" w:rsidP="00EC52D8">
            <w:pPr>
              <w:widowControl/>
              <w:numPr>
                <w:ilvl w:val="0"/>
                <w:numId w:val="13"/>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c>
          <w:tcPr>
            <w:tcW w:w="2323"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4"/>
                <w:szCs w:val="22"/>
                <w:lang w:eastAsia="en-GB"/>
              </w:rPr>
              <w:br/>
            </w:r>
            <w:r w:rsidRPr="00EC52D8">
              <w:rPr>
                <w:rFonts w:eastAsia="Calibri"/>
                <w:sz w:val="22"/>
                <w:szCs w:val="22"/>
                <w:lang w:eastAsia="en-GB"/>
              </w:rPr>
              <w:t>a) [</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4"/>
                <w:szCs w:val="22"/>
                <w:lang w:eastAsia="en-GB"/>
              </w:rPr>
              <w:br/>
            </w:r>
            <w:r w:rsidRPr="00EC52D8">
              <w:rPr>
                <w:rFonts w:eastAsia="Calibri"/>
                <w:sz w:val="22"/>
                <w:szCs w:val="22"/>
                <w:lang w:eastAsia="en-GB"/>
              </w:rPr>
              <w:t>b) [……]</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c1) [] Igen [] Nem</w:t>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p>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c2) [ …]</w:t>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d) [] Igen [] Nem</w:t>
            </w:r>
            <w:r w:rsidRPr="00EC52D8">
              <w:rPr>
                <w:rFonts w:eastAsia="Calibri"/>
                <w:sz w:val="24"/>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w:t>
            </w:r>
            <w:r w:rsidRPr="00EC52D8">
              <w:rPr>
                <w:rFonts w:eastAsia="Calibri"/>
                <w:sz w:val="22"/>
                <w:szCs w:val="22"/>
                <w:vertAlign w:val="superscript"/>
                <w:lang w:eastAsia="en-GB"/>
              </w:rPr>
              <w:t xml:space="preserve"> </w:t>
            </w:r>
            <w:r w:rsidRPr="00EC52D8">
              <w:rPr>
                <w:rFonts w:eastAsia="Calibri"/>
                <w:sz w:val="22"/>
                <w:szCs w:val="22"/>
                <w:vertAlign w:val="superscript"/>
                <w:lang w:eastAsia="en-GB"/>
              </w:rPr>
              <w:footnoteReference w:id="74"/>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C: Fizetésképtelenséggel, összeférhetetlenséggel vagy szakmai kötelességszegéssel kapcsolatos okok</w:t>
      </w:r>
      <w:r w:rsidRPr="00EC52D8">
        <w:rPr>
          <w:rFonts w:eastAsia="Calibri"/>
          <w:b/>
          <w:smallCaps/>
          <w:sz w:val="22"/>
          <w:szCs w:val="22"/>
          <w:vertAlign w:val="superscript"/>
          <w:lang w:eastAsia="en-GB"/>
        </w:rPr>
        <w:footnoteReference w:id="75"/>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Esetleges fizetésképtelenség, összeférhetetlenség vagy szakmai kötelességszegés</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rPr>
          <w:trHeight w:val="406"/>
        </w:trPr>
        <w:tc>
          <w:tcPr>
            <w:tcW w:w="4644" w:type="dxa"/>
            <w:vMerge w:val="restart"/>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A gazdasági szereplő </w:t>
            </w:r>
            <w:r w:rsidRPr="00EC52D8">
              <w:rPr>
                <w:rFonts w:eastAsia="Calibri"/>
                <w:b/>
                <w:strike/>
                <w:sz w:val="22"/>
                <w:szCs w:val="22"/>
                <w:lang w:eastAsia="en-GB"/>
              </w:rPr>
              <w:t>tudomása szerint</w:t>
            </w:r>
            <w:r w:rsidRPr="00EC52D8">
              <w:rPr>
                <w:rFonts w:eastAsia="Calibri"/>
                <w:strike/>
                <w:sz w:val="22"/>
                <w:szCs w:val="22"/>
                <w:lang w:eastAsia="en-GB"/>
              </w:rPr>
              <w:t xml:space="preserve"> megszegte-e </w:t>
            </w:r>
            <w:r w:rsidRPr="00EC52D8">
              <w:rPr>
                <w:rFonts w:eastAsia="Calibri"/>
                <w:b/>
                <w:strike/>
                <w:sz w:val="22"/>
                <w:szCs w:val="22"/>
                <w:lang w:eastAsia="en-GB"/>
              </w:rPr>
              <w:t>kötelezettségeit</w:t>
            </w:r>
            <w:r w:rsidRPr="00EC52D8">
              <w:rPr>
                <w:rFonts w:eastAsia="Calibri"/>
                <w:strike/>
                <w:sz w:val="22"/>
                <w:szCs w:val="22"/>
                <w:lang w:eastAsia="en-GB"/>
              </w:rPr>
              <w:t xml:space="preserve"> a </w:t>
            </w:r>
            <w:r w:rsidRPr="00EC52D8">
              <w:rPr>
                <w:rFonts w:eastAsia="Calibri"/>
                <w:b/>
                <w:strike/>
                <w:sz w:val="22"/>
                <w:szCs w:val="22"/>
                <w:lang w:eastAsia="en-GB"/>
              </w:rPr>
              <w:t xml:space="preserve">környezetvédelmi, a szociális és a munkajog </w:t>
            </w:r>
            <w:proofErr w:type="gramStart"/>
            <w:r w:rsidRPr="00EC52D8">
              <w:rPr>
                <w:rFonts w:eastAsia="Calibri"/>
                <w:b/>
                <w:strike/>
                <w:sz w:val="22"/>
                <w:szCs w:val="22"/>
                <w:lang w:eastAsia="en-GB"/>
              </w:rPr>
              <w:t>terén</w:t>
            </w:r>
            <w:r w:rsidRPr="00EC52D8">
              <w:rPr>
                <w:rFonts w:eastAsia="Calibri"/>
                <w:b/>
                <w:strike/>
                <w:sz w:val="22"/>
                <w:szCs w:val="22"/>
                <w:vertAlign w:val="superscript"/>
                <w:lang w:eastAsia="en-GB"/>
              </w:rPr>
              <w:footnoteReference w:id="76"/>
            </w:r>
            <w:r w:rsidRPr="00EC52D8">
              <w:rPr>
                <w:rFonts w:eastAsia="Calibri"/>
                <w:b/>
                <w:strike/>
                <w:sz w:val="22"/>
                <w:szCs w:val="22"/>
                <w:lang w:eastAsia="en-GB"/>
              </w:rPr>
              <w:t>?</w:t>
            </w:r>
            <w:proofErr w:type="gramEnd"/>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Igen [] Nem</w:t>
            </w:r>
          </w:p>
        </w:tc>
      </w:tr>
      <w:tr w:rsidR="00EC52D8" w:rsidRPr="00EC52D8" w:rsidTr="00AA7BE8">
        <w:trPr>
          <w:trHeight w:val="405"/>
        </w:trPr>
        <w:tc>
          <w:tcPr>
            <w:tcW w:w="4644" w:type="dxa"/>
            <w:vMerge/>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Ha igen</w:t>
            </w:r>
            <w:r w:rsidRPr="00EC52D8">
              <w:rPr>
                <w:rFonts w:eastAsia="Calibri"/>
                <w:strike/>
                <w:sz w:val="22"/>
                <w:szCs w:val="22"/>
                <w:lang w:eastAsia="en-GB"/>
              </w:rPr>
              <w:t>, hozott-e a gazdasági szereplő olyan intézkedéseket, amelyek e kizárási okok ellenére igazolják megbízhatóságát (öntisztázás)?</w:t>
            </w:r>
            <w:r w:rsidRPr="00EC52D8">
              <w:rPr>
                <w:rFonts w:eastAsia="Calibri"/>
                <w:strike/>
                <w:sz w:val="22"/>
                <w:szCs w:val="22"/>
                <w:lang w:eastAsia="en-GB"/>
              </w:rPr>
              <w:br/>
              <w:t>[] Igen [] Nem</w:t>
            </w:r>
            <w:r w:rsidRPr="00EC52D8">
              <w:rPr>
                <w:rFonts w:eastAsia="Calibri"/>
                <w:strike/>
                <w:sz w:val="22"/>
                <w:szCs w:val="22"/>
                <w:lang w:eastAsia="en-GB"/>
              </w:rPr>
              <w:br/>
              <w:t>Amennyiben igen, kérjük, ismertesse ezeket az intézkedéseket: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z w:val="24"/>
                <w:szCs w:val="22"/>
                <w:lang w:eastAsia="en-GB"/>
              </w:rPr>
            </w:pPr>
            <w:r w:rsidRPr="00EC52D8">
              <w:rPr>
                <w:rFonts w:eastAsia="Calibri"/>
                <w:sz w:val="22"/>
                <w:szCs w:val="22"/>
                <w:lang w:eastAsia="en-GB"/>
              </w:rPr>
              <w:lastRenderedPageBreak/>
              <w:t>A gazdasági szereplő a következő helyzetek bármelyikében van-e:</w:t>
            </w:r>
            <w:r w:rsidRPr="00EC52D8">
              <w:rPr>
                <w:rFonts w:eastAsia="Calibri"/>
                <w:sz w:val="24"/>
                <w:szCs w:val="22"/>
                <w:lang w:eastAsia="en-GB"/>
              </w:rPr>
              <w:br/>
            </w:r>
            <w:r w:rsidRPr="00EC52D8">
              <w:rPr>
                <w:rFonts w:eastAsia="Calibri"/>
                <w:sz w:val="22"/>
                <w:szCs w:val="22"/>
                <w:lang w:eastAsia="en-GB"/>
              </w:rPr>
              <w:t>a)</w:t>
            </w:r>
            <w:r w:rsidRPr="00EC52D8">
              <w:rPr>
                <w:rFonts w:eastAsia="Calibri"/>
                <w:b/>
                <w:sz w:val="22"/>
                <w:szCs w:val="22"/>
                <w:lang w:eastAsia="en-GB"/>
              </w:rPr>
              <w:t xml:space="preserve"> Csődeljárás, </w:t>
            </w:r>
            <w:r w:rsidRPr="00EC52D8">
              <w:rPr>
                <w:rFonts w:eastAsia="Calibri"/>
                <w:sz w:val="22"/>
                <w:szCs w:val="22"/>
                <w:lang w:eastAsia="en-GB"/>
              </w:rPr>
              <w:t>vagy</w:t>
            </w:r>
            <w:r w:rsidRPr="00EC52D8">
              <w:rPr>
                <w:rFonts w:eastAsia="Calibri"/>
                <w:sz w:val="24"/>
                <w:szCs w:val="22"/>
                <w:lang w:eastAsia="en-GB"/>
              </w:rPr>
              <w:br/>
            </w:r>
            <w:r w:rsidRPr="00EC52D8">
              <w:rPr>
                <w:rFonts w:eastAsia="Calibri"/>
                <w:sz w:val="22"/>
                <w:szCs w:val="22"/>
                <w:lang w:eastAsia="en-GB"/>
              </w:rPr>
              <w:t>b)</w:t>
            </w:r>
            <w:r w:rsidRPr="00EC52D8">
              <w:rPr>
                <w:rFonts w:eastAsia="Calibri"/>
                <w:b/>
                <w:sz w:val="22"/>
                <w:szCs w:val="22"/>
                <w:lang w:eastAsia="en-GB"/>
              </w:rPr>
              <w:t xml:space="preserve"> Fizetésképtelenségi eljárás</w:t>
            </w:r>
            <w:r w:rsidRPr="00EC52D8">
              <w:rPr>
                <w:rFonts w:eastAsia="Calibri"/>
                <w:sz w:val="22"/>
                <w:szCs w:val="22"/>
                <w:lang w:eastAsia="en-GB"/>
              </w:rPr>
              <w:t xml:space="preserve"> vagy felszámolási eljárás alatt áll, vagy</w:t>
            </w:r>
            <w:r w:rsidRPr="00EC52D8">
              <w:rPr>
                <w:rFonts w:eastAsia="Calibri"/>
                <w:sz w:val="24"/>
                <w:szCs w:val="22"/>
                <w:lang w:eastAsia="en-GB"/>
              </w:rPr>
              <w:br/>
            </w:r>
            <w:r w:rsidRPr="00EC52D8">
              <w:rPr>
                <w:rFonts w:eastAsia="Calibri"/>
                <w:sz w:val="22"/>
                <w:szCs w:val="22"/>
                <w:lang w:eastAsia="en-GB"/>
              </w:rPr>
              <w:t xml:space="preserve">c) </w:t>
            </w:r>
            <w:r w:rsidRPr="00EC52D8">
              <w:rPr>
                <w:rFonts w:eastAsia="Calibri"/>
                <w:b/>
                <w:sz w:val="22"/>
                <w:szCs w:val="22"/>
                <w:lang w:eastAsia="en-GB"/>
              </w:rPr>
              <w:t>Hitelezőkkel csődegyezséget kötött</w:t>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 xml:space="preserve">d) </w:t>
            </w:r>
            <w:proofErr w:type="gramStart"/>
            <w:r w:rsidRPr="00EC52D8">
              <w:rPr>
                <w:rFonts w:eastAsia="Calibri"/>
                <w:sz w:val="22"/>
                <w:szCs w:val="22"/>
                <w:lang w:eastAsia="en-GB"/>
              </w:rPr>
              <w:t>A</w:t>
            </w:r>
            <w:proofErr w:type="gramEnd"/>
            <w:r w:rsidRPr="00EC52D8">
              <w:rPr>
                <w:rFonts w:eastAsia="Calibri"/>
                <w:sz w:val="22"/>
                <w:szCs w:val="22"/>
                <w:lang w:eastAsia="en-GB"/>
              </w:rPr>
              <w:t xml:space="preserve"> nemzeti törvények és rendeletek szerinti hasonló eljárás következtében bármely hasonló helyzetben van</w:t>
            </w:r>
            <w:r w:rsidRPr="00EC52D8">
              <w:rPr>
                <w:rFonts w:eastAsia="Calibri"/>
                <w:sz w:val="22"/>
                <w:szCs w:val="22"/>
                <w:vertAlign w:val="superscript"/>
                <w:lang w:eastAsia="en-GB"/>
              </w:rPr>
              <w:footnoteReference w:id="77"/>
            </w:r>
            <w:r w:rsidRPr="00EC52D8">
              <w:rPr>
                <w:rFonts w:eastAsia="Calibri"/>
                <w:sz w:val="22"/>
                <w:szCs w:val="22"/>
                <w:lang w:eastAsia="en-GB"/>
              </w:rPr>
              <w:t>, vagy</w:t>
            </w:r>
            <w:r w:rsidRPr="00EC52D8">
              <w:rPr>
                <w:rFonts w:eastAsia="Calibri"/>
                <w:sz w:val="24"/>
                <w:szCs w:val="22"/>
                <w:lang w:eastAsia="en-GB"/>
              </w:rPr>
              <w:br/>
            </w:r>
            <w:r w:rsidRPr="00EC52D8">
              <w:rPr>
                <w:rFonts w:eastAsia="Calibri"/>
                <w:sz w:val="22"/>
                <w:szCs w:val="22"/>
                <w:lang w:eastAsia="en-GB"/>
              </w:rPr>
              <w:t>e) Vagyonát felszámoló vagy bíróság kezeli, vagy</w:t>
            </w:r>
            <w:r w:rsidRPr="00EC52D8">
              <w:rPr>
                <w:rFonts w:eastAsia="Calibri"/>
                <w:sz w:val="24"/>
                <w:szCs w:val="22"/>
                <w:lang w:eastAsia="en-GB"/>
              </w:rPr>
              <w:br/>
            </w:r>
            <w:r w:rsidRPr="00EC52D8">
              <w:rPr>
                <w:rFonts w:eastAsia="Calibri"/>
                <w:sz w:val="22"/>
                <w:szCs w:val="22"/>
                <w:lang w:eastAsia="en-GB"/>
              </w:rPr>
              <w:t>f) Üzleti tevékenységét felfüggesztette?</w:t>
            </w:r>
            <w:r w:rsidRPr="00EC52D8">
              <w:rPr>
                <w:rFonts w:eastAsia="Calibri"/>
                <w:sz w:val="24"/>
                <w:szCs w:val="22"/>
                <w:lang w:eastAsia="en-GB"/>
              </w:rPr>
              <w:br/>
            </w:r>
            <w:r w:rsidRPr="00EC52D8">
              <w:rPr>
                <w:rFonts w:eastAsia="Calibri"/>
                <w:b/>
                <w:sz w:val="22"/>
                <w:szCs w:val="22"/>
                <w:lang w:eastAsia="en-GB"/>
              </w:rPr>
              <w:t>Ha igen:</w:t>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Kérjük, részletezze:</w:t>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xml:space="preserve">Kérjük, ismertesse az okokat, amelyek miatt mégis képes lesz az alkalmazandó nemzeti szabályokat és üzletfolytonossági intézkedéseket figyelembe véve a szerződés </w:t>
            </w:r>
            <w:proofErr w:type="gramStart"/>
            <w:r w:rsidRPr="00EC52D8">
              <w:rPr>
                <w:rFonts w:eastAsia="Calibri"/>
                <w:sz w:val="22"/>
                <w:szCs w:val="22"/>
                <w:lang w:eastAsia="en-GB"/>
              </w:rPr>
              <w:t>teljesítésére</w:t>
            </w:r>
            <w:r w:rsidRPr="00EC52D8">
              <w:rPr>
                <w:rFonts w:eastAsia="Calibri"/>
                <w:sz w:val="22"/>
                <w:szCs w:val="22"/>
                <w:vertAlign w:val="superscript"/>
                <w:lang w:eastAsia="en-GB"/>
              </w:rPr>
              <w:footnoteReference w:id="78"/>
            </w:r>
            <w:r w:rsidRPr="00EC52D8">
              <w:rPr>
                <w:rFonts w:eastAsia="Calibri"/>
                <w:sz w:val="22"/>
                <w:szCs w:val="22"/>
                <w:lang w:eastAsia="en-GB"/>
              </w:rPr>
              <w:t>.</w:t>
            </w:r>
            <w:proofErr w:type="gramEnd"/>
          </w:p>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p>
          <w:p w:rsidR="00EC52D8" w:rsidRPr="00EC52D8" w:rsidRDefault="00EC52D8" w:rsidP="00EC52D8">
            <w:pPr>
              <w:widowControl/>
              <w:numPr>
                <w:ilvl w:val="0"/>
                <w:numId w:val="15"/>
              </w:numPr>
              <w:adjustRightInd/>
              <w:spacing w:before="120" w:after="120" w:line="240" w:lineRule="auto"/>
              <w:textAlignment w:val="auto"/>
              <w:rPr>
                <w:rFonts w:eastAsia="Calibri"/>
                <w:sz w:val="24"/>
                <w:szCs w:val="22"/>
                <w:lang w:eastAsia="en-GB"/>
              </w:rPr>
            </w:pPr>
            <w:r w:rsidRPr="00EC52D8">
              <w:rPr>
                <w:rFonts w:eastAsia="Calibri"/>
                <w:sz w:val="22"/>
                <w:szCs w:val="22"/>
                <w:lang w:eastAsia="en-GB"/>
              </w:rPr>
              <w:t>[……]</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p>
          <w:p w:rsidR="00EC52D8" w:rsidRPr="00EC52D8" w:rsidRDefault="00EC52D8" w:rsidP="00EC52D8">
            <w:pPr>
              <w:widowControl/>
              <w:adjustRightInd/>
              <w:spacing w:before="120" w:after="120" w:line="240" w:lineRule="auto"/>
              <w:ind w:left="850"/>
              <w:textAlignment w:val="auto"/>
              <w:rPr>
                <w:rFonts w:eastAsia="Calibri"/>
                <w:sz w:val="24"/>
                <w:szCs w:val="22"/>
                <w:lang w:eastAsia="en-GB"/>
              </w:rPr>
            </w:pPr>
            <w:r w:rsidRPr="00EC52D8">
              <w:rPr>
                <w:rFonts w:eastAsia="Calibri"/>
                <w:sz w:val="24"/>
                <w:szCs w:val="22"/>
                <w:lang w:eastAsia="en-GB"/>
              </w:rPr>
              <w:br/>
            </w:r>
          </w:p>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(internetcím, a kibocsátó hatóság vagy testület, a dokumentáció pontos hivatkozási adatai):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rsidTr="00AA7BE8">
        <w:trPr>
          <w:trHeight w:val="303"/>
        </w:trPr>
        <w:tc>
          <w:tcPr>
            <w:tcW w:w="4644" w:type="dxa"/>
            <w:vMerge w:val="restart"/>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Elkövetett-e a gazdasági szereplő </w:t>
            </w:r>
            <w:r w:rsidRPr="00EC52D8">
              <w:rPr>
                <w:rFonts w:eastAsia="Calibri"/>
                <w:b/>
                <w:strike/>
                <w:sz w:val="22"/>
                <w:szCs w:val="22"/>
                <w:lang w:eastAsia="en-GB"/>
              </w:rPr>
              <w:t xml:space="preserve">súlyos szakmai </w:t>
            </w:r>
            <w:proofErr w:type="gramStart"/>
            <w:r w:rsidRPr="00EC52D8">
              <w:rPr>
                <w:rFonts w:eastAsia="Calibri"/>
                <w:b/>
                <w:strike/>
                <w:sz w:val="22"/>
                <w:szCs w:val="22"/>
                <w:lang w:eastAsia="en-GB"/>
              </w:rPr>
              <w:t>kötelességszegést</w:t>
            </w:r>
            <w:r w:rsidRPr="00EC52D8">
              <w:rPr>
                <w:rFonts w:eastAsia="Calibri"/>
                <w:b/>
                <w:strike/>
                <w:sz w:val="22"/>
                <w:szCs w:val="22"/>
                <w:vertAlign w:val="superscript"/>
                <w:lang w:eastAsia="en-GB"/>
              </w:rPr>
              <w:footnoteReference w:id="79"/>
            </w:r>
            <w:r w:rsidRPr="00EC52D8">
              <w:rPr>
                <w:rFonts w:eastAsia="Calibri"/>
                <w:strike/>
                <w:sz w:val="22"/>
                <w:szCs w:val="22"/>
                <w:lang w:eastAsia="en-GB"/>
              </w:rPr>
              <w:t>?</w:t>
            </w:r>
            <w:proofErr w:type="gramEnd"/>
            <w:r w:rsidRPr="00EC52D8">
              <w:rPr>
                <w:rFonts w:eastAsia="Calibri"/>
                <w:strike/>
                <w:sz w:val="22"/>
                <w:szCs w:val="22"/>
                <w:lang w:eastAsia="en-GB"/>
              </w:rPr>
              <w:t xml:space="preserve"> </w:t>
            </w:r>
            <w:r w:rsidRPr="00EC52D8">
              <w:rPr>
                <w:rFonts w:eastAsia="Calibri"/>
                <w:strike/>
                <w:sz w:val="22"/>
                <w:szCs w:val="22"/>
                <w:lang w:eastAsia="en-GB"/>
              </w:rPr>
              <w:br/>
              <w:t>Ha igen, kérjük, részletezze: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rPr>
          <w:trHeight w:val="303"/>
        </w:trPr>
        <w:tc>
          <w:tcPr>
            <w:tcW w:w="4644" w:type="dxa"/>
            <w:vMerge/>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xml:space="preserve">, kérjük, ismertesse ezeket az intézkedéseket: </w:t>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rPr>
          <w:trHeight w:val="515"/>
        </w:trPr>
        <w:tc>
          <w:tcPr>
            <w:tcW w:w="4644" w:type="dxa"/>
            <w:vMerge w:val="restart"/>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Kötött-e a gazdasági szereplő</w:t>
            </w:r>
            <w:r w:rsidRPr="00EC52D8">
              <w:rPr>
                <w:rFonts w:eastAsia="Calibri"/>
                <w:sz w:val="22"/>
                <w:szCs w:val="22"/>
                <w:lang w:eastAsia="en-GB"/>
              </w:rPr>
              <w:t xml:space="preserve"> </w:t>
            </w:r>
            <w:r w:rsidRPr="00EC52D8">
              <w:rPr>
                <w:rFonts w:eastAsia="Calibri"/>
                <w:b/>
                <w:sz w:val="22"/>
                <w:szCs w:val="22"/>
                <w:lang w:eastAsia="en-GB"/>
              </w:rPr>
              <w:t>a verseny torzítását célzó</w:t>
            </w:r>
            <w:r w:rsidRPr="00EC52D8">
              <w:rPr>
                <w:rFonts w:eastAsia="Calibri"/>
                <w:sz w:val="22"/>
                <w:szCs w:val="22"/>
                <w:lang w:eastAsia="en-GB"/>
              </w:rPr>
              <w:t xml:space="preserve"> </w:t>
            </w:r>
            <w:r w:rsidRPr="00EC52D8">
              <w:rPr>
                <w:rFonts w:eastAsia="Calibri"/>
                <w:b/>
                <w:sz w:val="22"/>
                <w:szCs w:val="22"/>
                <w:lang w:eastAsia="en-GB"/>
              </w:rPr>
              <w:t>megállapodást</w:t>
            </w:r>
            <w:r w:rsidRPr="00EC52D8">
              <w:rPr>
                <w:rFonts w:eastAsia="Calibri"/>
                <w:sz w:val="22"/>
                <w:szCs w:val="22"/>
                <w:lang w:eastAsia="en-GB"/>
              </w:rPr>
              <w:t xml:space="preserve"> más gazdasági szereplőkkel?</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rsidTr="00AA7BE8">
        <w:trPr>
          <w:trHeight w:val="514"/>
        </w:trPr>
        <w:tc>
          <w:tcPr>
            <w:tcW w:w="4644" w:type="dxa"/>
            <w:vMerge/>
            <w:shd w:val="clear" w:color="auto" w:fill="auto"/>
          </w:tcPr>
          <w:p w:rsidR="00EC52D8" w:rsidRPr="00EC52D8" w:rsidRDefault="00EC52D8" w:rsidP="00EC52D8">
            <w:pPr>
              <w:widowControl/>
              <w:adjustRightInd/>
              <w:spacing w:before="120" w:after="120" w:line="240" w:lineRule="auto"/>
              <w:jc w:val="left"/>
              <w:textAlignment w:val="auto"/>
              <w:rPr>
                <w:rFonts w:eastAsia="Calibri"/>
                <w:sz w:val="22"/>
                <w:szCs w:val="22"/>
              </w:rPr>
            </w:pP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2"/>
                <w:szCs w:val="22"/>
                <w:lang w:eastAsia="en-GB"/>
              </w:rPr>
            </w:pPr>
            <w:r w:rsidRPr="00EC52D8">
              <w:rPr>
                <w:rFonts w:eastAsia="Calibri"/>
                <w:b/>
                <w:sz w:val="22"/>
                <w:szCs w:val="22"/>
                <w:lang w:eastAsia="en-GB"/>
              </w:rPr>
              <w:t>Ha igen</w:t>
            </w:r>
            <w:r w:rsidRPr="00EC52D8">
              <w:rPr>
                <w:rFonts w:eastAsia="Calibri"/>
                <w:sz w:val="22"/>
                <w:szCs w:val="22"/>
                <w:lang w:eastAsia="en-GB"/>
              </w:rPr>
              <w:t xml:space="preserve">, tett-e a gazdasági szereplő öntisztázó intézkedéseket? </w:t>
            </w:r>
          </w:p>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b/>
                <w:sz w:val="22"/>
                <w:szCs w:val="22"/>
                <w:lang w:eastAsia="en-GB"/>
              </w:rPr>
              <w:lastRenderedPageBreak/>
              <w:t>Amennyiben igen</w:t>
            </w:r>
            <w:r w:rsidRPr="00EC52D8">
              <w:rPr>
                <w:rFonts w:eastAsia="Calibri"/>
                <w:sz w:val="22"/>
                <w:szCs w:val="22"/>
                <w:lang w:eastAsia="en-GB"/>
              </w:rPr>
              <w:t>, kérjük, ismertesse ezeket az intézkedéseket: [</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r w:rsidR="00EC52D8" w:rsidRPr="00EC52D8" w:rsidTr="00AA7BE8">
        <w:trPr>
          <w:trHeight w:val="1316"/>
        </w:trPr>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sz w:val="22"/>
                <w:szCs w:val="22"/>
              </w:rPr>
              <w:lastRenderedPageBreak/>
              <w:t xml:space="preserve">Van-e tudomása a gazdasági szereplőnek bármilyen </w:t>
            </w:r>
            <w:r w:rsidRPr="00EC52D8">
              <w:rPr>
                <w:rFonts w:eastAsia="Calibri"/>
                <w:b/>
                <w:sz w:val="22"/>
                <w:szCs w:val="22"/>
                <w:lang w:eastAsia="en-GB"/>
              </w:rPr>
              <w:t>összeférhetetlenségről</w:t>
            </w:r>
            <w:r w:rsidRPr="00EC52D8">
              <w:rPr>
                <w:rFonts w:eastAsia="Calibri"/>
                <w:b/>
                <w:sz w:val="22"/>
                <w:szCs w:val="22"/>
                <w:vertAlign w:val="superscript"/>
                <w:lang w:eastAsia="en-GB"/>
              </w:rPr>
              <w:footnoteReference w:id="80"/>
            </w:r>
            <w:r w:rsidRPr="00EC52D8">
              <w:rPr>
                <w:rFonts w:eastAsia="Calibri"/>
                <w:sz w:val="22"/>
                <w:szCs w:val="22"/>
                <w:lang w:eastAsia="en-GB"/>
              </w:rPr>
              <w:t xml:space="preserve"> a közbeszerzési eljárásban való részvételéből fakadóan?</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rsidTr="00AA7BE8">
        <w:trPr>
          <w:trHeight w:val="1544"/>
        </w:trPr>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2"/>
                <w:szCs w:val="22"/>
              </w:rPr>
            </w:pPr>
            <w:r w:rsidRPr="00EC52D8">
              <w:rPr>
                <w:rFonts w:eastAsia="Calibri"/>
                <w:b/>
                <w:sz w:val="22"/>
                <w:szCs w:val="22"/>
              </w:rPr>
              <w:t xml:space="preserve">Nyújtott-e a gazdasági szereplő vagy </w:t>
            </w:r>
            <w:r w:rsidRPr="00EC52D8">
              <w:rPr>
                <w:rFonts w:eastAsia="Calibri"/>
                <w:sz w:val="22"/>
                <w:szCs w:val="22"/>
                <w:lang w:eastAsia="en-GB"/>
              </w:rPr>
              <w:t xml:space="preserve">valamely hozzá kapcsolódó vállalkozás </w:t>
            </w:r>
            <w:r w:rsidRPr="00EC52D8">
              <w:rPr>
                <w:rFonts w:eastAsia="Calibri"/>
                <w:b/>
                <w:sz w:val="22"/>
                <w:szCs w:val="22"/>
                <w:lang w:eastAsia="en-GB"/>
              </w:rPr>
              <w:t>tanácsadást</w:t>
            </w:r>
            <w:r w:rsidRPr="00EC52D8">
              <w:rPr>
                <w:rFonts w:eastAsia="Calibri"/>
                <w:sz w:val="22"/>
                <w:szCs w:val="22"/>
                <w:lang w:eastAsia="en-GB"/>
              </w:rPr>
              <w:t xml:space="preserve"> az ajánlatkérő szervnek vagy a közszolgáltató ajánlatkérőnek, vagy </w:t>
            </w:r>
            <w:r w:rsidRPr="00EC52D8">
              <w:rPr>
                <w:rFonts w:eastAsia="Calibri"/>
                <w:b/>
                <w:sz w:val="22"/>
                <w:szCs w:val="22"/>
                <w:lang w:eastAsia="en-GB"/>
              </w:rPr>
              <w:t>részt vett-e</w:t>
            </w:r>
            <w:r w:rsidRPr="00EC52D8">
              <w:rPr>
                <w:rFonts w:eastAsia="Calibri"/>
                <w:sz w:val="22"/>
                <w:szCs w:val="22"/>
                <w:lang w:eastAsia="en-GB"/>
              </w:rPr>
              <w:t xml:space="preserve"> más módon a közbeszerzési eljárás </w:t>
            </w:r>
            <w:r w:rsidRPr="00EC52D8">
              <w:rPr>
                <w:rFonts w:eastAsia="Calibri"/>
                <w:b/>
                <w:sz w:val="22"/>
                <w:szCs w:val="22"/>
                <w:lang w:eastAsia="en-GB"/>
              </w:rPr>
              <w:t>előkészítésében</w:t>
            </w:r>
            <w:r w:rsidRPr="00EC52D8">
              <w:rPr>
                <w:rFonts w:eastAsia="Calibri"/>
                <w:sz w:val="22"/>
                <w:szCs w:val="22"/>
                <w:lang w:eastAsia="en-GB"/>
              </w:rPr>
              <w:t>?</w:t>
            </w:r>
            <w:r w:rsidRPr="00EC52D8">
              <w:rPr>
                <w:rFonts w:eastAsia="Calibri"/>
                <w:sz w:val="22"/>
                <w:szCs w:val="22"/>
                <w:lang w:eastAsia="en-GB"/>
              </w:rPr>
              <w:br/>
            </w:r>
            <w:r w:rsidRPr="00EC52D8">
              <w:rPr>
                <w:rFonts w:eastAsia="Calibri"/>
                <w:b/>
                <w:sz w:val="22"/>
                <w:szCs w:val="22"/>
                <w:lang w:eastAsia="en-GB"/>
              </w:rPr>
              <w:t>Ha igen</w:t>
            </w:r>
            <w:r w:rsidRPr="00EC52D8">
              <w:rPr>
                <w:rFonts w:eastAsia="Calibri"/>
                <w:sz w:val="22"/>
                <w:szCs w:val="22"/>
                <w:lang w:eastAsia="en-GB"/>
              </w:rPr>
              <w:t>, kérjük, részletezze: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
        </w:tc>
      </w:tr>
      <w:tr w:rsidR="00EC52D8" w:rsidRPr="00EC52D8" w:rsidTr="00AA7BE8">
        <w:trPr>
          <w:trHeight w:val="932"/>
        </w:trPr>
        <w:tc>
          <w:tcPr>
            <w:tcW w:w="4644" w:type="dxa"/>
            <w:vMerge w:val="restart"/>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rPr>
            </w:pPr>
            <w:r w:rsidRPr="00EC52D8">
              <w:rPr>
                <w:rFonts w:eastAsia="Calibri"/>
                <w:strike/>
                <w:sz w:val="22"/>
                <w:szCs w:val="22"/>
                <w:lang w:eastAsia="en-GB"/>
              </w:rPr>
              <w:t>Tapasztalta-e a gazdasági szereplő valamely korábbi közbeszerzési szerződés vagy egy ajánlatkérő szervvel kötött korábbi szerződés vagy korábbi koncessziós szerződés</w:t>
            </w:r>
            <w:r w:rsidRPr="00EC52D8">
              <w:rPr>
                <w:rFonts w:eastAsia="Calibri"/>
                <w:b/>
                <w:strike/>
                <w:sz w:val="22"/>
                <w:szCs w:val="22"/>
                <w:lang w:eastAsia="en-GB"/>
              </w:rPr>
              <w:t xml:space="preserve"> lejárat előtti megszüntetését</w:t>
            </w:r>
            <w:r w:rsidRPr="00EC52D8">
              <w:rPr>
                <w:rFonts w:eastAsia="Calibri"/>
                <w:strike/>
                <w:sz w:val="22"/>
                <w:szCs w:val="22"/>
                <w:lang w:eastAsia="en-GB"/>
              </w:rPr>
              <w:t xml:space="preserve"> vagy az említett korábbi szerződéshez kapcsolódó kártérítési követelést vagy egyéb hasonló szankciókat?</w:t>
            </w:r>
            <w:r w:rsidRPr="00EC52D8">
              <w:rPr>
                <w:rFonts w:eastAsia="Calibri"/>
                <w:strike/>
                <w:sz w:val="22"/>
                <w:szCs w:val="22"/>
                <w:lang w:eastAsia="en-GB"/>
              </w:rPr>
              <w:br/>
            </w:r>
            <w:r w:rsidRPr="00EC52D8">
              <w:rPr>
                <w:rFonts w:eastAsia="Calibri"/>
                <w:b/>
                <w:strike/>
                <w:sz w:val="22"/>
                <w:szCs w:val="22"/>
                <w:lang w:eastAsia="en-GB"/>
              </w:rPr>
              <w:t>Ha igen</w:t>
            </w:r>
            <w:r w:rsidRPr="00EC52D8">
              <w:rPr>
                <w:rFonts w:eastAsia="Calibri"/>
                <w:strike/>
                <w:sz w:val="22"/>
                <w:szCs w:val="22"/>
                <w:lang w:eastAsia="en-GB"/>
              </w:rPr>
              <w:t>, kérjük, részletezze: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rsidTr="00AA7BE8">
        <w:trPr>
          <w:trHeight w:val="931"/>
        </w:trPr>
        <w:tc>
          <w:tcPr>
            <w:tcW w:w="4644" w:type="dxa"/>
            <w:vMerge/>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b/>
                <w:strike/>
                <w:sz w:val="22"/>
                <w:szCs w:val="22"/>
                <w:lang w:eastAsia="en-GB"/>
              </w:rPr>
              <w:t>Ha igen</w:t>
            </w:r>
            <w:r w:rsidRPr="00EC52D8">
              <w:rPr>
                <w:rFonts w:eastAsia="Calibri"/>
                <w:strike/>
                <w:sz w:val="22"/>
                <w:szCs w:val="22"/>
                <w:lang w:eastAsia="en-GB"/>
              </w:rPr>
              <w:t xml:space="preserve">, tett-e a gazdasági szereplő öntisztázó intézkedéseket? </w:t>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2"/>
                <w:szCs w:val="22"/>
                <w:lang w:eastAsia="en-GB"/>
              </w:rPr>
              <w:br/>
            </w:r>
            <w:r w:rsidRPr="00EC52D8">
              <w:rPr>
                <w:rFonts w:eastAsia="Calibri"/>
                <w:b/>
                <w:strike/>
                <w:sz w:val="22"/>
                <w:szCs w:val="22"/>
                <w:lang w:eastAsia="en-GB"/>
              </w:rPr>
              <w:t>Amennyiben igen</w:t>
            </w:r>
            <w:r w:rsidRPr="00EC52D8">
              <w:rPr>
                <w:rFonts w:eastAsia="Calibri"/>
                <w:strike/>
                <w:sz w:val="22"/>
                <w:szCs w:val="22"/>
                <w:lang w:eastAsia="en-GB"/>
              </w:rPr>
              <w:t>, kérjük, ismertesse ezeket az intézkedéseket: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Megerősíti-e a gazdasági szereplő a következőket?</w:t>
            </w:r>
            <w:r w:rsidRPr="00EC52D8">
              <w:rPr>
                <w:rFonts w:eastAsia="Calibri"/>
                <w:sz w:val="22"/>
                <w:szCs w:val="22"/>
                <w:lang w:eastAsia="en-GB"/>
              </w:rPr>
              <w:br/>
            </w:r>
            <w:proofErr w:type="gramStart"/>
            <w:r w:rsidRPr="00EC52D8">
              <w:rPr>
                <w:rFonts w:eastAsia="Calibri"/>
                <w:sz w:val="22"/>
                <w:szCs w:val="22"/>
                <w:lang w:eastAsia="en-GB"/>
              </w:rPr>
              <w:t xml:space="preserve">a) </w:t>
            </w:r>
            <w:proofErr w:type="spellStart"/>
            <w:r w:rsidRPr="00EC52D8">
              <w:rPr>
                <w:rFonts w:eastAsia="Calibri"/>
                <w:sz w:val="22"/>
                <w:szCs w:val="22"/>
              </w:rPr>
              <w:t>A</w:t>
            </w:r>
            <w:proofErr w:type="spellEnd"/>
            <w:r w:rsidRPr="00EC52D8">
              <w:rPr>
                <w:rFonts w:eastAsia="Calibri"/>
                <w:sz w:val="22"/>
                <w:szCs w:val="22"/>
              </w:rPr>
              <w:t xml:space="preserve"> kizárási okok fenn nem állásának, </w:t>
            </w:r>
            <w:r w:rsidRPr="00EC52D8">
              <w:rPr>
                <w:rFonts w:eastAsia="Calibri"/>
                <w:sz w:val="22"/>
                <w:szCs w:val="22"/>
                <w:lang w:eastAsia="en-GB"/>
              </w:rPr>
              <w:t xml:space="preserve">illetve a kiválasztási kritériumok teljesülésének ellenőrzéséhez szükséges információk szolgáltatása során nem tett </w:t>
            </w:r>
            <w:r w:rsidRPr="00EC52D8">
              <w:rPr>
                <w:rFonts w:eastAsia="Calibri"/>
                <w:b/>
                <w:sz w:val="22"/>
                <w:szCs w:val="22"/>
                <w:lang w:eastAsia="en-GB"/>
              </w:rPr>
              <w:t>hamis nyilatkozatot</w:t>
            </w:r>
            <w:r w:rsidRPr="00EC52D8">
              <w:rPr>
                <w:rFonts w:eastAsia="Calibri"/>
                <w:sz w:val="22"/>
                <w:szCs w:val="22"/>
                <w:lang w:eastAsia="en-GB"/>
              </w:rPr>
              <w:t>,</w:t>
            </w:r>
            <w:r w:rsidRPr="00EC52D8">
              <w:rPr>
                <w:rFonts w:eastAsia="Calibri"/>
                <w:sz w:val="22"/>
                <w:szCs w:val="22"/>
                <w:lang w:eastAsia="en-GB"/>
              </w:rPr>
              <w:br/>
              <w:t xml:space="preserve">b) Nem </w:t>
            </w:r>
            <w:r w:rsidRPr="00EC52D8">
              <w:rPr>
                <w:rFonts w:eastAsia="Calibri"/>
                <w:b/>
                <w:sz w:val="22"/>
                <w:szCs w:val="22"/>
                <w:lang w:eastAsia="en-GB"/>
              </w:rPr>
              <w:t>tartott vissza</w:t>
            </w:r>
            <w:r w:rsidRPr="00EC52D8">
              <w:rPr>
                <w:rFonts w:eastAsia="Calibri"/>
                <w:sz w:val="22"/>
                <w:szCs w:val="22"/>
                <w:lang w:eastAsia="en-GB"/>
              </w:rPr>
              <w:t xml:space="preserve"> ilyen információt,</w:t>
            </w:r>
            <w:r w:rsidRPr="00EC52D8">
              <w:rPr>
                <w:rFonts w:eastAsia="Calibri"/>
                <w:sz w:val="22"/>
                <w:szCs w:val="22"/>
                <w:lang w:eastAsia="en-GB"/>
              </w:rPr>
              <w:br/>
              <w:t>c) Késedelem nélkül be tudta nyújtani az ajánlatkérő szerv vagy a közszolgáltató ajánlatkérő által megkívánt kiegészítő iratokat, és</w:t>
            </w:r>
            <w:r w:rsidRPr="00EC52D8">
              <w:rPr>
                <w:rFonts w:eastAsia="Calibri"/>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C52D8">
              <w:rPr>
                <w:rFonts w:eastAsia="Calibri"/>
                <w:sz w:val="22"/>
                <w:szCs w:val="22"/>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ascii="Arial" w:hAnsi="Arial" w:cs="Arial"/>
                <w:sz w:val="22"/>
                <w:szCs w:val="22"/>
              </w:rPr>
              <w:t xml:space="preserve">Az eljárásban nem lehet ajánlattevő, részvételre jelentkező, alvállalkozó, és nem vehet részt az alkalmasság igazolásában olyan gazdasági szereplő, aki a Kbt. 62. § 1) bekezdés a) pont </w:t>
            </w:r>
            <w:proofErr w:type="spellStart"/>
            <w:r w:rsidRPr="00EC52D8">
              <w:rPr>
                <w:rFonts w:ascii="Arial" w:hAnsi="Arial" w:cs="Arial"/>
                <w:sz w:val="22"/>
                <w:szCs w:val="22"/>
              </w:rPr>
              <w:t>ag</w:t>
            </w:r>
            <w:proofErr w:type="spellEnd"/>
            <w:r w:rsidRPr="00EC52D8">
              <w:rPr>
                <w:rFonts w:ascii="Arial" w:hAnsi="Arial" w:cs="Arial"/>
                <w:sz w:val="22"/>
                <w:szCs w:val="22"/>
              </w:rPr>
              <w:t xml:space="preserve">), ah) alpontjában, a Kbt. 62. § (2) bekezdés az (1) bekezdés </w:t>
            </w:r>
            <w:proofErr w:type="spellStart"/>
            <w:r w:rsidRPr="00EC52D8">
              <w:rPr>
                <w:rFonts w:ascii="Arial" w:hAnsi="Arial" w:cs="Arial"/>
                <w:sz w:val="22"/>
                <w:szCs w:val="22"/>
              </w:rPr>
              <w:t>ag</w:t>
            </w:r>
            <w:proofErr w:type="spellEnd"/>
            <w:r w:rsidRPr="00EC52D8">
              <w:rPr>
                <w:rFonts w:ascii="Arial" w:hAnsi="Arial" w:cs="Arial"/>
                <w:sz w:val="22"/>
                <w:szCs w:val="22"/>
              </w:rPr>
              <w:t xml:space="preserve">) és ah) pontjai kapcsán, illetve e), f), g), k), l) p) és q) pontjában meghatározott kizáró ok hatálya alá </w:t>
            </w:r>
            <w:proofErr w:type="spellStart"/>
            <w:r w:rsidRPr="00EC52D8">
              <w:rPr>
                <w:rFonts w:ascii="Arial" w:hAnsi="Arial" w:cs="Arial"/>
                <w:sz w:val="22"/>
                <w:szCs w:val="22"/>
              </w:rPr>
              <w:t>tartozik</w:t>
            </w:r>
            <w:proofErr w:type="gramStart"/>
            <w:r w:rsidRPr="00EC52D8">
              <w:rPr>
                <w:rFonts w:ascii="Arial" w:hAnsi="Arial" w:cs="Arial"/>
                <w:sz w:val="22"/>
                <w:szCs w:val="22"/>
              </w:rPr>
              <w:t>.</w:t>
            </w:r>
            <w:r w:rsidRPr="00EC52D8">
              <w:rPr>
                <w:rFonts w:eastAsia="Calibri"/>
                <w:b/>
                <w:sz w:val="22"/>
                <w:szCs w:val="22"/>
                <w:lang w:eastAsia="en-GB"/>
              </w:rPr>
              <w:t>Tisztán</w:t>
            </w:r>
            <w:proofErr w:type="spellEnd"/>
            <w:proofErr w:type="gramEnd"/>
            <w:r w:rsidRPr="00EC52D8">
              <w:rPr>
                <w:rFonts w:eastAsia="Calibri"/>
                <w:b/>
                <w:sz w:val="22"/>
                <w:szCs w:val="22"/>
                <w:lang w:eastAsia="en-GB"/>
              </w:rPr>
              <w:t xml:space="preserve"> nemzeti kizárási okok</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xml:space="preserve">Vonatkoznak-e a gazdasági szereplőre azok a </w:t>
            </w:r>
            <w:r w:rsidRPr="00EC52D8">
              <w:rPr>
                <w:rFonts w:eastAsia="Calibri"/>
                <w:b/>
                <w:sz w:val="22"/>
                <w:szCs w:val="22"/>
                <w:lang w:eastAsia="en-GB"/>
              </w:rPr>
              <w:t>tisztán nemzeti kizárási okok</w:t>
            </w:r>
            <w:r w:rsidRPr="00EC52D8">
              <w:rPr>
                <w:rFonts w:eastAsia="Calibri"/>
                <w:sz w:val="22"/>
                <w:szCs w:val="22"/>
                <w:lang w:eastAsia="en-GB"/>
              </w:rPr>
              <w:t>, amelyeket a vonatkozó hirdetmény vagy a közbeszerzési dokumentumok meghatároznak?</w:t>
            </w:r>
            <w:r w:rsidRPr="00EC52D8">
              <w:rPr>
                <w:rFonts w:eastAsia="Calibri"/>
                <w:sz w:val="22"/>
                <w:szCs w:val="22"/>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2"/>
                <w:szCs w:val="22"/>
                <w:lang w:eastAsia="en-GB"/>
              </w:rPr>
              <w:br/>
            </w:r>
            <w:r w:rsidRPr="00EC52D8">
              <w:rPr>
                <w:rFonts w:eastAsia="Calibri"/>
                <w:sz w:val="22"/>
                <w:szCs w:val="22"/>
                <w:lang w:eastAsia="en-GB"/>
              </w:rPr>
              <w:br/>
            </w:r>
            <w:r w:rsidRPr="00EC52D8">
              <w:rPr>
                <w:rFonts w:eastAsia="Calibri"/>
                <w:sz w:val="22"/>
                <w:szCs w:val="22"/>
                <w:lang w:eastAsia="en-GB"/>
              </w:rPr>
              <w:br/>
              <w:t>(internetcím, a kibocsátó hatóság vagy testület, a dokumentáció pontos hivatkozási adatai):</w:t>
            </w:r>
            <w:r w:rsidRPr="00EC52D8">
              <w:rPr>
                <w:rFonts w:eastAsia="Calibri"/>
                <w:sz w:val="22"/>
                <w:szCs w:val="22"/>
                <w:lang w:eastAsia="en-GB"/>
              </w:rPr>
              <w:br/>
              <w:t>[</w:t>
            </w:r>
            <w:proofErr w:type="gramStart"/>
            <w:r w:rsidRPr="00EC52D8">
              <w:rPr>
                <w:rFonts w:eastAsia="Calibri"/>
                <w:sz w:val="22"/>
                <w:szCs w:val="22"/>
                <w:lang w:eastAsia="en-GB"/>
              </w:rPr>
              <w:t>……</w:t>
            </w:r>
            <w:proofErr w:type="gramEnd"/>
            <w:r w:rsidRPr="00EC52D8">
              <w:rPr>
                <w:rFonts w:eastAsia="Calibri"/>
                <w:sz w:val="22"/>
                <w:szCs w:val="22"/>
                <w:lang w:eastAsia="en-GB"/>
              </w:rPr>
              <w:t>][……][……]</w:t>
            </w:r>
            <w:r w:rsidRPr="00EC52D8">
              <w:rPr>
                <w:rFonts w:eastAsia="Calibri"/>
                <w:sz w:val="22"/>
                <w:szCs w:val="22"/>
                <w:vertAlign w:val="superscript"/>
                <w:lang w:eastAsia="en-GB"/>
              </w:rPr>
              <w:footnoteReference w:id="81"/>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b/>
                <w:sz w:val="22"/>
                <w:szCs w:val="22"/>
              </w:rPr>
              <w:t>Amennyiben a tisztán nemzeti kizárási okok fennállnak</w:t>
            </w:r>
            <w:r w:rsidRPr="00EC52D8">
              <w:rPr>
                <w:rFonts w:eastAsia="Calibri"/>
                <w:sz w:val="22"/>
                <w:szCs w:val="22"/>
                <w:lang w:eastAsia="en-GB"/>
              </w:rPr>
              <w:t xml:space="preserve">, tett-e a gazdasági szereplő öntisztázási intézkedéseket? </w:t>
            </w:r>
            <w:r w:rsidRPr="00EC52D8">
              <w:rPr>
                <w:rFonts w:eastAsia="Calibri"/>
                <w:sz w:val="22"/>
                <w:szCs w:val="22"/>
                <w:lang w:eastAsia="en-GB"/>
              </w:rPr>
              <w:br/>
            </w:r>
            <w:r w:rsidRPr="00EC52D8">
              <w:rPr>
                <w:rFonts w:eastAsia="Calibri"/>
                <w:b/>
                <w:sz w:val="22"/>
                <w:szCs w:val="22"/>
                <w:lang w:eastAsia="en-GB"/>
              </w:rPr>
              <w:t>Amennyiben igen</w:t>
            </w:r>
            <w:r w:rsidRPr="00EC52D8">
              <w:rPr>
                <w:rFonts w:eastAsia="Calibri"/>
                <w:sz w:val="22"/>
                <w:szCs w:val="22"/>
                <w:lang w:eastAsia="en-GB"/>
              </w:rPr>
              <w:t xml:space="preserve">, kérjük, ismertesse ezeket az intézkedéseket: </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z w:val="24"/>
                <w:szCs w:val="22"/>
                <w:lang w:eastAsia="en-GB"/>
              </w:rPr>
            </w:pPr>
            <w:r w:rsidRPr="00EC52D8">
              <w:rPr>
                <w:rFonts w:eastAsia="Calibri"/>
                <w:sz w:val="22"/>
                <w:szCs w:val="22"/>
                <w:lang w:eastAsia="en-GB"/>
              </w:rPr>
              <w:t>[] Igen [] Nem</w:t>
            </w:r>
            <w:r w:rsidRPr="00EC52D8">
              <w:rPr>
                <w:rFonts w:eastAsia="Calibri"/>
                <w:sz w:val="24"/>
                <w:szCs w:val="22"/>
                <w:lang w:eastAsia="en-GB"/>
              </w:rPr>
              <w:br/>
            </w:r>
            <w:r w:rsidRPr="00EC52D8">
              <w:rPr>
                <w:rFonts w:eastAsia="Calibri"/>
                <w:sz w:val="24"/>
                <w:szCs w:val="22"/>
                <w:lang w:eastAsia="en-GB"/>
              </w:rPr>
              <w:br/>
            </w:r>
            <w:r w:rsidRPr="00EC52D8">
              <w:rPr>
                <w:rFonts w:eastAsia="Calibri"/>
                <w:sz w:val="24"/>
                <w:szCs w:val="22"/>
                <w:lang w:eastAsia="en-GB"/>
              </w:rPr>
              <w:br/>
            </w:r>
            <w:r w:rsidRPr="00EC52D8">
              <w:rPr>
                <w:rFonts w:eastAsia="Calibri"/>
                <w:sz w:val="22"/>
                <w:szCs w:val="22"/>
                <w:lang w:eastAsia="en-GB"/>
              </w:rPr>
              <w:t>[</w:t>
            </w:r>
            <w:proofErr w:type="gramStart"/>
            <w:r w:rsidRPr="00EC52D8">
              <w:rPr>
                <w:rFonts w:eastAsia="Calibri"/>
                <w:sz w:val="22"/>
                <w:szCs w:val="22"/>
                <w:lang w:eastAsia="en-GB"/>
              </w:rPr>
              <w:t>……</w:t>
            </w:r>
            <w:proofErr w:type="gramEnd"/>
            <w:r w:rsidRPr="00EC52D8">
              <w:rPr>
                <w:rFonts w:eastAsia="Calibri"/>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IV. rész: Kiválasztási szempontok</w:t>
      </w:r>
    </w:p>
    <w:p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b/>
          <w:sz w:val="22"/>
          <w:szCs w:val="22"/>
          <w:lang w:eastAsia="en-GB"/>
        </w:rPr>
        <w:t xml:space="preserve">A kiválasztási szempontokat illetően </w:t>
      </w:r>
      <w:proofErr w:type="gramStart"/>
      <w:r w:rsidRPr="00EC52D8">
        <w:rPr>
          <w:rFonts w:eastAsia="Calibri"/>
          <w:b/>
          <w:sz w:val="22"/>
          <w:szCs w:val="22"/>
          <w:lang w:eastAsia="en-GB"/>
        </w:rPr>
        <w:t>(</w:t>
      </w:r>
      <w:r w:rsidRPr="00EC52D8">
        <w:rPr>
          <w:rFonts w:eastAsia="Calibri"/>
          <w:b/>
          <w:sz w:val="22"/>
          <w:szCs w:val="22"/>
          <w:lang w:eastAsia="en-GB"/>
        </w:rPr>
        <w:sym w:font="Symbol" w:char="F061"/>
      </w:r>
      <w:r w:rsidRPr="00EC52D8">
        <w:rPr>
          <w:rFonts w:eastAsia="Calibri"/>
          <w:sz w:val="24"/>
          <w:szCs w:val="22"/>
          <w:lang w:eastAsia="en-GB"/>
        </w:rPr>
        <w:t xml:space="preserve"> </w:t>
      </w:r>
      <w:r w:rsidRPr="00EC52D8">
        <w:rPr>
          <w:rFonts w:eastAsia="Calibri"/>
          <w:b/>
          <w:sz w:val="22"/>
          <w:szCs w:val="22"/>
          <w:lang w:eastAsia="en-GB"/>
        </w:rPr>
        <w:t>szakasz</w:t>
      </w:r>
      <w:proofErr w:type="gramEnd"/>
      <w:r w:rsidRPr="00EC52D8">
        <w:rPr>
          <w:rFonts w:eastAsia="Calibri"/>
          <w:b/>
          <w:sz w:val="22"/>
          <w:szCs w:val="22"/>
          <w:lang w:eastAsia="en-GB"/>
        </w:rPr>
        <w:t xml:space="preserve"> vagy e rész A–D szakaszai), a gazdasági szereplő kijelenti a következőket:</w:t>
      </w:r>
    </w:p>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sym w:font="Symbol" w:char="F061"/>
      </w:r>
      <w:r w:rsidRPr="00EC52D8">
        <w:rPr>
          <w:rFonts w:eastAsia="Calibri"/>
          <w:b/>
          <w:smallCaps/>
          <w:sz w:val="22"/>
          <w:szCs w:val="22"/>
          <w:lang w:eastAsia="en-GB"/>
        </w:rPr>
        <w:t>: Az összes kiválasztási szempont általános jelzése</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4"/>
          <w:szCs w:val="22"/>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C52D8">
        <w:rPr>
          <w:rFonts w:eastAsia="Calibri"/>
          <w:sz w:val="24"/>
          <w:szCs w:val="22"/>
          <w:lang w:eastAsia="en-GB"/>
        </w:rPr>
        <w:t xml:space="preserve"> </w:t>
      </w:r>
      <w:r w:rsidRPr="00EC52D8">
        <w:rPr>
          <w:rFonts w:eastAsia="Calibri"/>
          <w:b/>
          <w:sz w:val="22"/>
          <w:szCs w:val="22"/>
          <w:lang w:eastAsia="en-GB"/>
        </w:rPr>
        <w:sym w:font="Symbol" w:char="F061"/>
      </w:r>
      <w:r w:rsidRPr="00EC52D8">
        <w:rPr>
          <w:rFonts w:eastAsia="Calibri"/>
          <w:b/>
          <w:sz w:val="22"/>
          <w:szCs w:val="22"/>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C52D8" w:rsidRPr="00EC52D8" w:rsidTr="00AA7BE8">
        <w:tc>
          <w:tcPr>
            <w:tcW w:w="4606"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Minden előírt kiválasztási szempont teljesítése</w:t>
            </w:r>
          </w:p>
        </w:tc>
        <w:tc>
          <w:tcPr>
            <w:tcW w:w="4607" w:type="dxa"/>
            <w:shd w:val="clear" w:color="auto" w:fill="auto"/>
          </w:tcPr>
          <w:p w:rsidR="00EC52D8" w:rsidRPr="00EC52D8" w:rsidRDefault="00EC52D8" w:rsidP="00EC52D8">
            <w:pPr>
              <w:widowControl/>
              <w:adjustRightInd/>
              <w:spacing w:before="120" w:after="120" w:line="240" w:lineRule="auto"/>
              <w:textAlignment w:val="auto"/>
              <w:rPr>
                <w:rFonts w:eastAsia="Calibri"/>
                <w:b/>
                <w:sz w:val="24"/>
                <w:szCs w:val="22"/>
                <w:lang w:eastAsia="en-GB"/>
              </w:rPr>
            </w:pPr>
            <w:r w:rsidRPr="00EC52D8">
              <w:rPr>
                <w:rFonts w:eastAsia="Calibri"/>
                <w:b/>
                <w:sz w:val="22"/>
                <w:szCs w:val="22"/>
                <w:lang w:eastAsia="en-GB"/>
              </w:rPr>
              <w:t>Válasz:</w:t>
            </w:r>
          </w:p>
        </w:tc>
      </w:tr>
      <w:tr w:rsidR="00EC52D8" w:rsidRPr="00EC52D8" w:rsidTr="00AA7BE8">
        <w:tc>
          <w:tcPr>
            <w:tcW w:w="4606"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Megfelel az előírt kiválasztási szempontoknak:</w:t>
            </w:r>
          </w:p>
        </w:tc>
        <w:tc>
          <w:tcPr>
            <w:tcW w:w="4607" w:type="dxa"/>
            <w:shd w:val="clear" w:color="auto" w:fill="auto"/>
          </w:tcPr>
          <w:p w:rsidR="00EC52D8" w:rsidRPr="00EC52D8" w:rsidRDefault="00EC52D8" w:rsidP="00EC52D8">
            <w:pPr>
              <w:widowControl/>
              <w:adjustRightInd/>
              <w:spacing w:before="120" w:after="120" w:line="240" w:lineRule="auto"/>
              <w:textAlignment w:val="auto"/>
              <w:rPr>
                <w:rFonts w:eastAsia="Calibri"/>
                <w:sz w:val="24"/>
                <w:szCs w:val="22"/>
                <w:lang w:eastAsia="en-GB"/>
              </w:rPr>
            </w:pPr>
            <w:r w:rsidRPr="00EC52D8">
              <w:rPr>
                <w:rFonts w:eastAsia="Calibri"/>
                <w:sz w:val="22"/>
                <w:szCs w:val="22"/>
                <w:lang w:eastAsia="en-GB"/>
              </w:rPr>
              <w:t>[] Igen [] Nem</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lastRenderedPageBreak/>
        <w:t>A: Alkalmasság szakmai tevékenység végzésére</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w:t>
      </w:r>
      <w:r w:rsidRPr="00EC52D8">
        <w:rPr>
          <w:rFonts w:eastAsia="Calibri"/>
          <w:sz w:val="24"/>
          <w:szCs w:val="22"/>
          <w:lang w:eastAsia="en-GB"/>
        </w:rPr>
        <w:t xml:space="preserve"> </w:t>
      </w:r>
      <w:r w:rsidRPr="00EC52D8">
        <w:rPr>
          <w:rFonts w:eastAsia="Calibri"/>
          <w:b/>
          <w:sz w:val="22"/>
          <w:szCs w:val="22"/>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Alkalmasság szakmai tevékenység végzésére</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1) Be van jegyezve</w:t>
            </w:r>
            <w:r w:rsidRPr="00EC52D8">
              <w:rPr>
                <w:rFonts w:eastAsia="Calibri"/>
                <w:strike/>
                <w:sz w:val="22"/>
                <w:szCs w:val="22"/>
                <w:lang w:eastAsia="en-GB"/>
              </w:rPr>
              <w:t xml:space="preserve"> a letelepedés helye szerinti tagállamának vonatkozó </w:t>
            </w:r>
            <w:r w:rsidRPr="00EC52D8">
              <w:rPr>
                <w:rFonts w:eastAsia="Calibri"/>
                <w:b/>
                <w:strike/>
                <w:sz w:val="22"/>
                <w:szCs w:val="22"/>
                <w:lang w:eastAsia="en-GB"/>
              </w:rPr>
              <w:t xml:space="preserve">szakmai vagy </w:t>
            </w:r>
            <w:proofErr w:type="gramStart"/>
            <w:r w:rsidRPr="00EC52D8">
              <w:rPr>
                <w:rFonts w:eastAsia="Calibri"/>
                <w:b/>
                <w:strike/>
                <w:sz w:val="22"/>
                <w:szCs w:val="22"/>
                <w:lang w:eastAsia="en-GB"/>
              </w:rPr>
              <w:t>cégnyilvántartásába</w:t>
            </w:r>
            <w:r w:rsidRPr="00EC52D8">
              <w:rPr>
                <w:rFonts w:eastAsia="Calibri"/>
                <w:b/>
                <w:strike/>
                <w:sz w:val="22"/>
                <w:szCs w:val="22"/>
                <w:vertAlign w:val="superscript"/>
                <w:lang w:eastAsia="en-GB"/>
              </w:rPr>
              <w:footnoteReference w:id="82"/>
            </w:r>
            <w:r w:rsidRPr="00EC52D8">
              <w:rPr>
                <w:rFonts w:eastAsia="Calibri"/>
                <w:strike/>
                <w:sz w:val="22"/>
                <w:szCs w:val="22"/>
                <w:lang w:eastAsia="en-GB"/>
              </w:rPr>
              <w:t>:</w:t>
            </w:r>
            <w:proofErr w:type="gramEnd"/>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b/>
                <w:strike/>
                <w:sz w:val="22"/>
                <w:szCs w:val="22"/>
                <w:lang w:eastAsia="en-GB"/>
              </w:rPr>
              <w:t>2) Szolgáltatásnyújtásra irányuló szerződéseknél:</w:t>
            </w:r>
            <w:r w:rsidRPr="00EC52D8">
              <w:rPr>
                <w:rFonts w:eastAsia="Calibri"/>
                <w:strike/>
                <w:sz w:val="22"/>
                <w:szCs w:val="22"/>
                <w:lang w:eastAsia="en-GB"/>
              </w:rPr>
              <w:br/>
              <w:t xml:space="preserve">A gazdasági szereplőnek meghatározott </w:t>
            </w:r>
            <w:r w:rsidRPr="00EC52D8">
              <w:rPr>
                <w:rFonts w:eastAsia="Calibri"/>
                <w:b/>
                <w:strike/>
                <w:sz w:val="22"/>
                <w:szCs w:val="22"/>
                <w:lang w:eastAsia="en-GB"/>
              </w:rPr>
              <w:t>engedéllyel</w:t>
            </w:r>
            <w:r w:rsidRPr="00EC52D8">
              <w:rPr>
                <w:rFonts w:eastAsia="Calibri"/>
                <w:strike/>
                <w:sz w:val="22"/>
                <w:szCs w:val="22"/>
                <w:lang w:eastAsia="en-GB"/>
              </w:rPr>
              <w:t xml:space="preserve"> kell-e rendelkeznie vagy meghatározott szervezet </w:t>
            </w:r>
            <w:r w:rsidRPr="00EC52D8">
              <w:rPr>
                <w:rFonts w:eastAsia="Calibri"/>
                <w:b/>
                <w:strike/>
                <w:sz w:val="22"/>
                <w:szCs w:val="22"/>
                <w:lang w:eastAsia="en-GB"/>
              </w:rPr>
              <w:t>tagjának</w:t>
            </w:r>
            <w:r w:rsidRPr="00EC52D8">
              <w:rPr>
                <w:rFonts w:eastAsia="Calibri"/>
                <w:strike/>
                <w:sz w:val="22"/>
                <w:szCs w:val="22"/>
                <w:lang w:eastAsia="en-GB"/>
              </w:rPr>
              <w:t xml:space="preserve"> kell-e lennie ahhoz, hogy a gazdasági szereplő letelepedési helye szerinti országban az adott szolgáltatást nyújthassa? </w:t>
            </w:r>
            <w:r w:rsidRPr="00EC52D8">
              <w:rPr>
                <w:rFonts w:eastAsia="Calibri"/>
                <w:strike/>
                <w:sz w:val="22"/>
                <w:szCs w:val="22"/>
                <w:lang w:eastAsia="en-GB"/>
              </w:rPr>
              <w:br/>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t xml:space="preserve">Ha igen, kérjük, adja meg, hogy ez miben áll, és jelezze, hogy a gazdasági szereplő rendelkezik-e ezzel: </w:t>
            </w:r>
            <w:proofErr w:type="gramStart"/>
            <w:r w:rsidRPr="00EC52D8">
              <w:rPr>
                <w:rFonts w:eastAsia="Calibri"/>
                <w:strike/>
                <w:sz w:val="22"/>
                <w:szCs w:val="22"/>
                <w:lang w:eastAsia="en-GB"/>
              </w:rPr>
              <w:t>[ …</w:t>
            </w:r>
            <w:proofErr w:type="gramEnd"/>
            <w:r w:rsidRPr="00EC52D8">
              <w:rPr>
                <w:rFonts w:eastAsia="Calibri"/>
                <w:strike/>
                <w:sz w:val="22"/>
                <w:szCs w:val="22"/>
                <w:lang w:eastAsia="en-GB"/>
              </w:rPr>
              <w:t>] [] Igen [] Nem</w:t>
            </w:r>
          </w:p>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t>B: Gazdasági és pénzügyi helyzet</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Gazdasági és pénzügyi helyzet</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w:t>
            </w:r>
            <w:proofErr w:type="gramStart"/>
            <w:r w:rsidRPr="00EC52D8">
              <w:rPr>
                <w:rFonts w:eastAsia="Calibri"/>
                <w:strike/>
                <w:sz w:val="22"/>
                <w:szCs w:val="22"/>
                <w:lang w:eastAsia="en-GB"/>
              </w:rPr>
              <w:t>A</w:t>
            </w:r>
            <w:proofErr w:type="gramEnd"/>
            <w:r w:rsidRPr="00EC52D8">
              <w:rPr>
                <w:rFonts w:eastAsia="Calibri"/>
                <w:strike/>
                <w:sz w:val="22"/>
                <w:szCs w:val="22"/>
                <w:lang w:eastAsia="en-GB"/>
              </w:rPr>
              <w:t xml:space="preserve"> gazdasági szereplő („általános”) </w:t>
            </w:r>
            <w:r w:rsidRPr="00EC52D8">
              <w:rPr>
                <w:rFonts w:eastAsia="Calibri"/>
                <w:b/>
                <w:strike/>
                <w:sz w:val="22"/>
                <w:szCs w:val="22"/>
                <w:lang w:eastAsia="en-GB"/>
              </w:rPr>
              <w:t>éves árbevétele</w:t>
            </w:r>
            <w:r w:rsidRPr="00EC52D8">
              <w:rPr>
                <w:rFonts w:eastAsia="Calibri"/>
                <w:strike/>
                <w:sz w:val="22"/>
                <w:szCs w:val="22"/>
                <w:lang w:eastAsia="en-GB"/>
              </w:rPr>
              <w:t xml:space="preserve"> a vonatkozó hirdetményben vagy a közbeszerzési dokumentumokban előírt számú pénzügyi évben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1b)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vonatkozó hirdetményben vagy a közbeszerzési dokumentumokban előírt számú évben a következő</w:t>
            </w:r>
            <w:r w:rsidRPr="00EC52D8">
              <w:rPr>
                <w:rFonts w:eastAsia="Calibri"/>
                <w:b/>
                <w:strike/>
                <w:sz w:val="22"/>
                <w:szCs w:val="22"/>
                <w:vertAlign w:val="superscript"/>
                <w:lang w:eastAsia="en-GB"/>
              </w:rPr>
              <w:footnoteReference w:id="83"/>
            </w:r>
            <w:r w:rsidRPr="00EC52D8">
              <w:rPr>
                <w:rFonts w:eastAsia="Calibri"/>
                <w:b/>
                <w:strike/>
                <w:sz w:val="22"/>
                <w:szCs w:val="22"/>
                <w:lang w:eastAsia="en-GB"/>
              </w:rPr>
              <w:t xml:space="preserve"> (</w:t>
            </w:r>
            <w:r w:rsidRPr="00EC52D8">
              <w:rPr>
                <w:rFonts w:eastAsia="Calibri"/>
                <w:strike/>
                <w:sz w:val="22"/>
                <w:szCs w:val="22"/>
                <w:lang w:eastAsia="en-GB"/>
              </w:rPr>
              <w:t>)</w:t>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t>(évek száma, átlagos árbevétel)</w:t>
            </w:r>
            <w:r w:rsidRPr="00EC52D8">
              <w:rPr>
                <w:rFonts w:eastAsia="Calibri"/>
                <w:b/>
                <w:strike/>
                <w:sz w:val="22"/>
                <w:szCs w:val="22"/>
                <w:lang w:eastAsia="en-GB"/>
              </w:rPr>
              <w:t>:</w:t>
            </w:r>
            <w:r w:rsidRPr="00EC52D8">
              <w:rPr>
                <w:rFonts w:eastAsia="Calibri"/>
                <w:strike/>
                <w:sz w:val="22"/>
                <w:szCs w:val="22"/>
                <w:lang w:eastAsia="en-GB"/>
              </w:rPr>
              <w:t xml:space="preserve"> [……],[……][…]pénznem</w:t>
            </w:r>
          </w:p>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proofErr w:type="gramStart"/>
            <w:r w:rsidRPr="00EC52D8">
              <w:rPr>
                <w:rFonts w:eastAsia="Calibri"/>
                <w:strike/>
                <w:sz w:val="22"/>
                <w:szCs w:val="22"/>
                <w:lang w:eastAsia="en-GB"/>
              </w:rPr>
              <w:lastRenderedPageBreak/>
              <w:t xml:space="preserve">2a) A gazdasági szereplő éves („specifikus”) </w:t>
            </w:r>
            <w:r w:rsidRPr="00EC52D8">
              <w:rPr>
                <w:rFonts w:eastAsia="Calibri"/>
                <w:b/>
                <w:strike/>
                <w:sz w:val="22"/>
                <w:szCs w:val="22"/>
                <w:lang w:eastAsia="en-GB"/>
              </w:rPr>
              <w:t>árbevétele a szerződés által érintett üzleti területre vonatkozóan</w:t>
            </w:r>
            <w:r w:rsidRPr="00EC52D8">
              <w:rPr>
                <w:rFonts w:eastAsia="Calibri"/>
                <w:strike/>
                <w:sz w:val="22"/>
                <w:szCs w:val="22"/>
                <w:lang w:eastAsia="en-GB"/>
              </w:rPr>
              <w:t>, a vonatkozó hirdetményben vagy a közbeszerzési dokumentumokban meghatározott módon az előírt pénzügyi évek tekintetében a következő:</w:t>
            </w:r>
            <w:r w:rsidRPr="00EC52D8">
              <w:rPr>
                <w:rFonts w:eastAsia="Calibri"/>
                <w:strike/>
                <w:sz w:val="22"/>
                <w:szCs w:val="22"/>
                <w:lang w:eastAsia="en-GB"/>
              </w:rPr>
              <w:br/>
            </w:r>
            <w:r w:rsidRPr="00EC52D8">
              <w:rPr>
                <w:rFonts w:eastAsia="Calibri"/>
                <w:b/>
                <w:strike/>
                <w:sz w:val="22"/>
                <w:szCs w:val="22"/>
                <w:lang w:eastAsia="en-GB"/>
              </w:rPr>
              <w:t>És/vagy</w:t>
            </w:r>
            <w:r w:rsidRPr="00EC52D8">
              <w:rPr>
                <w:rFonts w:eastAsia="Calibri"/>
                <w:strike/>
                <w:sz w:val="22"/>
                <w:szCs w:val="22"/>
                <w:lang w:eastAsia="en-GB"/>
              </w:rPr>
              <w:br/>
              <w:t xml:space="preserve">2b) A gazdasági szereplő </w:t>
            </w:r>
            <w:r w:rsidRPr="00EC52D8">
              <w:rPr>
                <w:rFonts w:eastAsia="Calibri"/>
                <w:b/>
                <w:strike/>
                <w:sz w:val="22"/>
                <w:szCs w:val="22"/>
                <w:lang w:eastAsia="en-GB"/>
              </w:rPr>
              <w:t>átlagos</w:t>
            </w:r>
            <w:r w:rsidRPr="00EC52D8">
              <w:rPr>
                <w:rFonts w:eastAsia="Calibri"/>
                <w:strike/>
                <w:sz w:val="22"/>
                <w:szCs w:val="22"/>
                <w:lang w:eastAsia="en-GB"/>
              </w:rPr>
              <w:t xml:space="preserve"> </w:t>
            </w:r>
            <w:r w:rsidRPr="00EC52D8">
              <w:rPr>
                <w:rFonts w:eastAsia="Calibri"/>
                <w:b/>
                <w:strike/>
                <w:sz w:val="22"/>
                <w:szCs w:val="22"/>
                <w:lang w:eastAsia="en-GB"/>
              </w:rPr>
              <w:t>éves árbevétele a területen és a vonatkozó hirdetményben vagy a közbeszerzési dokumentumokban előírt számú évben a következő</w:t>
            </w:r>
            <w:r w:rsidRPr="00EC52D8">
              <w:rPr>
                <w:rFonts w:eastAsia="Calibri"/>
                <w:b/>
                <w:strike/>
                <w:sz w:val="22"/>
                <w:szCs w:val="22"/>
                <w:vertAlign w:val="superscript"/>
                <w:lang w:eastAsia="en-GB"/>
              </w:rPr>
              <w:footnoteReference w:id="84"/>
            </w:r>
            <w:r w:rsidRPr="00EC52D8">
              <w:rPr>
                <w:rFonts w:eastAsia="Calibri"/>
                <w:b/>
                <w:strike/>
                <w:sz w:val="22"/>
                <w:szCs w:val="22"/>
                <w:lang w:eastAsia="en-GB"/>
              </w:rPr>
              <w:t>:</w:t>
            </w:r>
            <w:r w:rsidRPr="00EC52D8">
              <w:rPr>
                <w:rFonts w:eastAsia="Calibri"/>
                <w:strike/>
                <w:sz w:val="22"/>
                <w:szCs w:val="22"/>
                <w:lang w:eastAsia="en-GB"/>
              </w:rPr>
              <w:br/>
              <w:t>Ha a vonatkozó információ elektronikusan elérhető, kérjük, adja meg a következő információkat:</w:t>
            </w:r>
            <w:proofErr w:type="gramEnd"/>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 [</w:t>
            </w:r>
            <w:proofErr w:type="gramStart"/>
            <w:r w:rsidRPr="00EC52D8">
              <w:rPr>
                <w:rFonts w:eastAsia="Calibri"/>
                <w:strike/>
                <w:sz w:val="22"/>
                <w:szCs w:val="22"/>
                <w:lang w:eastAsia="en-GB"/>
              </w:rPr>
              <w:t>……</w:t>
            </w:r>
            <w:proofErr w:type="gramEnd"/>
            <w:r w:rsidRPr="00EC52D8">
              <w:rPr>
                <w:rFonts w:eastAsia="Calibri"/>
                <w:strike/>
                <w:sz w:val="22"/>
                <w:szCs w:val="22"/>
                <w:lang w:eastAsia="en-GB"/>
              </w:rPr>
              <w:t>]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t>év: [……] árbevétel:[……][…]pénznem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(évek száma, átlagos árbevétel): [……],[……][…]pénznem</w:t>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 xml:space="preserve">4) A vonatkozó hirdetményben vagy a közbeszerzési dokumentumokban meghatározott </w:t>
            </w:r>
            <w:r w:rsidRPr="00EC52D8">
              <w:rPr>
                <w:rFonts w:eastAsia="Calibri"/>
                <w:b/>
                <w:strike/>
                <w:sz w:val="22"/>
                <w:szCs w:val="22"/>
                <w:lang w:eastAsia="en-GB"/>
              </w:rPr>
              <w:t>pénzügyi mutatók</w:t>
            </w:r>
            <w:r w:rsidRPr="00EC52D8">
              <w:rPr>
                <w:rFonts w:eastAsia="Calibri"/>
                <w:b/>
                <w:strike/>
                <w:sz w:val="22"/>
                <w:szCs w:val="22"/>
                <w:vertAlign w:val="superscript"/>
                <w:lang w:eastAsia="en-GB"/>
              </w:rPr>
              <w:footnoteReference w:id="85"/>
            </w:r>
            <w:r w:rsidRPr="00EC52D8">
              <w:rPr>
                <w:rFonts w:eastAsia="Calibri"/>
                <w:strike/>
                <w:sz w:val="22"/>
                <w:szCs w:val="22"/>
                <w:lang w:eastAsia="en-GB"/>
              </w:rPr>
              <w:t xml:space="preserve"> tekintetében a gazdasági szereplő kijelenti, hogy az előírt </w:t>
            </w:r>
            <w:proofErr w:type="gramStart"/>
            <w:r w:rsidRPr="00EC52D8">
              <w:rPr>
                <w:rFonts w:eastAsia="Calibri"/>
                <w:strike/>
                <w:sz w:val="22"/>
                <w:szCs w:val="22"/>
                <w:lang w:eastAsia="en-GB"/>
              </w:rPr>
              <w:t>mutató(</w:t>
            </w:r>
            <w:proofErr w:type="gramEnd"/>
            <w:r w:rsidRPr="00EC52D8">
              <w:rPr>
                <w:rFonts w:eastAsia="Calibri"/>
                <w:strike/>
                <w:sz w:val="22"/>
                <w:szCs w:val="22"/>
                <w:lang w:eastAsia="en-GB"/>
              </w:rPr>
              <w:t>k) tényleges értéke(i) a következő(k):</w:t>
            </w:r>
            <w:r w:rsidRPr="00EC52D8">
              <w:rPr>
                <w:rFonts w:eastAsia="Calibri"/>
                <w:strike/>
                <w:sz w:val="22"/>
                <w:szCs w:val="22"/>
                <w:lang w:eastAsia="en-GB"/>
              </w:rPr>
              <w:br/>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(az előírt mutató azonosítása – x és y</w:t>
            </w:r>
            <w:r w:rsidRPr="00EC52D8">
              <w:rPr>
                <w:rFonts w:eastAsia="Calibri"/>
                <w:strike/>
                <w:sz w:val="22"/>
                <w:szCs w:val="22"/>
                <w:vertAlign w:val="superscript"/>
                <w:lang w:eastAsia="en-GB"/>
              </w:rPr>
              <w:footnoteReference w:id="86"/>
            </w:r>
            <w:r w:rsidRPr="00EC52D8">
              <w:rPr>
                <w:rFonts w:eastAsia="Calibri"/>
                <w:strike/>
                <w:sz w:val="22"/>
                <w:szCs w:val="22"/>
                <w:lang w:eastAsia="en-GB"/>
              </w:rPr>
              <w:t xml:space="preserve"> aránya - és az érték):</w:t>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 [……]</w:t>
            </w:r>
            <w:r w:rsidRPr="00EC52D8">
              <w:rPr>
                <w:rFonts w:eastAsia="Calibri"/>
                <w:strike/>
                <w:sz w:val="22"/>
                <w:szCs w:val="22"/>
                <w:vertAlign w:val="superscript"/>
                <w:lang w:eastAsia="en-GB"/>
              </w:rPr>
              <w:footnoteReference w:id="87"/>
            </w:r>
            <w:r w:rsidRPr="00EC52D8">
              <w:rPr>
                <w:rFonts w:eastAsia="Calibri"/>
                <w:strike/>
                <w:sz w:val="24"/>
                <w:szCs w:val="22"/>
                <w:lang w:eastAsia="en-GB"/>
              </w:rPr>
              <w:br/>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t xml:space="preserve">5) </w:t>
            </w:r>
            <w:r w:rsidRPr="00EC52D8">
              <w:rPr>
                <w:rFonts w:eastAsia="Calibri"/>
                <w:b/>
                <w:strike/>
                <w:sz w:val="24"/>
                <w:szCs w:val="22"/>
                <w:lang w:eastAsia="en-GB"/>
              </w:rPr>
              <w:t>Szakmai felelősségbiztosításának</w:t>
            </w:r>
            <w:r w:rsidRPr="00EC52D8">
              <w:rPr>
                <w:rFonts w:eastAsia="Calibri"/>
                <w:strike/>
                <w:sz w:val="24"/>
                <w:szCs w:val="22"/>
                <w:lang w:eastAsia="en-GB"/>
              </w:rPr>
              <w:t xml:space="preserve"> biztosítási összege a következő:</w:t>
            </w:r>
            <w:r w:rsidRPr="00EC52D8">
              <w:rPr>
                <w:rFonts w:eastAsia="Calibri"/>
                <w:strike/>
                <w:sz w:val="24"/>
                <w:szCs w:val="22"/>
                <w:lang w:eastAsia="en-GB"/>
              </w:rPr>
              <w:br/>
              <w:t xml:space="preserve">Ha a vonatkozó információ elektronikusan elérhető, kérjük, </w:t>
            </w:r>
            <w:r w:rsidRPr="00EC52D8">
              <w:rPr>
                <w:rFonts w:eastAsia="Calibri"/>
                <w:strike/>
                <w:sz w:val="22"/>
                <w:szCs w:val="22"/>
                <w:lang w:eastAsia="en-GB"/>
              </w:rPr>
              <w:t>adja meg a következő információkat</w:t>
            </w:r>
            <w:r w:rsidRPr="00EC52D8">
              <w:rPr>
                <w:rFonts w:eastAsia="Calibri"/>
                <w:strike/>
                <w:sz w:val="24"/>
                <w:szCs w:val="22"/>
                <w:lang w:eastAsia="en-GB"/>
              </w:rPr>
              <w: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],[……][…]pénznem</w:t>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t>(internetcím, a kibocsátó hatóság vagy testület, a dokumentáció pontos hivatkozási adatai):</w:t>
            </w:r>
            <w:r w:rsidRPr="00EC52D8">
              <w:rPr>
                <w:rFonts w:eastAsia="Calibri"/>
                <w:strike/>
                <w:sz w:val="22"/>
                <w:szCs w:val="22"/>
                <w:lang w:eastAsia="en-GB"/>
              </w:rPr>
              <w:t xml:space="preserve">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6) Az </w:t>
            </w:r>
            <w:r w:rsidRPr="00EC52D8">
              <w:rPr>
                <w:rFonts w:eastAsia="Calibri"/>
                <w:b/>
                <w:strike/>
                <w:sz w:val="22"/>
                <w:szCs w:val="22"/>
                <w:lang w:eastAsia="en-GB"/>
              </w:rPr>
              <w:t>esetleges</w:t>
            </w:r>
            <w:r w:rsidRPr="00EC52D8">
              <w:rPr>
                <w:rFonts w:eastAsia="Calibri"/>
                <w:strike/>
                <w:sz w:val="22"/>
                <w:szCs w:val="22"/>
                <w:lang w:eastAsia="en-GB"/>
              </w:rPr>
              <w:t xml:space="preserve"> </w:t>
            </w:r>
            <w:r w:rsidRPr="00EC52D8">
              <w:rPr>
                <w:rFonts w:eastAsia="Calibri"/>
                <w:b/>
                <w:strike/>
                <w:sz w:val="22"/>
                <w:szCs w:val="22"/>
                <w:lang w:eastAsia="en-GB"/>
              </w:rPr>
              <w:t>egyéb gazdasági vagy pénzügyi követelmények</w:t>
            </w:r>
            <w:r w:rsidRPr="00EC52D8">
              <w:rPr>
                <w:rFonts w:eastAsia="Calibri"/>
                <w:strike/>
                <w:sz w:val="22"/>
                <w:szCs w:val="22"/>
                <w:lang w:eastAsia="en-GB"/>
              </w:rPr>
              <w:t xml:space="preserve"> tekintetében, amelyeket a vonatkozó hirdetményben vagy a közbeszerzési dokumentumokban meghatároztak, a gazdasági szereplő kijelenti a következőket:</w:t>
            </w:r>
            <w:r w:rsidRPr="00EC52D8">
              <w:rPr>
                <w:rFonts w:eastAsia="Calibri"/>
                <w:strike/>
                <w:sz w:val="22"/>
                <w:szCs w:val="22"/>
                <w:lang w:eastAsia="en-GB"/>
              </w:rPr>
              <w:br/>
              <w:t xml:space="preserve">Ha a vonatkozó hirdetményben vagy a közbeszerzési dokumentumokban </w:t>
            </w:r>
            <w:r w:rsidRPr="00EC52D8">
              <w:rPr>
                <w:rFonts w:eastAsia="Calibri"/>
                <w:b/>
                <w:strike/>
                <w:sz w:val="22"/>
                <w:szCs w:val="22"/>
                <w:lang w:eastAsia="en-GB"/>
              </w:rPr>
              <w:t>esetlegesen</w:t>
            </w:r>
            <w:r w:rsidRPr="00EC52D8">
              <w:rPr>
                <w:rFonts w:eastAsia="Calibri"/>
                <w:strike/>
                <w:sz w:val="22"/>
                <w:szCs w:val="22"/>
                <w:lang w:eastAsia="en-GB"/>
              </w:rPr>
              <w:t xml:space="preserve"> </w:t>
            </w:r>
            <w:r w:rsidRPr="00EC52D8">
              <w:rPr>
                <w:rFonts w:eastAsia="Calibri"/>
                <w:strike/>
                <w:sz w:val="22"/>
                <w:szCs w:val="22"/>
                <w:lang w:eastAsia="en-GB"/>
              </w:rPr>
              <w:lastRenderedPageBreak/>
              <w:t>meghatározott vonatkozó dokumentáció elektronikus formában rendelkezésre áll,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lastRenderedPageBreak/>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 xml:space="preserve">(internetcím, a kibocsátó hatóság vagy testület, a dokumentáció pontos hivatkozási adatai): </w:t>
            </w:r>
            <w:r w:rsidRPr="00EC52D8">
              <w:rPr>
                <w:rFonts w:eastAsia="Calibri"/>
                <w:strike/>
                <w:sz w:val="22"/>
                <w:szCs w:val="22"/>
                <w:lang w:eastAsia="en-GB"/>
              </w:rPr>
              <w:lastRenderedPageBreak/>
              <w:t>[……][……][……]</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r w:rsidRPr="00EC52D8">
        <w:rPr>
          <w:rFonts w:eastAsia="Calibri"/>
          <w:b/>
          <w:smallCaps/>
          <w:sz w:val="22"/>
          <w:szCs w:val="22"/>
          <w:lang w:eastAsia="en-GB"/>
        </w:rPr>
        <w:lastRenderedPageBreak/>
        <w:t>C: Technikai és szakmai alkalmasság</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bookmarkStart w:id="25" w:name="_DV_M4300"/>
            <w:bookmarkStart w:id="26" w:name="_DV_M4301"/>
            <w:bookmarkEnd w:id="25"/>
            <w:bookmarkEnd w:id="26"/>
            <w:r w:rsidRPr="00EC52D8">
              <w:rPr>
                <w:rFonts w:eastAsia="Calibri"/>
                <w:b/>
                <w:strike/>
                <w:sz w:val="22"/>
                <w:szCs w:val="22"/>
                <w:lang w:eastAsia="en-GB"/>
              </w:rPr>
              <w:t>Technikai és szakmai alkalmasság</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1a) Csak </w:t>
            </w:r>
            <w:r w:rsidRPr="00EC52D8">
              <w:rPr>
                <w:rFonts w:eastAsia="Calibri"/>
                <w:b/>
                <w:i/>
                <w:strike/>
                <w:sz w:val="22"/>
                <w:szCs w:val="22"/>
                <w:lang w:eastAsia="en-GB"/>
              </w:rPr>
              <w:t>építési beruházásra vonatkozó közbeszerzési szerződések</w:t>
            </w:r>
            <w:r w:rsidRPr="00EC52D8">
              <w:rPr>
                <w:rFonts w:eastAsia="Calibri"/>
                <w:b/>
                <w:strike/>
                <w:sz w:val="22"/>
                <w:szCs w:val="22"/>
                <w:lang w:eastAsia="en-GB"/>
              </w:rPr>
              <w:t xml:space="preserve"> esetében</w:t>
            </w:r>
            <w:r w:rsidRPr="00EC52D8">
              <w:rPr>
                <w:rFonts w:eastAsia="Calibri"/>
                <w:strike/>
                <w:sz w:val="22"/>
                <w:szCs w:val="22"/>
                <w:highlight w:val="lightGray"/>
                <w:lang w:eastAsia="en-GB"/>
              </w:rPr>
              <w:t>:</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8"/>
            </w:r>
            <w:r w:rsidRPr="00EC52D8">
              <w:rPr>
                <w:rFonts w:eastAsia="Calibri"/>
                <w:strike/>
                <w:sz w:val="22"/>
                <w:szCs w:val="22"/>
                <w:lang w:eastAsia="en-GB"/>
              </w:rPr>
              <w:t xml:space="preserve"> a gazdasági szereplő </w:t>
            </w:r>
            <w:r w:rsidRPr="00EC52D8">
              <w:rPr>
                <w:rFonts w:eastAsia="Calibri"/>
                <w:b/>
                <w:strike/>
                <w:sz w:val="22"/>
                <w:szCs w:val="22"/>
                <w:lang w:eastAsia="en-GB"/>
              </w:rPr>
              <w:t>a meghatározott típusú munkákból a következőket végezte</w:t>
            </w:r>
            <w:r w:rsidRPr="00EC52D8">
              <w:rPr>
                <w:rFonts w:eastAsia="Calibri"/>
                <w:strike/>
                <w:sz w:val="22"/>
                <w:szCs w:val="22"/>
                <w:lang w:eastAsia="en-GB"/>
              </w:rPr>
              <w:t xml:space="preserve">: </w:t>
            </w:r>
            <w:r w:rsidRPr="00EC52D8">
              <w:rPr>
                <w:rFonts w:eastAsia="Calibri"/>
                <w:strike/>
                <w:sz w:val="22"/>
                <w:szCs w:val="22"/>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Évek száma (ezt az időszakot a vonatkozó hirdetmény vagy a közbeszerzési dokumentumok határozzák meg): […]</w:t>
            </w:r>
            <w:r w:rsidRPr="00EC52D8">
              <w:rPr>
                <w:rFonts w:eastAsia="Calibri"/>
                <w:strike/>
                <w:sz w:val="22"/>
                <w:szCs w:val="22"/>
                <w:lang w:eastAsia="en-GB"/>
              </w:rPr>
              <w:br/>
              <w:t>Munkák</w:t>
            </w:r>
            <w:proofErr w:type="gramStart"/>
            <w:r w:rsidRPr="00EC52D8">
              <w:rPr>
                <w:rFonts w:eastAsia="Calibri"/>
                <w:strike/>
                <w:sz w:val="22"/>
                <w:szCs w:val="22"/>
                <w:lang w:eastAsia="en-GB"/>
              </w:rPr>
              <w:t>:  [</w:t>
            </w:r>
            <w:proofErr w:type="gramEnd"/>
            <w:r w:rsidRPr="00EC52D8">
              <w:rPr>
                <w:rFonts w:eastAsia="Calibri"/>
                <w:strike/>
                <w:sz w:val="22"/>
                <w:szCs w:val="22"/>
                <w:lang w:eastAsia="en-GB"/>
              </w:rPr>
              <w:t>…...]</w:t>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1b) Csak </w:t>
            </w:r>
            <w:r w:rsidRPr="00EC52D8">
              <w:rPr>
                <w:rFonts w:eastAsia="Calibri"/>
                <w:b/>
                <w:i/>
                <w:strike/>
                <w:sz w:val="22"/>
                <w:szCs w:val="22"/>
                <w:lang w:eastAsia="en-GB"/>
              </w:rPr>
              <w:t>árubeszerzésre és szolgáltatásnyújtásra irányuló közbeszerzési szerződések</w:t>
            </w:r>
            <w:r w:rsidRPr="00EC52D8">
              <w:rPr>
                <w:rFonts w:eastAsia="Calibri"/>
                <w:strike/>
                <w:sz w:val="22"/>
                <w:szCs w:val="22"/>
                <w:lang w:eastAsia="en-GB"/>
              </w:rPr>
              <w:t xml:space="preserve"> esetében:</w:t>
            </w:r>
            <w:r w:rsidRPr="00EC52D8">
              <w:rPr>
                <w:rFonts w:eastAsia="Calibri"/>
                <w:strike/>
                <w:sz w:val="22"/>
                <w:szCs w:val="22"/>
                <w:lang w:eastAsia="en-GB"/>
              </w:rPr>
              <w:br/>
              <w:t>A referencia-időszak folyamán</w:t>
            </w:r>
            <w:r w:rsidRPr="00EC52D8">
              <w:rPr>
                <w:rFonts w:eastAsia="Calibri"/>
                <w:strike/>
                <w:sz w:val="22"/>
                <w:szCs w:val="22"/>
                <w:vertAlign w:val="superscript"/>
                <w:lang w:eastAsia="en-GB"/>
              </w:rPr>
              <w:footnoteReference w:id="89"/>
            </w:r>
            <w:r w:rsidRPr="00EC52D8">
              <w:rPr>
                <w:rFonts w:eastAsia="Calibri"/>
                <w:strike/>
                <w:sz w:val="22"/>
                <w:szCs w:val="22"/>
                <w:lang w:eastAsia="en-GB"/>
              </w:rPr>
              <w:t xml:space="preserve"> a gazdasági szereplő </w:t>
            </w:r>
            <w:r w:rsidRPr="00EC52D8">
              <w:rPr>
                <w:rFonts w:eastAsia="Calibri"/>
                <w:b/>
                <w:strike/>
                <w:sz w:val="22"/>
                <w:szCs w:val="22"/>
                <w:lang w:eastAsia="en-GB"/>
              </w:rPr>
              <w:t xml:space="preserve">a meghatározott típusokon belül a következő főbb szállításokat végezte, vagy a következő főbb szolgáltatásokat nyújtotta: </w:t>
            </w:r>
            <w:r w:rsidRPr="00EC52D8">
              <w:rPr>
                <w:rFonts w:eastAsia="Calibri"/>
                <w:strike/>
                <w:sz w:val="22"/>
                <w:szCs w:val="22"/>
                <w:lang w:eastAsia="en-GB"/>
              </w:rPr>
              <w:t xml:space="preserve">A lista elkészítésekor kérjük, tüntesse fel az összegeket, a dátumokat és a közületi vagy </w:t>
            </w:r>
            <w:proofErr w:type="gramStart"/>
            <w:r w:rsidRPr="00EC52D8">
              <w:rPr>
                <w:rFonts w:eastAsia="Calibri"/>
                <w:strike/>
                <w:sz w:val="22"/>
                <w:szCs w:val="22"/>
                <w:lang w:eastAsia="en-GB"/>
              </w:rPr>
              <w:t>magánmegrendelőket</w:t>
            </w:r>
            <w:r w:rsidRPr="00EC52D8">
              <w:rPr>
                <w:rFonts w:eastAsia="Calibri"/>
                <w:strike/>
                <w:sz w:val="22"/>
                <w:szCs w:val="22"/>
                <w:vertAlign w:val="superscript"/>
                <w:lang w:eastAsia="en-GB"/>
              </w:rPr>
              <w:footnoteReference w:id="90"/>
            </w:r>
            <w:r w:rsidRPr="00EC52D8">
              <w:rPr>
                <w:rFonts w:eastAsia="Calibri"/>
                <w:strike/>
                <w:sz w:val="22"/>
                <w:szCs w:val="22"/>
                <w:lang w:eastAsia="en-GB"/>
              </w:rPr>
              <w:t>:</w:t>
            </w:r>
            <w:proofErr w:type="gramEnd"/>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EC52D8" w:rsidRPr="00EC52D8" w:rsidTr="00AA7BE8">
              <w:tc>
                <w:tcPr>
                  <w:tcW w:w="1336"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Leírás</w:t>
                  </w:r>
                </w:p>
              </w:tc>
              <w:tc>
                <w:tcPr>
                  <w:tcW w:w="936"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összegek</w:t>
                  </w:r>
                </w:p>
              </w:tc>
              <w:tc>
                <w:tcPr>
                  <w:tcW w:w="724"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dátumok</w:t>
                  </w:r>
                </w:p>
              </w:tc>
              <w:tc>
                <w:tcPr>
                  <w:tcW w:w="1149"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megrendelők</w:t>
                  </w:r>
                </w:p>
              </w:tc>
            </w:tr>
            <w:tr w:rsidR="00EC52D8" w:rsidRPr="00EC52D8" w:rsidTr="00AA7BE8">
              <w:tc>
                <w:tcPr>
                  <w:tcW w:w="1336"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936"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724"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c>
                <w:tcPr>
                  <w:tcW w:w="1149"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bl>
          <w:p w:rsidR="00EC52D8" w:rsidRPr="00EC52D8" w:rsidRDefault="00EC52D8" w:rsidP="00EC52D8">
            <w:pPr>
              <w:widowControl/>
              <w:adjustRightInd/>
              <w:spacing w:before="120" w:after="120" w:line="240" w:lineRule="auto"/>
              <w:textAlignment w:val="auto"/>
              <w:rPr>
                <w:rFonts w:eastAsia="Calibri"/>
                <w:strike/>
                <w:sz w:val="24"/>
                <w:szCs w:val="22"/>
                <w:lang w:eastAsia="en-GB"/>
              </w:rPr>
            </w:pP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2) A gazdasági szereplő a következő </w:t>
            </w:r>
            <w:r w:rsidRPr="00EC52D8">
              <w:rPr>
                <w:rFonts w:eastAsia="Calibri"/>
                <w:b/>
                <w:strike/>
                <w:sz w:val="22"/>
                <w:szCs w:val="22"/>
                <w:lang w:eastAsia="en-GB"/>
              </w:rPr>
              <w:t>szakembereket vagy műszaki szervezeteket</w:t>
            </w:r>
            <w:r w:rsidRPr="00EC52D8">
              <w:rPr>
                <w:rFonts w:eastAsia="Calibri"/>
                <w:b/>
                <w:strike/>
                <w:sz w:val="22"/>
                <w:szCs w:val="22"/>
                <w:vertAlign w:val="superscript"/>
                <w:lang w:eastAsia="en-GB"/>
              </w:rPr>
              <w:footnoteReference w:id="91"/>
            </w:r>
            <w:r w:rsidRPr="00EC52D8">
              <w:rPr>
                <w:rFonts w:eastAsia="Calibri"/>
                <w:strike/>
                <w:sz w:val="22"/>
                <w:szCs w:val="22"/>
                <w:lang w:eastAsia="en-GB"/>
              </w:rPr>
              <w:t xml:space="preserve"> veheti igénybe, különös tekintettel a minőség-ellenőrzésért felelős szakemberekre vagy szervezetekre:</w:t>
            </w:r>
            <w:r w:rsidRPr="00EC52D8">
              <w:rPr>
                <w:rFonts w:eastAsia="Calibri"/>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lastRenderedPageBreak/>
              <w:t xml:space="preserve">3) A gazdasági szereplő </w:t>
            </w:r>
            <w:r w:rsidRPr="00EC52D8">
              <w:rPr>
                <w:rFonts w:eastAsia="Calibri"/>
                <w:b/>
                <w:strike/>
                <w:sz w:val="22"/>
                <w:szCs w:val="22"/>
                <w:lang w:eastAsia="en-GB"/>
              </w:rPr>
              <w:t>a minőség biztosítása érdekében</w:t>
            </w:r>
            <w:r w:rsidRPr="00EC52D8">
              <w:rPr>
                <w:rFonts w:eastAsia="Calibri"/>
                <w:strike/>
                <w:sz w:val="22"/>
                <w:szCs w:val="22"/>
                <w:lang w:eastAsia="en-GB"/>
              </w:rPr>
              <w:t xml:space="preserve"> a következő </w:t>
            </w:r>
            <w:r w:rsidRPr="00EC52D8">
              <w:rPr>
                <w:rFonts w:eastAsia="Calibri"/>
                <w:b/>
                <w:strike/>
                <w:sz w:val="22"/>
                <w:szCs w:val="22"/>
                <w:lang w:eastAsia="en-GB"/>
              </w:rPr>
              <w:t>műszaki hátteret</w:t>
            </w:r>
            <w:r w:rsidRPr="00EC52D8">
              <w:rPr>
                <w:rFonts w:eastAsia="Calibri"/>
                <w:strike/>
                <w:sz w:val="22"/>
                <w:szCs w:val="22"/>
                <w:lang w:eastAsia="en-GB"/>
              </w:rPr>
              <w:t xml:space="preserve"> veszi igénybe, valamint </w:t>
            </w:r>
            <w:r w:rsidRPr="00EC52D8">
              <w:rPr>
                <w:rFonts w:eastAsia="Calibri"/>
                <w:b/>
                <w:strike/>
                <w:sz w:val="22"/>
                <w:szCs w:val="22"/>
                <w:lang w:eastAsia="en-GB"/>
              </w:rPr>
              <w:t>tanulmányi és kutatási létesítményei</w:t>
            </w:r>
            <w:r w:rsidRPr="00EC52D8">
              <w:rPr>
                <w:rFonts w:eastAsia="Calibri"/>
                <w:strike/>
                <w:sz w:val="22"/>
                <w:szCs w:val="22"/>
                <w:lang w:eastAsia="en-GB"/>
              </w:rPr>
              <w:t xml:space="preserve"> a következők: </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4) A gazdasági szereplő a következő </w:t>
            </w:r>
            <w:proofErr w:type="spellStart"/>
            <w:r w:rsidRPr="00EC52D8">
              <w:rPr>
                <w:rFonts w:eastAsia="Calibri"/>
                <w:b/>
                <w:strike/>
                <w:sz w:val="22"/>
                <w:szCs w:val="22"/>
                <w:lang w:eastAsia="en-GB"/>
              </w:rPr>
              <w:t>ellátásilánc-irányítási</w:t>
            </w:r>
            <w:proofErr w:type="spellEnd"/>
            <w:r w:rsidRPr="00EC52D8">
              <w:rPr>
                <w:rFonts w:eastAsia="Calibri"/>
                <w:strike/>
                <w:sz w:val="22"/>
                <w:szCs w:val="22"/>
                <w:lang w:eastAsia="en-GB"/>
              </w:rPr>
              <w:t xml:space="preserve"> és ellenőrzési rendszereket tudja alkalmazni a szerződés teljesítése során:</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b/>
                <w:strike/>
                <w:sz w:val="22"/>
                <w:szCs w:val="22"/>
                <w:lang w:eastAsia="en-GB"/>
              </w:rPr>
              <w:t>5) Összetett leszállítandó termékek vagy teljesítendő szolgáltatások, vagy – rendkívüli esetben – különleges célra szolgáló termékek vagy szolgáltatások esetében:</w:t>
            </w:r>
            <w:r w:rsidRPr="00EC52D8">
              <w:rPr>
                <w:rFonts w:eastAsia="Calibri"/>
                <w:strike/>
                <w:sz w:val="22"/>
                <w:szCs w:val="22"/>
                <w:lang w:eastAsia="en-GB"/>
              </w:rPr>
              <w:br/>
              <w:t xml:space="preserve">A gazdasági szereplő lehetővé teszi </w:t>
            </w:r>
            <w:r w:rsidRPr="00EC52D8">
              <w:rPr>
                <w:rFonts w:eastAsia="Calibri"/>
                <w:b/>
                <w:strike/>
                <w:sz w:val="22"/>
                <w:szCs w:val="22"/>
                <w:lang w:eastAsia="en-GB"/>
              </w:rPr>
              <w:t>termelési vagy műszaki kapacitásaira</w:t>
            </w:r>
            <w:r w:rsidRPr="00EC52D8">
              <w:rPr>
                <w:rFonts w:eastAsia="Calibri"/>
                <w:strike/>
                <w:sz w:val="22"/>
                <w:szCs w:val="22"/>
                <w:lang w:eastAsia="en-GB"/>
              </w:rPr>
              <w:t xml:space="preserve">, és amennyiben szükséges, a rendelkezésére álló </w:t>
            </w:r>
            <w:r w:rsidRPr="00EC52D8">
              <w:rPr>
                <w:rFonts w:eastAsia="Calibri"/>
                <w:b/>
                <w:strike/>
                <w:sz w:val="22"/>
                <w:szCs w:val="22"/>
                <w:lang w:eastAsia="en-GB"/>
              </w:rPr>
              <w:t>tanulmányi és kutatási eszközökre</w:t>
            </w:r>
            <w:r w:rsidRPr="00EC52D8">
              <w:rPr>
                <w:rFonts w:eastAsia="Calibri"/>
                <w:strike/>
                <w:sz w:val="22"/>
                <w:szCs w:val="22"/>
                <w:lang w:eastAsia="en-GB"/>
              </w:rPr>
              <w:t xml:space="preserve"> és </w:t>
            </w:r>
            <w:r w:rsidRPr="00EC52D8">
              <w:rPr>
                <w:rFonts w:eastAsia="Calibri"/>
                <w:b/>
                <w:strike/>
                <w:sz w:val="22"/>
                <w:szCs w:val="22"/>
                <w:lang w:eastAsia="en-GB"/>
              </w:rPr>
              <w:t>minőségellenőrzési intézkedéseire</w:t>
            </w:r>
            <w:r w:rsidRPr="00EC52D8">
              <w:rPr>
                <w:rFonts w:eastAsia="Calibri"/>
                <w:strike/>
                <w:sz w:val="22"/>
                <w:szCs w:val="22"/>
                <w:lang w:eastAsia="en-GB"/>
              </w:rPr>
              <w:t xml:space="preserve"> vonatkozó </w:t>
            </w:r>
            <w:r w:rsidRPr="00EC52D8">
              <w:rPr>
                <w:rFonts w:eastAsia="Calibri"/>
                <w:b/>
                <w:strike/>
                <w:sz w:val="22"/>
                <w:szCs w:val="22"/>
                <w:lang w:eastAsia="en-GB"/>
              </w:rPr>
              <w:t>vizsgálatok</w:t>
            </w:r>
            <w:r w:rsidRPr="00EC52D8">
              <w:rPr>
                <w:rFonts w:eastAsia="Calibri"/>
                <w:b/>
                <w:strike/>
                <w:sz w:val="22"/>
                <w:szCs w:val="22"/>
                <w:vertAlign w:val="superscript"/>
                <w:lang w:eastAsia="en-GB"/>
              </w:rPr>
              <w:footnoteReference w:id="92"/>
            </w:r>
            <w:r w:rsidRPr="00EC52D8">
              <w:rPr>
                <w:rFonts w:eastAsia="Calibri"/>
                <w:strike/>
                <w:sz w:val="22"/>
                <w:szCs w:val="22"/>
                <w:lang w:eastAsia="en-GB"/>
              </w:rPr>
              <w:t xml:space="preserve"> elvégzését.</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 Igen [] Nem</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b/>
                <w:strike/>
                <w:sz w:val="24"/>
                <w:szCs w:val="22"/>
                <w:shd w:val="clear" w:color="000000" w:fill="auto"/>
                <w:lang w:eastAsia="en-GB"/>
              </w:rPr>
            </w:pPr>
            <w:r w:rsidRPr="00EC52D8">
              <w:rPr>
                <w:rFonts w:eastAsia="Calibri"/>
                <w:strike/>
                <w:sz w:val="22"/>
                <w:szCs w:val="22"/>
                <w:lang w:eastAsia="en-GB"/>
              </w:rPr>
              <w:t xml:space="preserve">6) A következő </w:t>
            </w:r>
            <w:r w:rsidRPr="00EC52D8">
              <w:rPr>
                <w:rFonts w:eastAsia="Calibri"/>
                <w:b/>
                <w:strike/>
                <w:sz w:val="22"/>
                <w:szCs w:val="22"/>
                <w:lang w:eastAsia="en-GB"/>
              </w:rPr>
              <w:t>iskolai végzettséggel és szakképzettséggel</w:t>
            </w:r>
            <w:r w:rsidRPr="00EC52D8">
              <w:rPr>
                <w:rFonts w:eastAsia="Calibri"/>
                <w:strike/>
                <w:sz w:val="22"/>
                <w:szCs w:val="22"/>
                <w:lang w:eastAsia="en-GB"/>
              </w:rPr>
              <w:t xml:space="preserve"> rendelkeznek:</w:t>
            </w:r>
            <w:r w:rsidRPr="00EC52D8">
              <w:rPr>
                <w:rFonts w:eastAsia="Calibri"/>
                <w:strike/>
                <w:sz w:val="22"/>
                <w:szCs w:val="22"/>
                <w:lang w:eastAsia="en-GB"/>
              </w:rPr>
              <w:br/>
              <w:t xml:space="preserve">a) </w:t>
            </w:r>
            <w:proofErr w:type="spellStart"/>
            <w:proofErr w:type="gramStart"/>
            <w:r w:rsidRPr="00EC52D8">
              <w:rPr>
                <w:rFonts w:eastAsia="Calibri"/>
                <w:strike/>
                <w:sz w:val="22"/>
                <w:szCs w:val="22"/>
                <w:lang w:eastAsia="en-GB"/>
              </w:rPr>
              <w:t>A</w:t>
            </w:r>
            <w:proofErr w:type="spellEnd"/>
            <w:proofErr w:type="gramEnd"/>
            <w:r w:rsidRPr="00EC52D8">
              <w:rPr>
                <w:rFonts w:eastAsia="Calibri"/>
                <w:strike/>
                <w:sz w:val="22"/>
                <w:szCs w:val="22"/>
                <w:lang w:eastAsia="en-GB"/>
              </w:rPr>
              <w:t xml:space="preserve"> szolgáltató vagy maga a vállalkozó,</w:t>
            </w:r>
            <w:r w:rsidRPr="00EC52D8">
              <w:rPr>
                <w:rFonts w:eastAsia="Calibri"/>
                <w:strike/>
                <w:sz w:val="22"/>
                <w:szCs w:val="22"/>
                <w:lang w:eastAsia="en-GB"/>
              </w:rPr>
              <w:br/>
            </w:r>
            <w:r w:rsidRPr="00EC52D8">
              <w:rPr>
                <w:rFonts w:eastAsia="Calibri"/>
                <w:i/>
                <w:strike/>
                <w:sz w:val="22"/>
                <w:szCs w:val="22"/>
                <w:lang w:eastAsia="en-GB"/>
              </w:rPr>
              <w:t>és/vagy</w:t>
            </w:r>
            <w:r w:rsidRPr="00EC52D8">
              <w:rPr>
                <w:rFonts w:eastAsia="Calibri"/>
                <w:strike/>
                <w:sz w:val="22"/>
                <w:szCs w:val="22"/>
                <w:lang w:eastAsia="en-GB"/>
              </w:rPr>
              <w:t xml:space="preserve"> (a vonatkozó hirdetményben vagy a közbeszerzési dokumentumokban foglalt követelményektől függően)</w:t>
            </w:r>
            <w:r w:rsidRPr="00EC52D8">
              <w:rPr>
                <w:rFonts w:eastAsia="Calibri"/>
                <w:strike/>
                <w:sz w:val="22"/>
                <w:szCs w:val="22"/>
                <w:lang w:eastAsia="en-GB"/>
              </w:rPr>
              <w:br/>
              <w:t>b) Annak vezetői személyzete:</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a)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b) [……]</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7) A gazdasági szereplő a következő </w:t>
            </w:r>
            <w:r w:rsidRPr="00EC52D8">
              <w:rPr>
                <w:rFonts w:eastAsia="Calibri"/>
                <w:b/>
                <w:strike/>
                <w:sz w:val="22"/>
                <w:szCs w:val="22"/>
                <w:lang w:eastAsia="en-GB"/>
              </w:rPr>
              <w:t>környezetvédelmi intézkedéseket</w:t>
            </w:r>
            <w:r w:rsidRPr="00EC52D8">
              <w:rPr>
                <w:rFonts w:eastAsia="Calibri"/>
                <w:strike/>
                <w:sz w:val="22"/>
                <w:szCs w:val="22"/>
                <w:lang w:eastAsia="en-GB"/>
              </w:rPr>
              <w:t xml:space="preserve"> tudja alkalmazni a szerződés teljesítése során:</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8) A gazdasági szereplő </w:t>
            </w:r>
            <w:r w:rsidRPr="00EC52D8">
              <w:rPr>
                <w:rFonts w:eastAsia="Calibri"/>
                <w:b/>
                <w:strike/>
                <w:sz w:val="22"/>
                <w:szCs w:val="22"/>
                <w:lang w:eastAsia="en-GB"/>
              </w:rPr>
              <w:t>átlagos éves statisztikai állományi létszáma</w:t>
            </w:r>
            <w:r w:rsidRPr="00EC52D8">
              <w:rPr>
                <w:rFonts w:eastAsia="Calibri"/>
                <w:strike/>
                <w:sz w:val="22"/>
                <w:szCs w:val="22"/>
                <w:lang w:eastAsia="en-GB"/>
              </w:rPr>
              <w:t xml:space="preserve"> és vezetői létszáma az utolsó három évre vonatkozóan a következő volt: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Év, átlagos statisztikai állományi létszám:</w:t>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Év, vezetői létszám:</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r w:rsidRPr="00EC52D8">
              <w:rPr>
                <w:rFonts w:eastAsia="Calibri"/>
                <w:strike/>
                <w:sz w:val="24"/>
                <w:szCs w:val="22"/>
                <w:lang w:eastAsia="en-GB"/>
              </w:rPr>
              <w:br/>
            </w: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9) A következő </w:t>
            </w:r>
            <w:r w:rsidRPr="00EC52D8">
              <w:rPr>
                <w:rFonts w:eastAsia="Calibri"/>
                <w:b/>
                <w:strike/>
                <w:sz w:val="22"/>
                <w:szCs w:val="22"/>
                <w:lang w:eastAsia="en-GB"/>
              </w:rPr>
              <w:t>eszközök, berendezések vagy műszaki felszerelések</w:t>
            </w:r>
            <w:r w:rsidRPr="00EC52D8">
              <w:rPr>
                <w:rFonts w:eastAsia="Calibri"/>
                <w:strike/>
                <w:sz w:val="22"/>
                <w:szCs w:val="22"/>
                <w:lang w:eastAsia="en-GB"/>
              </w:rPr>
              <w:t xml:space="preserve"> fognak a gazdasági szereplő rendelkezésére állni a szerződés teljesítéséhez:</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xml:space="preserve">10) A gazdasági szereplő a szerződés következő </w:t>
            </w:r>
            <w:r w:rsidRPr="00EC52D8">
              <w:rPr>
                <w:rFonts w:eastAsia="Calibri"/>
                <w:b/>
                <w:strike/>
                <w:sz w:val="22"/>
                <w:szCs w:val="22"/>
                <w:lang w:eastAsia="en-GB"/>
              </w:rPr>
              <w:t>részére (azaz százalékára)</w:t>
            </w:r>
            <w:r w:rsidRPr="00EC52D8">
              <w:rPr>
                <w:rFonts w:eastAsia="Calibri"/>
                <w:strike/>
                <w:sz w:val="22"/>
                <w:szCs w:val="22"/>
                <w:lang w:eastAsia="en-GB"/>
              </w:rPr>
              <w:t xml:space="preserve"> nézve </w:t>
            </w:r>
            <w:r w:rsidRPr="00EC52D8">
              <w:rPr>
                <w:rFonts w:eastAsia="Calibri"/>
                <w:strike/>
                <w:sz w:val="22"/>
                <w:szCs w:val="22"/>
                <w:vertAlign w:val="superscript"/>
                <w:lang w:eastAsia="en-GB"/>
              </w:rPr>
              <w:footnoteReference w:id="93"/>
            </w:r>
            <w:r w:rsidRPr="00EC52D8">
              <w:rPr>
                <w:rFonts w:eastAsia="Calibri"/>
                <w:b/>
                <w:strike/>
                <w:sz w:val="22"/>
                <w:szCs w:val="22"/>
                <w:lang w:eastAsia="en-GB"/>
              </w:rPr>
              <w:t>kíván esetleg harmadik féllel szerződést kötni</w:t>
            </w:r>
            <w:r w:rsidRPr="00EC52D8">
              <w:rPr>
                <w:rFonts w:eastAsia="Calibri"/>
                <w:strike/>
                <w:sz w:val="22"/>
                <w:szCs w:val="22"/>
                <w:lang w:eastAsia="en-GB"/>
              </w:rPr>
              <w: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lastRenderedPageBreak/>
              <w:t xml:space="preserve">11)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A gazdasági szereplő szállítani fogja a leszállítandó termékekre vonatkozó mintákat, leírásokat vagy fényképeket, amelyeket nem kell hitelességi tanúsítványnak kísérnie;</w:t>
            </w:r>
            <w:r w:rsidRPr="00EC52D8">
              <w:rPr>
                <w:rFonts w:eastAsia="Calibri"/>
                <w:strike/>
                <w:sz w:val="22"/>
                <w:szCs w:val="22"/>
                <w:lang w:eastAsia="en-GB"/>
              </w:rPr>
              <w:br/>
              <w:t>Adott esetben a gazdasági szereplő továbbá kijelenti, hogy rendelkezésre fogja bocsátani az előírt hitelességi igazolásokat.</w:t>
            </w:r>
            <w:r w:rsidRPr="00EC52D8">
              <w:rPr>
                <w:rFonts w:eastAsia="Calibri"/>
                <w:strike/>
                <w:sz w:val="22"/>
                <w:szCs w:val="22"/>
                <w:lang w:eastAsia="en-GB"/>
              </w:rPr>
              <w:br/>
              <w:t>Ha a vonatkozó információ elektronikusan elérhető, kérjük, adja meg a következő információkat</w:t>
            </w:r>
            <w:r w:rsidRPr="00EC52D8">
              <w:rPr>
                <w:rFonts w:eastAsia="Calibri"/>
                <w:i/>
                <w:strike/>
                <w:sz w:val="22"/>
                <w:szCs w:val="22"/>
                <w:lang w:eastAsia="en-GB"/>
              </w:rPr>
              <w: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br/>
              <w:t>[] Igen [] Nem</w:t>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 Igen [] Nem</w:t>
            </w:r>
            <w:r w:rsidRPr="00EC52D8">
              <w:rPr>
                <w:rFonts w:eastAsia="Calibri"/>
                <w:strike/>
                <w:sz w:val="22"/>
                <w:szCs w:val="22"/>
                <w:lang w:eastAsia="en-GB"/>
              </w:rPr>
              <w:br/>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shd w:val="clear" w:color="000000" w:fill="auto"/>
                <w:lang w:eastAsia="en-GB"/>
              </w:rPr>
            </w:pPr>
            <w:r w:rsidRPr="00EC52D8">
              <w:rPr>
                <w:rFonts w:eastAsia="Calibri"/>
                <w:strike/>
                <w:sz w:val="22"/>
                <w:szCs w:val="22"/>
                <w:lang w:eastAsia="en-GB"/>
              </w:rPr>
              <w:t xml:space="preserve">12) </w:t>
            </w:r>
            <w:r w:rsidRPr="00EC52D8">
              <w:rPr>
                <w:rFonts w:eastAsia="Calibri"/>
                <w:b/>
                <w:i/>
                <w:strike/>
                <w:sz w:val="22"/>
                <w:szCs w:val="22"/>
                <w:lang w:eastAsia="en-GB"/>
              </w:rPr>
              <w:t>Árubeszerzésre irányuló közbeszerzési szerződés</w:t>
            </w:r>
            <w:r w:rsidRPr="00EC52D8">
              <w:rPr>
                <w:rFonts w:eastAsia="Calibri"/>
                <w:strike/>
                <w:sz w:val="22"/>
                <w:szCs w:val="22"/>
                <w:lang w:eastAsia="en-GB"/>
              </w:rPr>
              <w:t xml:space="preserve"> esetében:</w:t>
            </w:r>
            <w:r w:rsidRPr="00EC52D8">
              <w:rPr>
                <w:rFonts w:eastAsia="Calibri"/>
                <w:strike/>
                <w:sz w:val="22"/>
                <w:szCs w:val="22"/>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úgy kérjük, adja meg ennek okát, és azt, hogy milyen egyéb bizonyítási eszközök bocsáthatók rendelkezésre:</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4"/>
                <w:szCs w:val="22"/>
                <w:lang w:eastAsia="en-GB"/>
              </w:rPr>
              <w:br/>
            </w: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mallCaps/>
          <w:sz w:val="22"/>
          <w:szCs w:val="22"/>
          <w:lang w:eastAsia="en-GB"/>
        </w:rPr>
      </w:pPr>
      <w:bookmarkStart w:id="27" w:name="_DV_M4307"/>
      <w:bookmarkStart w:id="28" w:name="_DV_M4308"/>
      <w:bookmarkStart w:id="29" w:name="_DV_M4309"/>
      <w:bookmarkStart w:id="30" w:name="_DV_M4310"/>
      <w:bookmarkStart w:id="31" w:name="_DV_M4311"/>
      <w:bookmarkStart w:id="32" w:name="_DV_M4312"/>
      <w:bookmarkEnd w:id="27"/>
      <w:bookmarkEnd w:id="28"/>
      <w:bookmarkEnd w:id="29"/>
      <w:bookmarkEnd w:id="30"/>
      <w:bookmarkEnd w:id="31"/>
      <w:bookmarkEnd w:id="32"/>
      <w:r w:rsidRPr="00EC52D8">
        <w:rPr>
          <w:rFonts w:eastAsia="Calibri"/>
          <w:b/>
          <w:smallCaps/>
          <w:sz w:val="22"/>
          <w:szCs w:val="22"/>
          <w:lang w:eastAsia="en-GB"/>
        </w:rPr>
        <w:t>D: Minőségbiztosítási rendszerek és környezetvédelmi vezetési szabványok</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 xml:space="preserve">A gazdasági szereplőnek </w:t>
      </w:r>
      <w:r w:rsidRPr="00EC52D8">
        <w:rPr>
          <w:rFonts w:eastAsia="Calibri"/>
          <w:b/>
          <w:sz w:val="22"/>
          <w:szCs w:val="22"/>
          <w:u w:val="single"/>
          <w:lang w:eastAsia="en-GB"/>
        </w:rPr>
        <w:t>kizárólag</w:t>
      </w:r>
      <w:r w:rsidRPr="00EC52D8">
        <w:rPr>
          <w:rFonts w:eastAsia="Calibri"/>
          <w:b/>
          <w:sz w:val="22"/>
          <w:szCs w:val="22"/>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Minőségbiztosítási rendszerek és környezetvédelmi vezetési szabványok</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strike/>
                <w:sz w:val="24"/>
                <w:szCs w:val="22"/>
                <w:lang w:eastAsia="en-GB"/>
              </w:rPr>
            </w:pPr>
            <w:r w:rsidRPr="00EC52D8">
              <w:rPr>
                <w:rFonts w:eastAsia="Calibri"/>
                <w:strike/>
                <w:sz w:val="22"/>
                <w:szCs w:val="22"/>
                <w:lang w:eastAsia="en-GB"/>
              </w:rPr>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egyes meghatározott </w:t>
            </w:r>
            <w:r w:rsidRPr="00EC52D8">
              <w:rPr>
                <w:rFonts w:eastAsia="Calibri"/>
                <w:b/>
                <w:strike/>
                <w:sz w:val="22"/>
                <w:szCs w:val="22"/>
                <w:lang w:eastAsia="en-GB"/>
              </w:rPr>
              <w:t>minőségbiztosítási szabványoknak</w:t>
            </w:r>
            <w:r w:rsidRPr="00EC52D8">
              <w:rPr>
                <w:rFonts w:eastAsia="Calibri"/>
                <w:strike/>
                <w:sz w:val="22"/>
                <w:szCs w:val="22"/>
                <w:lang w:eastAsia="en-GB"/>
              </w:rPr>
              <w:t xml:space="preserve"> megfelel, ideértve a fogyatékossággal élők számára biztosított hozzáférésére vonatkozó szabványokat is?</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xml:space="preserve">, úgy kérjük, adja meg ennek </w:t>
            </w:r>
            <w:r w:rsidRPr="00EC52D8">
              <w:rPr>
                <w:rFonts w:eastAsia="Calibri"/>
                <w:strike/>
                <w:sz w:val="22"/>
                <w:szCs w:val="22"/>
                <w:lang w:eastAsia="en-GB"/>
              </w:rPr>
              <w:lastRenderedPageBreak/>
              <w:t>okát, valamint azt, hogy milyen egyéb bizonyítási eszközök bocsáthatók rendelkezésre a minőségbiztosítási rendszert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lastRenderedPageBreak/>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 [……]</w:t>
            </w:r>
            <w:r w:rsidRPr="00EC52D8">
              <w:rPr>
                <w:rFonts w:eastAsia="Calibri"/>
                <w:strike/>
                <w:sz w:val="24"/>
                <w:szCs w:val="22"/>
                <w:lang w:eastAsia="en-GB"/>
              </w:rPr>
              <w:br/>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lastRenderedPageBreak/>
              <w:t xml:space="preserve">Be tud-e nyújtani a gazdasági szereplő olyan, független testület által kiállított </w:t>
            </w:r>
            <w:r w:rsidRPr="00EC52D8">
              <w:rPr>
                <w:rFonts w:eastAsia="Calibri"/>
                <w:b/>
                <w:strike/>
                <w:sz w:val="22"/>
                <w:szCs w:val="22"/>
                <w:lang w:eastAsia="en-GB"/>
              </w:rPr>
              <w:t>igazolást,</w:t>
            </w:r>
            <w:r w:rsidRPr="00EC52D8">
              <w:rPr>
                <w:rFonts w:eastAsia="Calibri"/>
                <w:strike/>
                <w:sz w:val="22"/>
                <w:szCs w:val="22"/>
                <w:lang w:eastAsia="en-GB"/>
              </w:rPr>
              <w:t xml:space="preserve"> amely tanúsítja, hogy a gazdasági szereplő az előírt</w:t>
            </w:r>
            <w:r w:rsidRPr="00EC52D8">
              <w:rPr>
                <w:rFonts w:eastAsia="Calibri"/>
                <w:b/>
                <w:strike/>
                <w:sz w:val="22"/>
                <w:szCs w:val="22"/>
                <w:lang w:eastAsia="en-GB"/>
              </w:rPr>
              <w:t xml:space="preserve"> környezetvédelmi vezetési rendszereknek vagy szabványoknak</w:t>
            </w:r>
            <w:r w:rsidRPr="00EC52D8">
              <w:rPr>
                <w:rFonts w:eastAsia="Calibri"/>
                <w:strike/>
                <w:sz w:val="22"/>
                <w:szCs w:val="22"/>
                <w:lang w:eastAsia="en-GB"/>
              </w:rPr>
              <w:t xml:space="preserve"> megfelel?</w:t>
            </w:r>
            <w:r w:rsidRPr="00EC52D8">
              <w:rPr>
                <w:rFonts w:eastAsia="Calibri"/>
                <w:strike/>
                <w:sz w:val="22"/>
                <w:szCs w:val="22"/>
                <w:lang w:eastAsia="en-GB"/>
              </w:rPr>
              <w:br/>
            </w:r>
            <w:r w:rsidRPr="00EC52D8">
              <w:rPr>
                <w:rFonts w:eastAsia="Calibri"/>
                <w:b/>
                <w:strike/>
                <w:sz w:val="22"/>
                <w:szCs w:val="22"/>
                <w:lang w:eastAsia="en-GB"/>
              </w:rPr>
              <w:t>Amennyiben nem</w:t>
            </w:r>
            <w:r w:rsidRPr="00EC52D8">
              <w:rPr>
                <w:rFonts w:eastAsia="Calibri"/>
                <w:strike/>
                <w:sz w:val="22"/>
                <w:szCs w:val="22"/>
                <w:lang w:eastAsia="en-GB"/>
              </w:rPr>
              <w:t xml:space="preserve">, úgy kérjük, adja meg ennek okát, valamint azt, hogy milyen egyéb bizonyítási eszközök bocsáthatók rendelkezésre a </w:t>
            </w:r>
            <w:r w:rsidRPr="00EC52D8">
              <w:rPr>
                <w:rFonts w:eastAsia="Calibri"/>
                <w:b/>
                <w:strike/>
                <w:sz w:val="22"/>
                <w:szCs w:val="22"/>
                <w:lang w:eastAsia="en-GB"/>
              </w:rPr>
              <w:t>környezetvédelmi vezetési rendszereket vagy szabványokat</w:t>
            </w:r>
            <w:r w:rsidRPr="00EC52D8">
              <w:rPr>
                <w:rFonts w:eastAsia="Calibri"/>
                <w:strike/>
                <w:sz w:val="22"/>
                <w:szCs w:val="22"/>
                <w:lang w:eastAsia="en-GB"/>
              </w:rPr>
              <w:t xml:space="preserve"> illetően:</w:t>
            </w:r>
            <w:r w:rsidRPr="00EC52D8">
              <w:rPr>
                <w:rFonts w:eastAsia="Calibri"/>
                <w:strike/>
                <w:sz w:val="22"/>
                <w:szCs w:val="22"/>
                <w:lang w:eastAsia="en-GB"/>
              </w:rPr>
              <w:br/>
              <w:t>Ha a vonatkozó információ elektronikusan elérhető, kérjük,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2"/>
                <w:szCs w:val="22"/>
                <w:lang w:eastAsia="en-GB"/>
              </w:rPr>
              <w:t>[] Igen [] Nem</w:t>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4"/>
                <w:szCs w:val="22"/>
                <w:lang w:eastAsia="en-GB"/>
              </w:rPr>
              <w:br/>
            </w:r>
            <w:r w:rsidRPr="00EC52D8">
              <w:rPr>
                <w:rFonts w:eastAsia="Calibri"/>
                <w:strike/>
                <w:sz w:val="22"/>
                <w:szCs w:val="22"/>
                <w:lang w:eastAsia="en-GB"/>
              </w:rPr>
              <w:t>[</w:t>
            </w:r>
            <w:proofErr w:type="gramStart"/>
            <w:r w:rsidRPr="00EC52D8">
              <w:rPr>
                <w:rFonts w:eastAsia="Calibri"/>
                <w:strike/>
                <w:sz w:val="22"/>
                <w:szCs w:val="22"/>
                <w:lang w:eastAsia="en-GB"/>
              </w:rPr>
              <w:t>……</w:t>
            </w:r>
            <w:proofErr w:type="gramEnd"/>
            <w:r w:rsidRPr="00EC52D8">
              <w:rPr>
                <w:rFonts w:eastAsia="Calibri"/>
                <w:strike/>
                <w:sz w:val="22"/>
                <w:szCs w:val="22"/>
                <w:lang w:eastAsia="en-GB"/>
              </w:rPr>
              <w:t>] [……]</w:t>
            </w:r>
            <w:r w:rsidRPr="00EC52D8">
              <w:rPr>
                <w:rFonts w:eastAsia="Calibri"/>
                <w:strike/>
                <w:sz w:val="24"/>
                <w:szCs w:val="22"/>
                <w:lang w:eastAsia="en-GB"/>
              </w:rPr>
              <w:br/>
            </w:r>
          </w:p>
          <w:p w:rsidR="00EC52D8" w:rsidRPr="00EC52D8" w:rsidRDefault="00EC52D8" w:rsidP="00EC52D8">
            <w:pPr>
              <w:widowControl/>
              <w:adjustRightInd/>
              <w:spacing w:before="120" w:after="120" w:line="240" w:lineRule="auto"/>
              <w:jc w:val="left"/>
              <w:textAlignment w:val="auto"/>
              <w:rPr>
                <w:rFonts w:eastAsia="Calibri"/>
                <w:strike/>
                <w:sz w:val="24"/>
                <w:szCs w:val="22"/>
                <w:lang w:eastAsia="en-GB"/>
              </w:rPr>
            </w:pPr>
            <w:r w:rsidRPr="00EC52D8">
              <w:rPr>
                <w:rFonts w:eastAsia="Calibri"/>
                <w:strike/>
                <w:sz w:val="24"/>
                <w:szCs w:val="22"/>
                <w:lang w:eastAsia="en-GB"/>
              </w:rPr>
              <w:br/>
            </w:r>
            <w:r w:rsidRPr="00EC52D8">
              <w:rPr>
                <w:rFonts w:eastAsia="Calibri"/>
                <w:strike/>
                <w:sz w:val="22"/>
                <w:szCs w:val="22"/>
                <w:lang w:eastAsia="en-GB"/>
              </w:rP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p>
        </w:tc>
      </w:tr>
    </w:tbl>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t>V. rész: Az alkalmasnak minősített részvételre jelentkezők számának csökkentése</w:t>
      </w:r>
    </w:p>
    <w:p w:rsidR="00EC52D8" w:rsidRPr="00EC52D8" w:rsidRDefault="00EC52D8" w:rsidP="00EC52D8">
      <w:pPr>
        <w:widowControl/>
        <w:pBdr>
          <w:top w:val="single" w:sz="4" w:space="1" w:color="auto"/>
          <w:left w:val="single" w:sz="4" w:space="4" w:color="auto"/>
          <w:bottom w:val="single" w:sz="4" w:space="1" w:color="auto"/>
          <w:right w:val="single" w:sz="4" w:space="4" w:color="auto"/>
        </w:pBdr>
        <w:shd w:val="clear" w:color="auto" w:fill="BFBFBF"/>
        <w:adjustRightInd/>
        <w:spacing w:before="120" w:after="120" w:line="240" w:lineRule="auto"/>
        <w:jc w:val="left"/>
        <w:textAlignment w:val="auto"/>
        <w:rPr>
          <w:rFonts w:eastAsia="Calibri"/>
          <w:b/>
          <w:sz w:val="22"/>
          <w:szCs w:val="22"/>
          <w:lang w:eastAsia="en-GB"/>
        </w:rPr>
      </w:pPr>
      <w:r w:rsidRPr="00EC52D8">
        <w:rPr>
          <w:rFonts w:eastAsia="Calibri"/>
          <w:b/>
          <w:sz w:val="22"/>
          <w:szCs w:val="22"/>
          <w:lang w:eastAsia="en-GB"/>
        </w:rPr>
        <w:t>A gazdasági szereplőnek</w:t>
      </w:r>
      <w:r w:rsidRPr="00EC52D8">
        <w:rPr>
          <w:rFonts w:eastAsia="Calibri"/>
          <w:sz w:val="22"/>
          <w:szCs w:val="22"/>
          <w:lang w:eastAsia="en-GB"/>
        </w:rPr>
        <w:t xml:space="preserve"> </w:t>
      </w:r>
      <w:r w:rsidRPr="00EC52D8">
        <w:rPr>
          <w:rFonts w:eastAsia="Calibri"/>
          <w:b/>
          <w:sz w:val="22"/>
          <w:szCs w:val="22"/>
          <w:lang w:eastAsia="en-GB"/>
        </w:rPr>
        <w:t>kizárólag</w:t>
      </w:r>
      <w:r w:rsidRPr="00EC52D8">
        <w:rPr>
          <w:rFonts w:eastAsia="Calibri"/>
          <w:sz w:val="22"/>
          <w:szCs w:val="22"/>
          <w:lang w:eastAsia="en-GB"/>
        </w:rPr>
        <w:t xml:space="preserve"> </w:t>
      </w:r>
      <w:r w:rsidRPr="00EC52D8">
        <w:rPr>
          <w:rFonts w:eastAsia="Calibri"/>
          <w:b/>
          <w:sz w:val="22"/>
          <w:szCs w:val="22"/>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EC52D8">
        <w:rPr>
          <w:rFonts w:eastAsia="Calibri"/>
          <w:b/>
          <w:sz w:val="22"/>
          <w:szCs w:val="22"/>
          <w:lang w:eastAsia="en-GB"/>
        </w:rPr>
        <w:t>megkülönböztetésmentes</w:t>
      </w:r>
      <w:proofErr w:type="spellEnd"/>
      <w:r w:rsidRPr="00EC52D8">
        <w:rPr>
          <w:rFonts w:eastAsia="Calibri"/>
          <w:b/>
          <w:sz w:val="22"/>
          <w:szCs w:val="22"/>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C52D8">
        <w:rPr>
          <w:rFonts w:eastAsia="Calibri"/>
          <w:sz w:val="22"/>
          <w:szCs w:val="22"/>
          <w:lang w:eastAsia="en-GB"/>
        </w:rPr>
        <w:br/>
      </w:r>
      <w:r w:rsidRPr="00EC52D8">
        <w:rPr>
          <w:rFonts w:eastAsia="Calibri"/>
          <w:b/>
          <w:sz w:val="22"/>
          <w:szCs w:val="22"/>
          <w:lang w:eastAsia="en-GB"/>
        </w:rPr>
        <w:t>Csak meghívásos eljárás, tárgyalásos eljárás, versenypárbeszéd és innovációs partnerség esetében:</w:t>
      </w:r>
    </w:p>
    <w:p w:rsidR="00EC52D8" w:rsidRPr="00EC52D8" w:rsidRDefault="00EC52D8" w:rsidP="00EC52D8">
      <w:pPr>
        <w:widowControl/>
        <w:adjustRightInd/>
        <w:spacing w:before="120" w:after="120" w:line="240" w:lineRule="auto"/>
        <w:textAlignment w:val="auto"/>
        <w:rPr>
          <w:rFonts w:eastAsia="Calibri"/>
          <w:b/>
          <w:sz w:val="22"/>
          <w:szCs w:val="22"/>
          <w:lang w:eastAsia="en-GB"/>
        </w:rPr>
      </w:pPr>
      <w:r w:rsidRPr="00EC52D8">
        <w:rPr>
          <w:rFonts w:eastAsia="Calibri"/>
          <w:b/>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A számok csökkentése</w:t>
            </w:r>
          </w:p>
        </w:tc>
        <w:tc>
          <w:tcPr>
            <w:tcW w:w="4645"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b/>
                <w:strike/>
                <w:sz w:val="22"/>
                <w:szCs w:val="22"/>
                <w:lang w:eastAsia="en-GB"/>
              </w:rPr>
              <w:t>Válasz:</w:t>
            </w:r>
          </w:p>
        </w:tc>
      </w:tr>
      <w:tr w:rsidR="00EC52D8" w:rsidRPr="00EC52D8" w:rsidTr="00AA7BE8">
        <w:tc>
          <w:tcPr>
            <w:tcW w:w="4644" w:type="dxa"/>
            <w:shd w:val="clear" w:color="auto" w:fill="auto"/>
          </w:tcPr>
          <w:p w:rsidR="00EC52D8" w:rsidRPr="00EC52D8" w:rsidRDefault="00EC52D8" w:rsidP="00EC52D8">
            <w:pPr>
              <w:widowControl/>
              <w:adjustRightInd/>
              <w:spacing w:before="120" w:after="120" w:line="240" w:lineRule="auto"/>
              <w:textAlignment w:val="auto"/>
              <w:rPr>
                <w:rFonts w:eastAsia="Calibri"/>
                <w:b/>
                <w:strike/>
                <w:sz w:val="24"/>
                <w:szCs w:val="22"/>
                <w:lang w:eastAsia="en-GB"/>
              </w:rPr>
            </w:pPr>
            <w:r w:rsidRPr="00EC52D8">
              <w:rPr>
                <w:rFonts w:eastAsia="Calibri"/>
                <w:strike/>
                <w:sz w:val="22"/>
                <w:szCs w:val="22"/>
                <w:lang w:eastAsia="en-GB"/>
              </w:rPr>
              <w:t xml:space="preserve">A gazdasági szereplő a következő módon </w:t>
            </w:r>
            <w:r w:rsidRPr="00EC52D8">
              <w:rPr>
                <w:rFonts w:eastAsia="Calibri"/>
                <w:b/>
                <w:strike/>
                <w:sz w:val="22"/>
                <w:szCs w:val="22"/>
                <w:lang w:eastAsia="en-GB"/>
              </w:rPr>
              <w:t>felel meg</w:t>
            </w:r>
            <w:r w:rsidRPr="00EC52D8">
              <w:rPr>
                <w:rFonts w:eastAsia="Calibri"/>
                <w:strike/>
                <w:sz w:val="22"/>
                <w:szCs w:val="22"/>
                <w:lang w:eastAsia="en-GB"/>
              </w:rPr>
              <w:t xml:space="preserve"> a részvételre jelentkezők számának csökkentésére alkalmazandó objektív és </w:t>
            </w:r>
            <w:proofErr w:type="spellStart"/>
            <w:r w:rsidRPr="00EC52D8">
              <w:rPr>
                <w:rFonts w:eastAsia="Calibri"/>
                <w:strike/>
                <w:sz w:val="22"/>
                <w:szCs w:val="22"/>
                <w:lang w:eastAsia="en-GB"/>
              </w:rPr>
              <w:t>megkülönböztetésmentes</w:t>
            </w:r>
            <w:proofErr w:type="spellEnd"/>
            <w:r w:rsidRPr="00EC52D8">
              <w:rPr>
                <w:rFonts w:eastAsia="Calibri"/>
                <w:strike/>
                <w:sz w:val="22"/>
                <w:szCs w:val="22"/>
                <w:lang w:eastAsia="en-GB"/>
              </w:rPr>
              <w:t xml:space="preserve"> szempontoknak vagy szabályoknak:</w:t>
            </w:r>
            <w:r w:rsidRPr="00EC52D8">
              <w:rPr>
                <w:rFonts w:eastAsia="Calibri"/>
                <w:strike/>
                <w:sz w:val="22"/>
                <w:szCs w:val="22"/>
                <w:lang w:eastAsia="en-GB"/>
              </w:rPr>
              <w:br/>
              <w:t xml:space="preserve">Amennyiben bizonyos tanúsítványok vagy egyéb igazolások szükségesek, kérjük, tüntesse fel </w:t>
            </w:r>
            <w:r w:rsidRPr="00EC52D8">
              <w:rPr>
                <w:rFonts w:eastAsia="Calibri"/>
                <w:b/>
                <w:strike/>
                <w:sz w:val="22"/>
                <w:szCs w:val="22"/>
                <w:lang w:eastAsia="en-GB"/>
              </w:rPr>
              <w:t>mindegyikre</w:t>
            </w:r>
            <w:r w:rsidRPr="00EC52D8">
              <w:rPr>
                <w:rFonts w:eastAsia="Calibri"/>
                <w:strike/>
                <w:sz w:val="22"/>
                <w:szCs w:val="22"/>
                <w:lang w:eastAsia="en-GB"/>
              </w:rPr>
              <w:t xml:space="preserve"> nézve, hogy a gazdasági szereplő rendelkezik-e a megkívánt dokumentumokkal:</w:t>
            </w:r>
            <w:r w:rsidRPr="00EC52D8">
              <w:rPr>
                <w:rFonts w:eastAsia="Calibri"/>
                <w:strike/>
                <w:sz w:val="22"/>
                <w:szCs w:val="22"/>
                <w:lang w:eastAsia="en-GB"/>
              </w:rPr>
              <w:br/>
              <w:t xml:space="preserve">Ha e tanúsítványok vagy egyéb igazolások valamelyike elektronikus formában rendelkezésre </w:t>
            </w:r>
            <w:proofErr w:type="gramStart"/>
            <w:r w:rsidRPr="00EC52D8">
              <w:rPr>
                <w:rFonts w:eastAsia="Calibri"/>
                <w:strike/>
                <w:sz w:val="22"/>
                <w:szCs w:val="22"/>
                <w:lang w:eastAsia="en-GB"/>
              </w:rPr>
              <w:t>áll</w:t>
            </w:r>
            <w:r w:rsidRPr="00EC52D8">
              <w:rPr>
                <w:rFonts w:eastAsia="Calibri"/>
                <w:strike/>
                <w:sz w:val="22"/>
                <w:szCs w:val="22"/>
                <w:vertAlign w:val="superscript"/>
                <w:lang w:eastAsia="en-GB"/>
              </w:rPr>
              <w:footnoteReference w:id="94"/>
            </w:r>
            <w:r w:rsidRPr="00EC52D8">
              <w:rPr>
                <w:rFonts w:eastAsia="Calibri"/>
                <w:strike/>
                <w:sz w:val="22"/>
                <w:szCs w:val="22"/>
                <w:lang w:eastAsia="en-GB"/>
              </w:rPr>
              <w:t>,</w:t>
            </w:r>
            <w:proofErr w:type="gramEnd"/>
            <w:r w:rsidRPr="00EC52D8">
              <w:rPr>
                <w:rFonts w:eastAsia="Calibri"/>
                <w:strike/>
                <w:sz w:val="22"/>
                <w:szCs w:val="22"/>
                <w:lang w:eastAsia="en-GB"/>
              </w:rPr>
              <w:t xml:space="preserve"> kérjük, hogy </w:t>
            </w:r>
            <w:r w:rsidRPr="00EC52D8">
              <w:rPr>
                <w:rFonts w:eastAsia="Calibri"/>
                <w:b/>
                <w:strike/>
                <w:sz w:val="22"/>
                <w:szCs w:val="22"/>
                <w:lang w:eastAsia="en-GB"/>
              </w:rPr>
              <w:t>mindegyikre</w:t>
            </w:r>
            <w:r w:rsidRPr="00EC52D8">
              <w:rPr>
                <w:rFonts w:eastAsia="Calibri"/>
                <w:strike/>
                <w:sz w:val="22"/>
                <w:szCs w:val="22"/>
                <w:lang w:eastAsia="en-GB"/>
              </w:rPr>
              <w:t xml:space="preserve"> nézve adja meg a következő információkat:</w:t>
            </w:r>
          </w:p>
        </w:tc>
        <w:tc>
          <w:tcPr>
            <w:tcW w:w="4645" w:type="dxa"/>
            <w:shd w:val="clear" w:color="auto" w:fill="auto"/>
          </w:tcPr>
          <w:p w:rsidR="00EC52D8" w:rsidRPr="00EC52D8" w:rsidRDefault="00EC52D8" w:rsidP="00EC52D8">
            <w:pPr>
              <w:widowControl/>
              <w:adjustRightInd/>
              <w:spacing w:before="120" w:after="120" w:line="240" w:lineRule="auto"/>
              <w:jc w:val="left"/>
              <w:textAlignment w:val="auto"/>
              <w:rPr>
                <w:rFonts w:eastAsia="Calibri"/>
                <w:strike/>
                <w:sz w:val="22"/>
                <w:szCs w:val="22"/>
                <w:lang w:eastAsia="en-GB"/>
              </w:rPr>
            </w:pPr>
            <w:r w:rsidRPr="00EC52D8">
              <w:rPr>
                <w:rFonts w:eastAsia="Calibri"/>
                <w:strike/>
                <w:sz w:val="22"/>
                <w:szCs w:val="22"/>
                <w:lang w:eastAsia="en-GB"/>
              </w:rPr>
              <w:t>[….]</w:t>
            </w:r>
            <w:r w:rsidRPr="00EC52D8">
              <w:rPr>
                <w:rFonts w:eastAsia="Calibri"/>
                <w:strike/>
                <w:sz w:val="22"/>
                <w:szCs w:val="22"/>
                <w:lang w:eastAsia="en-GB"/>
              </w:rPr>
              <w:br/>
            </w:r>
            <w:r w:rsidRPr="00EC52D8">
              <w:rPr>
                <w:rFonts w:eastAsia="Calibri"/>
                <w:strike/>
                <w:sz w:val="22"/>
                <w:szCs w:val="22"/>
                <w:lang w:eastAsia="en-GB"/>
              </w:rPr>
              <w:br/>
            </w:r>
          </w:p>
          <w:p w:rsidR="00EC52D8" w:rsidRPr="00EC52D8" w:rsidRDefault="00EC52D8" w:rsidP="00EC52D8">
            <w:pPr>
              <w:widowControl/>
              <w:adjustRightInd/>
              <w:spacing w:before="120" w:after="120" w:line="240" w:lineRule="auto"/>
              <w:jc w:val="left"/>
              <w:textAlignment w:val="auto"/>
              <w:rPr>
                <w:rFonts w:eastAsia="Calibri"/>
                <w:b/>
                <w:strike/>
                <w:sz w:val="24"/>
                <w:szCs w:val="22"/>
                <w:lang w:eastAsia="en-GB"/>
              </w:rPr>
            </w:pPr>
            <w:r w:rsidRPr="00EC52D8">
              <w:rPr>
                <w:rFonts w:eastAsia="Calibri"/>
                <w:strike/>
                <w:sz w:val="22"/>
                <w:szCs w:val="22"/>
                <w:lang w:eastAsia="en-GB"/>
              </w:rPr>
              <w:br/>
              <w:t>[] Igen [] Nem</w:t>
            </w:r>
            <w:r w:rsidRPr="00EC52D8">
              <w:rPr>
                <w:rFonts w:eastAsia="Calibri"/>
                <w:strike/>
                <w:sz w:val="22"/>
                <w:szCs w:val="22"/>
                <w:vertAlign w:val="superscript"/>
                <w:lang w:eastAsia="en-GB"/>
              </w:rPr>
              <w:footnoteReference w:id="95"/>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r>
            <w:r w:rsidRPr="00EC52D8">
              <w:rPr>
                <w:rFonts w:eastAsia="Calibri"/>
                <w:strike/>
                <w:sz w:val="22"/>
                <w:szCs w:val="22"/>
                <w:lang w:eastAsia="en-GB"/>
              </w:rPr>
              <w:br/>
              <w:t>(internetcím, a kibocsátó hatóság vagy testület, a dokumentáció pontos hivatkozási adatai): [</w:t>
            </w:r>
            <w:proofErr w:type="gramStart"/>
            <w:r w:rsidRPr="00EC52D8">
              <w:rPr>
                <w:rFonts w:eastAsia="Calibri"/>
                <w:strike/>
                <w:sz w:val="22"/>
                <w:szCs w:val="22"/>
                <w:lang w:eastAsia="en-GB"/>
              </w:rPr>
              <w:t>……</w:t>
            </w:r>
            <w:proofErr w:type="gramEnd"/>
            <w:r w:rsidRPr="00EC52D8">
              <w:rPr>
                <w:rFonts w:eastAsia="Calibri"/>
                <w:strike/>
                <w:sz w:val="22"/>
                <w:szCs w:val="22"/>
                <w:lang w:eastAsia="en-GB"/>
              </w:rPr>
              <w:t>][……][……]</w:t>
            </w:r>
            <w:r w:rsidRPr="00EC52D8">
              <w:rPr>
                <w:rFonts w:eastAsia="Calibri"/>
                <w:strike/>
                <w:sz w:val="22"/>
                <w:szCs w:val="22"/>
                <w:vertAlign w:val="superscript"/>
                <w:lang w:eastAsia="en-GB"/>
              </w:rPr>
              <w:footnoteReference w:id="96"/>
            </w:r>
          </w:p>
        </w:tc>
      </w:tr>
    </w:tbl>
    <w:p w:rsidR="00EC52D8" w:rsidRPr="00EC52D8" w:rsidRDefault="00EC52D8" w:rsidP="00EC52D8">
      <w:pPr>
        <w:keepNext/>
        <w:widowControl/>
        <w:adjustRightInd/>
        <w:spacing w:before="120" w:after="360" w:line="240" w:lineRule="auto"/>
        <w:jc w:val="center"/>
        <w:textAlignment w:val="auto"/>
        <w:rPr>
          <w:rFonts w:eastAsia="Calibri"/>
          <w:b/>
          <w:sz w:val="22"/>
          <w:szCs w:val="22"/>
          <w:lang w:eastAsia="en-GB"/>
        </w:rPr>
      </w:pPr>
      <w:r w:rsidRPr="00EC52D8">
        <w:rPr>
          <w:rFonts w:eastAsia="Calibri"/>
          <w:b/>
          <w:sz w:val="22"/>
          <w:szCs w:val="22"/>
          <w:lang w:eastAsia="en-GB"/>
        </w:rPr>
        <w:lastRenderedPageBreak/>
        <w:t>VI. rész: Záró nyilatkozat</w:t>
      </w:r>
    </w:p>
    <w:p w:rsidR="00EC52D8" w:rsidRPr="00EC52D8" w:rsidRDefault="00EC52D8" w:rsidP="00EC52D8">
      <w:pPr>
        <w:widowControl/>
        <w:adjustRightInd/>
        <w:spacing w:before="120" w:after="120" w:line="240" w:lineRule="auto"/>
        <w:textAlignment w:val="auto"/>
        <w:rPr>
          <w:rFonts w:eastAsia="Calibri"/>
          <w:i/>
          <w:sz w:val="22"/>
          <w:szCs w:val="22"/>
          <w:lang w:eastAsia="en-GB"/>
        </w:rPr>
      </w:pPr>
      <w:proofErr w:type="gramStart"/>
      <w:r w:rsidRPr="00EC52D8">
        <w:rPr>
          <w:rFonts w:eastAsia="Calibri"/>
          <w:i/>
          <w:sz w:val="22"/>
          <w:szCs w:val="22"/>
          <w:lang w:eastAsia="en-GB"/>
        </w:rPr>
        <w:t>Alulírott(</w:t>
      </w:r>
      <w:proofErr w:type="spellStart"/>
      <w:proofErr w:type="gramEnd"/>
      <w:r w:rsidRPr="00EC52D8">
        <w:rPr>
          <w:rFonts w:eastAsia="Calibri"/>
          <w:i/>
          <w:sz w:val="22"/>
          <w:szCs w:val="22"/>
          <w:lang w:eastAsia="en-GB"/>
        </w:rPr>
        <w:t>ak</w:t>
      </w:r>
      <w:proofErr w:type="spellEnd"/>
      <w:r w:rsidRPr="00EC52D8">
        <w:rPr>
          <w:rFonts w:eastAsia="Calibri"/>
          <w:i/>
          <w:sz w:val="22"/>
          <w:szCs w:val="22"/>
          <w:lang w:eastAsia="en-GB"/>
        </w:rPr>
        <w:t xml:space="preserve">) a hamis nyilatkozat következményeinek teljes tudatában kijelenti(k), hogy a fenti II–V. részben megadott információk pontosak és helytállóak. </w:t>
      </w:r>
    </w:p>
    <w:p w:rsidR="00EC52D8" w:rsidRPr="00EC52D8" w:rsidRDefault="00EC52D8" w:rsidP="00EC52D8">
      <w:pPr>
        <w:widowControl/>
        <w:adjustRightInd/>
        <w:spacing w:before="120" w:after="120" w:line="240" w:lineRule="auto"/>
        <w:textAlignment w:val="auto"/>
        <w:rPr>
          <w:rFonts w:eastAsia="Calibri"/>
          <w:i/>
          <w:sz w:val="22"/>
          <w:szCs w:val="22"/>
          <w:lang w:eastAsia="en-GB"/>
        </w:rPr>
      </w:pPr>
      <w:proofErr w:type="gramStart"/>
      <w:r w:rsidRPr="00EC52D8">
        <w:rPr>
          <w:rFonts w:eastAsia="Calibri"/>
          <w:i/>
          <w:sz w:val="22"/>
          <w:szCs w:val="22"/>
          <w:lang w:eastAsia="en-GB"/>
        </w:rPr>
        <w:t>Alulírott(</w:t>
      </w:r>
      <w:proofErr w:type="spellStart"/>
      <w:proofErr w:type="gramEnd"/>
      <w:r w:rsidRPr="00EC52D8">
        <w:rPr>
          <w:rFonts w:eastAsia="Calibri"/>
          <w:i/>
          <w:sz w:val="22"/>
          <w:szCs w:val="22"/>
          <w:lang w:eastAsia="en-GB"/>
        </w:rPr>
        <w:t>ak</w:t>
      </w:r>
      <w:proofErr w:type="spellEnd"/>
      <w:r w:rsidRPr="00EC52D8">
        <w:rPr>
          <w:rFonts w:eastAsia="Calibri"/>
          <w:i/>
          <w:sz w:val="22"/>
          <w:szCs w:val="22"/>
          <w:lang w:eastAsia="en-GB"/>
        </w:rPr>
        <w:t>) kijelenti(k), hogy a hivatkozott tanúsítványokat és egyéb igazolásokat kérésre képes(</w:t>
      </w:r>
      <w:proofErr w:type="spellStart"/>
      <w:r w:rsidRPr="00EC52D8">
        <w:rPr>
          <w:rFonts w:eastAsia="Calibri"/>
          <w:i/>
          <w:sz w:val="22"/>
          <w:szCs w:val="22"/>
          <w:lang w:eastAsia="en-GB"/>
        </w:rPr>
        <w:t>ek</w:t>
      </w:r>
      <w:proofErr w:type="spellEnd"/>
      <w:r w:rsidRPr="00EC52D8">
        <w:rPr>
          <w:rFonts w:eastAsia="Calibri"/>
          <w:i/>
          <w:sz w:val="22"/>
          <w:szCs w:val="22"/>
          <w:lang w:eastAsia="en-GB"/>
        </w:rPr>
        <w:t>) lesz(</w:t>
      </w:r>
      <w:proofErr w:type="spellStart"/>
      <w:r w:rsidRPr="00EC52D8">
        <w:rPr>
          <w:rFonts w:eastAsia="Calibri"/>
          <w:i/>
          <w:sz w:val="22"/>
          <w:szCs w:val="22"/>
          <w:lang w:eastAsia="en-GB"/>
        </w:rPr>
        <w:t>nek</w:t>
      </w:r>
      <w:proofErr w:type="spellEnd"/>
      <w:r w:rsidRPr="00EC52D8">
        <w:rPr>
          <w:rFonts w:eastAsia="Calibri"/>
          <w:i/>
          <w:sz w:val="22"/>
          <w:szCs w:val="22"/>
          <w:lang w:eastAsia="en-GB"/>
        </w:rPr>
        <w:t>) késedelem nélkül rendelkezésre bocsátani, kivéve amennyiben:</w:t>
      </w:r>
    </w:p>
    <w:p w:rsidR="00EC52D8" w:rsidRPr="00EC52D8" w:rsidRDefault="00EC52D8" w:rsidP="00EC52D8">
      <w:pPr>
        <w:widowControl/>
        <w:adjustRightInd/>
        <w:spacing w:before="120" w:after="120" w:line="240" w:lineRule="auto"/>
        <w:textAlignment w:val="auto"/>
        <w:rPr>
          <w:rFonts w:eastAsia="Calibri"/>
          <w:i/>
          <w:sz w:val="22"/>
          <w:szCs w:val="22"/>
          <w:lang w:eastAsia="en-GB"/>
        </w:rPr>
      </w:pPr>
      <w:proofErr w:type="gramStart"/>
      <w:r w:rsidRPr="00EC52D8">
        <w:rPr>
          <w:rFonts w:eastAsia="Calibri"/>
          <w:i/>
          <w:sz w:val="22"/>
          <w:szCs w:val="22"/>
          <w:lang w:eastAsia="en-GB"/>
        </w:rPr>
        <w:t>a</w:t>
      </w:r>
      <w:proofErr w:type="gramEnd"/>
      <w:r w:rsidRPr="00EC52D8">
        <w:rPr>
          <w:rFonts w:eastAsia="Calibri"/>
          <w:i/>
          <w:sz w:val="22"/>
          <w:szCs w:val="22"/>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EC52D8">
        <w:rPr>
          <w:rFonts w:eastAsia="Calibri"/>
          <w:i/>
          <w:sz w:val="22"/>
          <w:szCs w:val="22"/>
          <w:vertAlign w:val="superscript"/>
          <w:lang w:eastAsia="en-GB"/>
        </w:rPr>
        <w:footnoteReference w:id="97"/>
      </w:r>
      <w:r w:rsidRPr="00EC52D8">
        <w:rPr>
          <w:rFonts w:eastAsia="Calibri"/>
          <w:i/>
          <w:sz w:val="22"/>
          <w:szCs w:val="22"/>
          <w:lang w:eastAsia="en-GB"/>
        </w:rPr>
        <w:t>, vagy</w:t>
      </w:r>
    </w:p>
    <w:p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4"/>
          <w:szCs w:val="22"/>
          <w:lang w:eastAsia="en-GB"/>
        </w:rPr>
        <w:t>b) Legkésőbb 2018. április 18-án</w:t>
      </w:r>
      <w:r w:rsidRPr="00EC52D8">
        <w:rPr>
          <w:rFonts w:eastAsia="Calibri"/>
          <w:i/>
          <w:sz w:val="24"/>
          <w:szCs w:val="22"/>
          <w:vertAlign w:val="superscript"/>
          <w:lang w:eastAsia="en-GB"/>
        </w:rPr>
        <w:footnoteReference w:id="98"/>
      </w:r>
      <w:r w:rsidRPr="00EC52D8">
        <w:rPr>
          <w:rFonts w:eastAsia="Calibri"/>
          <w:i/>
          <w:sz w:val="24"/>
          <w:szCs w:val="22"/>
          <w:lang w:eastAsia="en-GB"/>
        </w:rPr>
        <w:t xml:space="preserve"> az ajánlatkérő szervezetnek vagy a közszolgáltató ajánlatkérőnek már birtokában van az érintett dokumentáció.</w:t>
      </w:r>
    </w:p>
    <w:p w:rsidR="00EC52D8" w:rsidRPr="00EC52D8" w:rsidRDefault="00EC52D8" w:rsidP="00EC52D8">
      <w:pPr>
        <w:widowControl/>
        <w:adjustRightInd/>
        <w:spacing w:before="120" w:after="120" w:line="240" w:lineRule="auto"/>
        <w:textAlignment w:val="auto"/>
        <w:rPr>
          <w:rFonts w:eastAsia="Calibri"/>
          <w:i/>
          <w:sz w:val="22"/>
          <w:szCs w:val="22"/>
          <w:lang w:eastAsia="en-GB"/>
        </w:rPr>
      </w:pPr>
      <w:r w:rsidRPr="00EC52D8">
        <w:rPr>
          <w:rFonts w:eastAsia="Calibri"/>
          <w:i/>
          <w:sz w:val="22"/>
          <w:szCs w:val="22"/>
          <w:lang w:eastAsia="en-GB"/>
        </w:rPr>
        <w:t>Alulírott(</w:t>
      </w:r>
      <w:proofErr w:type="spellStart"/>
      <w:r w:rsidRPr="00EC52D8">
        <w:rPr>
          <w:rFonts w:eastAsia="Calibri"/>
          <w:i/>
          <w:sz w:val="22"/>
          <w:szCs w:val="22"/>
          <w:lang w:eastAsia="en-GB"/>
        </w:rPr>
        <w:t>ak</w:t>
      </w:r>
      <w:proofErr w:type="spellEnd"/>
      <w:r w:rsidRPr="00EC52D8">
        <w:rPr>
          <w:rFonts w:eastAsia="Calibri"/>
          <w:i/>
          <w:sz w:val="22"/>
          <w:szCs w:val="22"/>
          <w:lang w:eastAsia="en-GB"/>
        </w:rPr>
        <w:t>) hozzájárul(</w:t>
      </w:r>
      <w:proofErr w:type="spellStart"/>
      <w:r w:rsidRPr="00EC52D8">
        <w:rPr>
          <w:rFonts w:eastAsia="Calibri"/>
          <w:i/>
          <w:sz w:val="22"/>
          <w:szCs w:val="22"/>
          <w:lang w:eastAsia="en-GB"/>
        </w:rPr>
        <w:t>nak</w:t>
      </w:r>
      <w:proofErr w:type="spellEnd"/>
      <w:r w:rsidRPr="00EC52D8">
        <w:rPr>
          <w:rFonts w:eastAsia="Calibri"/>
          <w:i/>
          <w:sz w:val="22"/>
          <w:szCs w:val="22"/>
          <w:lang w:eastAsia="en-GB"/>
        </w:rPr>
        <w:t xml:space="preserve">) ahhoz, hogy [az I. rész </w:t>
      </w:r>
      <w:proofErr w:type="gramStart"/>
      <w:r w:rsidRPr="00EC52D8">
        <w:rPr>
          <w:rFonts w:eastAsia="Calibri"/>
          <w:i/>
          <w:sz w:val="22"/>
          <w:szCs w:val="22"/>
          <w:lang w:eastAsia="en-GB"/>
        </w:rPr>
        <w:t>A</w:t>
      </w:r>
      <w:proofErr w:type="gramEnd"/>
      <w:r w:rsidRPr="00EC52D8">
        <w:rPr>
          <w:rFonts w:eastAsia="Calibri"/>
          <w:i/>
          <w:sz w:val="22"/>
          <w:szCs w:val="22"/>
          <w:lang w:eastAsia="en-GB"/>
        </w:rPr>
        <w:t xml:space="preserve">. </w:t>
      </w:r>
      <w:proofErr w:type="gramStart"/>
      <w:r w:rsidRPr="00EC52D8">
        <w:rPr>
          <w:rFonts w:eastAsia="Calibri"/>
          <w:i/>
          <w:sz w:val="22"/>
          <w:szCs w:val="22"/>
          <w:lang w:eastAsia="en-GB"/>
        </w:rPr>
        <w:t>szakaszában</w:t>
      </w:r>
      <w:proofErr w:type="gramEnd"/>
      <w:r w:rsidRPr="00EC52D8">
        <w:rPr>
          <w:rFonts w:eastAsia="Calibri"/>
          <w:i/>
          <w:sz w:val="22"/>
          <w:szCs w:val="22"/>
          <w:lang w:eastAsia="en-GB"/>
        </w:rPr>
        <w:t xml:space="preserve"> megadott ajánlatkérő szerv vagy közszolgáltató ajánlatkérő] hozzáférjen a jelen egységes európai közbeszerzési dokumentum [a megfelelő rész/szakasz/pont azonosítása] alatt a</w:t>
      </w:r>
      <w:r w:rsidRPr="00EC52D8">
        <w:rPr>
          <w:rFonts w:eastAsia="Calibri"/>
          <w:sz w:val="22"/>
          <w:szCs w:val="22"/>
          <w:lang w:eastAsia="en-GB"/>
        </w:rPr>
        <w:t xml:space="preserve"> [</w:t>
      </w:r>
      <w:proofErr w:type="spellStart"/>
      <w:r w:rsidRPr="00EC52D8">
        <w:rPr>
          <w:rFonts w:eastAsia="Calibri"/>
          <w:sz w:val="22"/>
          <w:szCs w:val="22"/>
          <w:lang w:eastAsia="en-GB"/>
        </w:rPr>
        <w:t>a</w:t>
      </w:r>
      <w:proofErr w:type="spellEnd"/>
      <w:r w:rsidRPr="00EC52D8">
        <w:rPr>
          <w:rFonts w:eastAsia="Calibri"/>
          <w:sz w:val="22"/>
          <w:szCs w:val="22"/>
          <w:lang w:eastAsia="en-GB"/>
        </w:rPr>
        <w:t xml:space="preserve"> közbeszerzési eljárás azonosítása: (rövid ismertetés, hivatkozás az </w:t>
      </w:r>
      <w:r w:rsidRPr="00EC52D8">
        <w:rPr>
          <w:rFonts w:eastAsia="Calibri"/>
          <w:i/>
          <w:sz w:val="22"/>
          <w:szCs w:val="22"/>
          <w:lang w:eastAsia="en-GB"/>
        </w:rPr>
        <w:t>Európai Unió Hivatalos Lapjában</w:t>
      </w:r>
      <w:r w:rsidRPr="00EC52D8">
        <w:rPr>
          <w:rFonts w:eastAsia="Calibri"/>
          <w:sz w:val="22"/>
          <w:szCs w:val="22"/>
          <w:lang w:eastAsia="en-GB"/>
        </w:rPr>
        <w:t xml:space="preserve"> közzétett hirdetményre, hivatkozási szám)] céljára megadott információkat igazoló dokumentumokhoz.</w:t>
      </w:r>
      <w:r w:rsidRPr="00EC52D8">
        <w:rPr>
          <w:rFonts w:eastAsia="Calibri"/>
          <w:i/>
          <w:sz w:val="22"/>
          <w:szCs w:val="22"/>
          <w:lang w:eastAsia="en-GB"/>
        </w:rPr>
        <w:t xml:space="preserve"> </w:t>
      </w:r>
    </w:p>
    <w:p w:rsidR="00EC52D8" w:rsidRPr="00EC52D8" w:rsidRDefault="00EC52D8" w:rsidP="00EC52D8">
      <w:pPr>
        <w:widowControl/>
        <w:adjustRightInd/>
        <w:spacing w:before="120" w:after="120" w:line="240" w:lineRule="auto"/>
        <w:textAlignment w:val="auto"/>
        <w:rPr>
          <w:rFonts w:eastAsia="Calibri"/>
          <w:i/>
          <w:sz w:val="22"/>
          <w:szCs w:val="22"/>
          <w:lang w:eastAsia="en-GB"/>
        </w:rPr>
      </w:pPr>
    </w:p>
    <w:p w:rsidR="00EC52D8" w:rsidRPr="00EC52D8" w:rsidRDefault="00EC52D8" w:rsidP="00EC52D8">
      <w:pPr>
        <w:widowControl/>
        <w:adjustRightInd/>
        <w:spacing w:before="120" w:after="120" w:line="240" w:lineRule="auto"/>
        <w:textAlignment w:val="auto"/>
        <w:rPr>
          <w:rFonts w:eastAsia="Calibri"/>
          <w:sz w:val="22"/>
          <w:szCs w:val="22"/>
          <w:lang w:eastAsia="en-GB"/>
        </w:rPr>
      </w:pPr>
      <w:r w:rsidRPr="00EC52D8">
        <w:rPr>
          <w:rFonts w:eastAsia="Calibri"/>
          <w:sz w:val="22"/>
          <w:szCs w:val="22"/>
          <w:lang w:eastAsia="en-GB"/>
        </w:rPr>
        <w:t xml:space="preserve">Keltezés, hely, és – ahol megkívánt vagy szükséges – </w:t>
      </w:r>
      <w:proofErr w:type="gramStart"/>
      <w:r w:rsidRPr="00EC52D8">
        <w:rPr>
          <w:rFonts w:eastAsia="Calibri"/>
          <w:sz w:val="22"/>
          <w:szCs w:val="22"/>
          <w:lang w:eastAsia="en-GB"/>
        </w:rPr>
        <w:t>aláírás(</w:t>
      </w:r>
      <w:proofErr w:type="gramEnd"/>
      <w:r w:rsidRPr="00EC52D8">
        <w:rPr>
          <w:rFonts w:eastAsia="Calibri"/>
          <w:sz w:val="22"/>
          <w:szCs w:val="22"/>
          <w:lang w:eastAsia="en-GB"/>
        </w:rPr>
        <w:t>ok): [……]</w:t>
      </w:r>
    </w:p>
    <w:p w:rsidR="00EC52D8" w:rsidRDefault="00EC52D8" w:rsidP="00EC52D8">
      <w:pPr>
        <w:widowControl/>
        <w:adjustRightInd/>
        <w:spacing w:after="200" w:line="276" w:lineRule="auto"/>
        <w:jc w:val="left"/>
        <w:textAlignment w:val="auto"/>
        <w:rPr>
          <w:rFonts w:eastAsia="Calibri"/>
          <w:sz w:val="22"/>
          <w:szCs w:val="22"/>
          <w:lang w:eastAsia="en-GB"/>
        </w:rPr>
      </w:pPr>
      <w:r w:rsidRPr="00EC52D8">
        <w:rPr>
          <w:rFonts w:eastAsia="Calibri"/>
          <w:sz w:val="22"/>
          <w:szCs w:val="22"/>
          <w:lang w:eastAsia="en-GB"/>
        </w:rPr>
        <w:br w:type="page"/>
      </w:r>
    </w:p>
    <w:p w:rsidR="00EC52D8" w:rsidRPr="00492D94" w:rsidRDefault="00EC52D8" w:rsidP="00EC52D8">
      <w:pPr>
        <w:shd w:val="clear" w:color="auto" w:fill="FFFFFF" w:themeFill="background1"/>
        <w:spacing w:line="240" w:lineRule="auto"/>
        <w:jc w:val="right"/>
        <w:rPr>
          <w:i/>
          <w:sz w:val="22"/>
          <w:szCs w:val="22"/>
          <w:lang w:val="x-none" w:eastAsia="x-none"/>
        </w:rPr>
      </w:pPr>
      <w:r w:rsidRPr="00492D94">
        <w:rPr>
          <w:i/>
          <w:sz w:val="22"/>
          <w:szCs w:val="22"/>
          <w:lang w:eastAsia="x-none"/>
        </w:rPr>
        <w:lastRenderedPageBreak/>
        <w:t>1</w:t>
      </w:r>
      <w:r>
        <w:rPr>
          <w:i/>
          <w:sz w:val="22"/>
          <w:szCs w:val="22"/>
          <w:lang w:eastAsia="x-none"/>
        </w:rPr>
        <w:t>0</w:t>
      </w:r>
      <w:r w:rsidR="00BE524B">
        <w:rPr>
          <w:i/>
          <w:sz w:val="22"/>
          <w:szCs w:val="22"/>
          <w:lang w:eastAsia="x-none"/>
        </w:rPr>
        <w:t>. sz. melléklet</w:t>
      </w:r>
    </w:p>
    <w:p w:rsidR="00EC52D8" w:rsidRPr="00231D68" w:rsidRDefault="00EC52D8" w:rsidP="00EC52D8">
      <w:pPr>
        <w:shd w:val="clear" w:color="auto" w:fill="FFFFFF" w:themeFill="background1"/>
        <w:spacing w:line="240" w:lineRule="auto"/>
        <w:jc w:val="right"/>
        <w:rPr>
          <w:b/>
          <w:sz w:val="22"/>
          <w:szCs w:val="22"/>
        </w:rPr>
      </w:pPr>
    </w:p>
    <w:p w:rsidR="00EC52D8" w:rsidRPr="00492D94" w:rsidRDefault="00EC52D8" w:rsidP="00EC52D8">
      <w:pPr>
        <w:shd w:val="clear" w:color="auto" w:fill="FFFFFF" w:themeFill="background1"/>
        <w:spacing w:line="240" w:lineRule="auto"/>
        <w:jc w:val="center"/>
        <w:rPr>
          <w:b/>
          <w:sz w:val="22"/>
          <w:szCs w:val="22"/>
        </w:rPr>
      </w:pPr>
    </w:p>
    <w:p w:rsidR="00EC52D8" w:rsidRPr="00492D94" w:rsidRDefault="00EC52D8" w:rsidP="00EC52D8">
      <w:pPr>
        <w:shd w:val="clear" w:color="auto" w:fill="FFFFFF" w:themeFill="background1"/>
        <w:spacing w:line="240" w:lineRule="auto"/>
        <w:jc w:val="center"/>
        <w:rPr>
          <w:b/>
          <w:sz w:val="22"/>
          <w:szCs w:val="22"/>
        </w:rPr>
      </w:pPr>
    </w:p>
    <w:p w:rsidR="00EC52D8" w:rsidRPr="00897993" w:rsidRDefault="00EC52D8" w:rsidP="00EC52D8">
      <w:pPr>
        <w:jc w:val="center"/>
        <w:rPr>
          <w:b/>
          <w:sz w:val="22"/>
          <w:szCs w:val="22"/>
        </w:rPr>
      </w:pPr>
      <w:r>
        <w:rPr>
          <w:b/>
          <w:bCs/>
          <w:sz w:val="22"/>
          <w:szCs w:val="22"/>
        </w:rPr>
        <w:t>Ajánlattevő</w:t>
      </w:r>
      <w:r w:rsidRPr="00897993">
        <w:rPr>
          <w:b/>
          <w:sz w:val="22"/>
          <w:szCs w:val="22"/>
        </w:rPr>
        <w:t xml:space="preserve"> „Nyilatkozat”</w:t>
      </w:r>
      <w:proofErr w:type="spellStart"/>
      <w:r w:rsidRPr="00897993">
        <w:rPr>
          <w:b/>
          <w:sz w:val="22"/>
          <w:szCs w:val="22"/>
        </w:rPr>
        <w:t>-</w:t>
      </w:r>
      <w:proofErr w:type="gramStart"/>
      <w:r w:rsidRPr="00897993">
        <w:rPr>
          <w:b/>
          <w:sz w:val="22"/>
          <w:szCs w:val="22"/>
        </w:rPr>
        <w:t>a</w:t>
      </w:r>
      <w:proofErr w:type="spellEnd"/>
      <w:proofErr w:type="gramEnd"/>
    </w:p>
    <w:p w:rsidR="00EC52D8" w:rsidRPr="00897993" w:rsidRDefault="00EC52D8" w:rsidP="00EC52D8">
      <w:pPr>
        <w:jc w:val="center"/>
        <w:rPr>
          <w:b/>
          <w:bCs/>
          <w:sz w:val="22"/>
          <w:szCs w:val="22"/>
        </w:rPr>
      </w:pPr>
      <w:proofErr w:type="gramStart"/>
      <w:r w:rsidRPr="00897993">
        <w:rPr>
          <w:b/>
          <w:bCs/>
          <w:sz w:val="22"/>
          <w:szCs w:val="22"/>
        </w:rPr>
        <w:t>a</w:t>
      </w:r>
      <w:proofErr w:type="gramEnd"/>
      <w:r w:rsidRPr="00897993">
        <w:rPr>
          <w:b/>
          <w:bCs/>
          <w:sz w:val="22"/>
          <w:szCs w:val="22"/>
        </w:rPr>
        <w:t xml:space="preserve"> Kbt. 67. § (4) bekezdésre vonatkozóan</w:t>
      </w:r>
      <w:r w:rsidRPr="00897993">
        <w:rPr>
          <w:sz w:val="22"/>
          <w:szCs w:val="22"/>
          <w:vertAlign w:val="superscript"/>
        </w:rPr>
        <w:footnoteReference w:id="99"/>
      </w:r>
    </w:p>
    <w:p w:rsidR="00EC52D8" w:rsidRPr="00897993" w:rsidRDefault="00EC52D8" w:rsidP="00EC52D8">
      <w:pPr>
        <w:tabs>
          <w:tab w:val="left" w:pos="540"/>
        </w:tabs>
        <w:rPr>
          <w:sz w:val="22"/>
          <w:szCs w:val="22"/>
        </w:rPr>
      </w:pPr>
    </w:p>
    <w:p w:rsidR="00EC52D8" w:rsidRPr="00897993" w:rsidRDefault="00EC52D8" w:rsidP="00EC52D8">
      <w:pPr>
        <w:tabs>
          <w:tab w:val="left" w:pos="540"/>
        </w:tabs>
        <w:rPr>
          <w:sz w:val="22"/>
          <w:szCs w:val="22"/>
        </w:rPr>
      </w:pPr>
    </w:p>
    <w:p w:rsidR="00EC52D8" w:rsidRPr="00897993" w:rsidRDefault="00EC52D8" w:rsidP="00EC52D8">
      <w:pPr>
        <w:pStyle w:val="szoveg"/>
        <w:ind w:left="0"/>
        <w:rPr>
          <w:b/>
          <w:bCs/>
          <w:i/>
          <w:sz w:val="22"/>
          <w:szCs w:val="22"/>
        </w:rPr>
      </w:pPr>
      <w:r w:rsidRPr="00897993">
        <w:rPr>
          <w:sz w:val="22"/>
          <w:szCs w:val="22"/>
        </w:rPr>
        <w:t>Alulírott/alulírottak</w:t>
      </w:r>
      <w:proofErr w:type="gramStart"/>
      <w:r w:rsidRPr="00897993">
        <w:rPr>
          <w:sz w:val="22"/>
          <w:szCs w:val="22"/>
        </w:rPr>
        <w:t>, …</w:t>
      </w:r>
      <w:proofErr w:type="gramEnd"/>
      <w:r w:rsidRPr="00897993">
        <w:rPr>
          <w:sz w:val="22"/>
          <w:szCs w:val="22"/>
        </w:rPr>
        <w:t>…………………………. a …………………….. társaság (</w:t>
      </w:r>
      <w:proofErr w:type="spellStart"/>
      <w:r w:rsidRPr="00897993">
        <w:rPr>
          <w:sz w:val="22"/>
          <w:szCs w:val="22"/>
        </w:rPr>
        <w:t>társaság</w:t>
      </w:r>
      <w:proofErr w:type="spellEnd"/>
      <w:r w:rsidRPr="00897993">
        <w:rPr>
          <w:sz w:val="22"/>
          <w:szCs w:val="22"/>
        </w:rPr>
        <w:t xml:space="preserve"> megnevezése, címe) nevében a </w:t>
      </w:r>
      <w:r w:rsidRPr="00511CC6">
        <w:rPr>
          <w:sz w:val="22"/>
          <w:szCs w:val="22"/>
        </w:rPr>
        <w:t xml:space="preserve">BVH </w:t>
      </w:r>
      <w:proofErr w:type="spellStart"/>
      <w:r w:rsidRPr="00511CC6">
        <w:rPr>
          <w:sz w:val="22"/>
          <w:szCs w:val="22"/>
        </w:rPr>
        <w:t>Zrt</w:t>
      </w:r>
      <w:proofErr w:type="spellEnd"/>
      <w:r w:rsidRPr="00511CC6">
        <w:rPr>
          <w:sz w:val="22"/>
          <w:szCs w:val="22"/>
        </w:rPr>
        <w:t xml:space="preserve">., mint Ajánlatkérő által </w:t>
      </w:r>
      <w:r w:rsidRPr="00511CC6">
        <w:rPr>
          <w:b/>
          <w:i/>
          <w:color w:val="000000"/>
          <w:sz w:val="22"/>
          <w:szCs w:val="22"/>
        </w:rPr>
        <w:t>„</w:t>
      </w:r>
      <w:r>
        <w:rPr>
          <w:b/>
          <w:i/>
          <w:color w:val="000000"/>
          <w:sz w:val="22"/>
          <w:szCs w:val="22"/>
        </w:rPr>
        <w:t>földgáz energia beszerzés</w:t>
      </w:r>
      <w:r w:rsidRPr="00511CC6">
        <w:rPr>
          <w:b/>
          <w:i/>
          <w:color w:val="000000"/>
          <w:sz w:val="22"/>
          <w:szCs w:val="22"/>
        </w:rPr>
        <w:t>e</w:t>
      </w:r>
      <w:r>
        <w:rPr>
          <w:b/>
          <w:i/>
          <w:color w:val="000000"/>
          <w:sz w:val="22"/>
          <w:szCs w:val="22"/>
        </w:rPr>
        <w:t xml:space="preserve"> 2017.</w:t>
      </w:r>
      <w:r w:rsidRPr="00897993">
        <w:rPr>
          <w:b/>
          <w:bCs/>
          <w:i/>
          <w:sz w:val="22"/>
          <w:szCs w:val="22"/>
        </w:rPr>
        <w:t xml:space="preserve">” </w:t>
      </w:r>
      <w:r w:rsidRPr="00897993">
        <w:rPr>
          <w:sz w:val="22"/>
          <w:szCs w:val="22"/>
        </w:rPr>
        <w:t xml:space="preserve">tárgyú, uniós eljárási rend szerinti </w:t>
      </w:r>
      <w:r>
        <w:rPr>
          <w:sz w:val="22"/>
          <w:szCs w:val="22"/>
        </w:rPr>
        <w:t>nyílt</w:t>
      </w:r>
      <w:r w:rsidRPr="00897993">
        <w:rPr>
          <w:sz w:val="22"/>
          <w:szCs w:val="22"/>
        </w:rPr>
        <w:t xml:space="preserve"> közbeszerzési eljárásban ezúton nyilatkozom, hogy nem veszünk igénybe a Kbt. 62. § (1)-(2) bekezdése szerinti kizáró okok hatálya alá eső alvállalkozót.</w:t>
      </w:r>
    </w:p>
    <w:p w:rsidR="00EC52D8" w:rsidRPr="00897993" w:rsidRDefault="00EC52D8" w:rsidP="00EC52D8">
      <w:pPr>
        <w:tabs>
          <w:tab w:val="left" w:pos="540"/>
        </w:tabs>
        <w:ind w:left="540" w:hanging="540"/>
        <w:rPr>
          <w:bCs/>
          <w:sz w:val="22"/>
          <w:szCs w:val="22"/>
        </w:rPr>
      </w:pPr>
    </w:p>
    <w:p w:rsidR="00EC52D8" w:rsidRPr="00897993" w:rsidRDefault="00EC52D8" w:rsidP="00EC52D8">
      <w:pPr>
        <w:tabs>
          <w:tab w:val="left" w:pos="540"/>
        </w:tabs>
        <w:ind w:left="540" w:hanging="540"/>
        <w:rPr>
          <w:bCs/>
          <w:sz w:val="22"/>
          <w:szCs w:val="22"/>
        </w:rPr>
      </w:pPr>
    </w:p>
    <w:p w:rsidR="00EC52D8" w:rsidRPr="00897993" w:rsidRDefault="00EC52D8" w:rsidP="00EC52D8">
      <w:pPr>
        <w:rPr>
          <w:sz w:val="22"/>
          <w:szCs w:val="22"/>
        </w:rPr>
      </w:pPr>
      <w:r w:rsidRPr="00897993">
        <w:rPr>
          <w:sz w:val="22"/>
          <w:szCs w:val="22"/>
        </w:rPr>
        <w:t>Kelt</w:t>
      </w:r>
      <w:proofErr w:type="gramStart"/>
      <w:r w:rsidRPr="00897993">
        <w:rPr>
          <w:sz w:val="22"/>
          <w:szCs w:val="22"/>
        </w:rPr>
        <w:t>……………………….,</w:t>
      </w:r>
      <w:proofErr w:type="gramEnd"/>
      <w:r w:rsidRPr="00897993">
        <w:rPr>
          <w:sz w:val="22"/>
          <w:szCs w:val="22"/>
        </w:rPr>
        <w:t xml:space="preserve"> 2017. év …………………. hó ….. napján.</w:t>
      </w:r>
    </w:p>
    <w:p w:rsidR="00EC52D8" w:rsidRPr="00897993" w:rsidRDefault="00EC52D8" w:rsidP="00EC52D8">
      <w:pPr>
        <w:jc w:val="center"/>
        <w:rPr>
          <w:sz w:val="22"/>
          <w:szCs w:val="22"/>
        </w:rPr>
      </w:pPr>
    </w:p>
    <w:p w:rsidR="00EC52D8" w:rsidRPr="00897993" w:rsidRDefault="00EC52D8" w:rsidP="00EC52D8">
      <w:pPr>
        <w:rPr>
          <w:sz w:val="22"/>
          <w:szCs w:val="22"/>
        </w:rPr>
      </w:pPr>
    </w:p>
    <w:p w:rsidR="00EC52D8" w:rsidRPr="00897993" w:rsidRDefault="00EC52D8" w:rsidP="00EC52D8">
      <w:pPr>
        <w:rPr>
          <w:sz w:val="22"/>
          <w:szCs w:val="22"/>
        </w:rPr>
      </w:pPr>
    </w:p>
    <w:tbl>
      <w:tblPr>
        <w:tblW w:w="4819" w:type="dxa"/>
        <w:tblInd w:w="3794" w:type="dxa"/>
        <w:tblLayout w:type="fixed"/>
        <w:tblLook w:val="01E0" w:firstRow="1" w:lastRow="1" w:firstColumn="1" w:lastColumn="1" w:noHBand="0" w:noVBand="0"/>
      </w:tblPr>
      <w:tblGrid>
        <w:gridCol w:w="4819"/>
      </w:tblGrid>
      <w:tr w:rsidR="00EC52D8" w:rsidRPr="00511CC6" w:rsidTr="00AA7BE8">
        <w:tc>
          <w:tcPr>
            <w:tcW w:w="4819" w:type="dxa"/>
          </w:tcPr>
          <w:p w:rsidR="00EC52D8" w:rsidRPr="00897993" w:rsidRDefault="00EC52D8" w:rsidP="00AA7BE8">
            <w:pPr>
              <w:pStyle w:val="Szvegtrzs26"/>
              <w:spacing w:line="276" w:lineRule="auto"/>
              <w:ind w:left="0"/>
              <w:jc w:val="center"/>
              <w:rPr>
                <w:sz w:val="22"/>
                <w:szCs w:val="22"/>
              </w:rPr>
            </w:pPr>
            <w:r w:rsidRPr="00897993">
              <w:rPr>
                <w:sz w:val="22"/>
                <w:szCs w:val="22"/>
              </w:rPr>
              <w:t>………………………………………………..</w:t>
            </w:r>
          </w:p>
        </w:tc>
      </w:tr>
      <w:tr w:rsidR="00EC52D8" w:rsidRPr="00511CC6" w:rsidTr="00AA7BE8">
        <w:tc>
          <w:tcPr>
            <w:tcW w:w="4819" w:type="dxa"/>
          </w:tcPr>
          <w:p w:rsidR="00EC52D8" w:rsidRPr="00897993" w:rsidRDefault="00EC52D8" w:rsidP="00AA7BE8">
            <w:pPr>
              <w:pStyle w:val="Szvegtrzs26"/>
              <w:spacing w:line="276" w:lineRule="auto"/>
              <w:ind w:left="0" w:right="0"/>
              <w:jc w:val="center"/>
              <w:rPr>
                <w:sz w:val="22"/>
                <w:szCs w:val="22"/>
              </w:rPr>
            </w:pPr>
            <w:r w:rsidRPr="00897993">
              <w:rPr>
                <w:sz w:val="22"/>
                <w:szCs w:val="22"/>
              </w:rPr>
              <w:t>(Cégszerű aláírás a kötelezettség-vállalásra jogosult/jogosultak, vagy aláírás a meghatalmazott/meghatalmazottak részéről)</w:t>
            </w:r>
            <w:r w:rsidRPr="00897993">
              <w:rPr>
                <w:rStyle w:val="Lbjegyzet-hivatkozs"/>
                <w:sz w:val="22"/>
                <w:szCs w:val="22"/>
              </w:rPr>
              <w:footnoteReference w:id="100"/>
            </w:r>
          </w:p>
        </w:tc>
      </w:tr>
    </w:tbl>
    <w:p w:rsidR="00EC52D8" w:rsidRPr="009A3D35" w:rsidRDefault="00EC52D8" w:rsidP="00EC52D8">
      <w:pPr>
        <w:rPr>
          <w:rFonts w:ascii="Arial" w:eastAsia="SimHei" w:hAnsi="Arial" w:cs="Arial"/>
          <w:b/>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Default="00EC52D8" w:rsidP="00EC52D8">
      <w:pPr>
        <w:rPr>
          <w:rFonts w:ascii="Arial" w:hAnsi="Arial" w:cs="Arial"/>
        </w:rPr>
      </w:pPr>
    </w:p>
    <w:p w:rsidR="00EC52D8" w:rsidRPr="009A3D35" w:rsidRDefault="00EC52D8" w:rsidP="00EC52D8">
      <w:pPr>
        <w:rPr>
          <w:rFonts w:ascii="Arial" w:hAnsi="Arial" w:cs="Arial"/>
        </w:rPr>
      </w:pPr>
    </w:p>
    <w:p w:rsidR="00EC52D8" w:rsidRPr="00EC52D8" w:rsidRDefault="00EC52D8" w:rsidP="00EC52D8">
      <w:pPr>
        <w:widowControl/>
        <w:adjustRightInd/>
        <w:spacing w:after="200" w:line="276" w:lineRule="auto"/>
        <w:jc w:val="left"/>
        <w:textAlignment w:val="auto"/>
        <w:rPr>
          <w:rFonts w:eastAsia="Calibri"/>
          <w:sz w:val="22"/>
          <w:szCs w:val="22"/>
          <w:lang w:eastAsia="en-GB"/>
        </w:rPr>
      </w:pPr>
    </w:p>
    <w:p w:rsidR="00EC52D8" w:rsidRPr="00EC52D8" w:rsidRDefault="00EC52D8" w:rsidP="00E070CE">
      <w:pPr>
        <w:widowControl/>
        <w:shd w:val="clear" w:color="auto" w:fill="FFFFFF" w:themeFill="background1"/>
        <w:adjustRightInd/>
        <w:spacing w:line="240" w:lineRule="auto"/>
        <w:jc w:val="left"/>
        <w:textAlignment w:val="auto"/>
        <w:rPr>
          <w:bCs/>
          <w:iCs/>
          <w:color w:val="000000"/>
          <w:sz w:val="22"/>
          <w:szCs w:val="22"/>
          <w:lang w:eastAsia="x-none"/>
        </w:rPr>
      </w:pPr>
    </w:p>
    <w:p w:rsidR="004E5D22" w:rsidRPr="003D1EF1" w:rsidRDefault="004E5D22" w:rsidP="00E070CE">
      <w:pPr>
        <w:shd w:val="clear" w:color="auto" w:fill="FFFFFF" w:themeFill="background1"/>
        <w:spacing w:line="240" w:lineRule="auto"/>
        <w:rPr>
          <w:b/>
          <w:i/>
          <w:sz w:val="22"/>
          <w:szCs w:val="22"/>
        </w:rPr>
      </w:pPr>
    </w:p>
    <w:p w:rsidR="007A6595" w:rsidRPr="009C7570" w:rsidRDefault="00EC52D8" w:rsidP="00E070CE">
      <w:pPr>
        <w:widowControl/>
        <w:shd w:val="clear" w:color="auto" w:fill="FFFFFF" w:themeFill="background1"/>
        <w:adjustRightInd/>
        <w:spacing w:line="240" w:lineRule="auto"/>
        <w:jc w:val="center"/>
        <w:textAlignment w:val="auto"/>
        <w:rPr>
          <w:b/>
          <w:bCs/>
          <w:i/>
          <w:sz w:val="22"/>
          <w:szCs w:val="22"/>
        </w:rPr>
      </w:pPr>
      <w:r>
        <w:rPr>
          <w:i/>
          <w:sz w:val="22"/>
          <w:szCs w:val="22"/>
        </w:rPr>
        <w:lastRenderedPageBreak/>
        <w:t>11</w:t>
      </w:r>
      <w:r w:rsidR="007A6595" w:rsidRPr="009C7570">
        <w:rPr>
          <w:i/>
          <w:sz w:val="22"/>
          <w:szCs w:val="22"/>
        </w:rPr>
        <w:t>. számú melléklet (</w:t>
      </w:r>
      <w:bookmarkStart w:id="33" w:name="_Toc444007229"/>
      <w:r w:rsidR="009C7570" w:rsidRPr="009C7570">
        <w:rPr>
          <w:bCs/>
          <w:i/>
          <w:sz w:val="22"/>
          <w:szCs w:val="22"/>
        </w:rPr>
        <w:t xml:space="preserve">kizáró okok utólagos igazolásához - </w:t>
      </w:r>
      <w:r w:rsidR="009C7570" w:rsidRPr="009C7570">
        <w:rPr>
          <w:b/>
          <w:bCs/>
          <w:i/>
          <w:sz w:val="22"/>
          <w:szCs w:val="22"/>
        </w:rPr>
        <w:t>külön felhívásra</w:t>
      </w:r>
      <w:r w:rsidR="009C7570" w:rsidRPr="009C7570">
        <w:rPr>
          <w:bCs/>
          <w:i/>
          <w:sz w:val="22"/>
          <w:szCs w:val="22"/>
        </w:rPr>
        <w:t xml:space="preserve"> - benyújtandó nyilatkozatmint</w:t>
      </w:r>
      <w:bookmarkEnd w:id="33"/>
      <w:r w:rsidR="009C7570">
        <w:rPr>
          <w:bCs/>
          <w:i/>
          <w:sz w:val="22"/>
          <w:szCs w:val="22"/>
        </w:rPr>
        <w:t>a)</w:t>
      </w:r>
    </w:p>
    <w:p w:rsidR="00A7734D" w:rsidRDefault="00A7734D" w:rsidP="00E070CE">
      <w:pPr>
        <w:widowControl/>
        <w:shd w:val="clear" w:color="auto" w:fill="FFFFFF" w:themeFill="background1"/>
        <w:adjustRightInd/>
        <w:spacing w:line="240" w:lineRule="auto"/>
        <w:jc w:val="right"/>
        <w:textAlignment w:val="auto"/>
        <w:rPr>
          <w:sz w:val="22"/>
          <w:szCs w:val="22"/>
        </w:rPr>
      </w:pPr>
    </w:p>
    <w:p w:rsidR="007A6595" w:rsidRPr="007A6595" w:rsidRDefault="007A6595" w:rsidP="00E070CE">
      <w:pPr>
        <w:widowControl/>
        <w:shd w:val="clear" w:color="auto" w:fill="FFFFFF" w:themeFill="background1"/>
        <w:adjustRightInd/>
        <w:spacing w:line="240" w:lineRule="auto"/>
        <w:jc w:val="center"/>
        <w:textAlignment w:val="auto"/>
        <w:rPr>
          <w:b/>
          <w:bCs/>
          <w:sz w:val="22"/>
          <w:szCs w:val="22"/>
        </w:rPr>
      </w:pPr>
      <w:bookmarkStart w:id="34" w:name="_Toc444007231"/>
      <w:r w:rsidRPr="007A6595">
        <w:rPr>
          <w:b/>
          <w:bCs/>
          <w:sz w:val="22"/>
          <w:szCs w:val="22"/>
        </w:rPr>
        <w:t xml:space="preserve">AJÁNLATTEVŐI NYILATKOZAT </w:t>
      </w:r>
      <w:proofErr w:type="gramStart"/>
      <w:r w:rsidRPr="007A6595">
        <w:rPr>
          <w:b/>
          <w:bCs/>
          <w:sz w:val="22"/>
          <w:szCs w:val="22"/>
        </w:rPr>
        <w:t>A</w:t>
      </w:r>
      <w:proofErr w:type="gramEnd"/>
      <w:r w:rsidRPr="007A6595">
        <w:rPr>
          <w:b/>
          <w:bCs/>
          <w:sz w:val="22"/>
          <w:szCs w:val="22"/>
        </w:rPr>
        <w:t xml:space="preserve"> KIZÁRÓ OKOKRÓL</w:t>
      </w:r>
      <w:bookmarkEnd w:id="34"/>
    </w:p>
    <w:p w:rsidR="007A6595" w:rsidRPr="007A6595" w:rsidRDefault="007A6595" w:rsidP="00E070CE">
      <w:pPr>
        <w:widowControl/>
        <w:shd w:val="clear" w:color="auto" w:fill="FFFFFF" w:themeFill="background1"/>
        <w:adjustRightInd/>
        <w:spacing w:line="240" w:lineRule="auto"/>
        <w:jc w:val="center"/>
        <w:textAlignment w:val="auto"/>
        <w:rPr>
          <w:i/>
          <w:sz w:val="22"/>
          <w:szCs w:val="22"/>
        </w:rPr>
      </w:pPr>
      <w:r w:rsidRPr="007A6595">
        <w:rPr>
          <w:i/>
          <w:sz w:val="22"/>
          <w:szCs w:val="22"/>
        </w:rPr>
        <w:t>Közös ajánlattétel esetén az ajánlati nyilatkozatot minden közös ajánlattevő vonatkozásában csatolni kell.</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Alulírott</w:t>
      </w:r>
      <w:proofErr w:type="gramStart"/>
      <w:r w:rsidRPr="007A6595">
        <w:rPr>
          <w:sz w:val="22"/>
          <w:szCs w:val="22"/>
        </w:rPr>
        <w:t>, …</w:t>
      </w:r>
      <w:proofErr w:type="gramEnd"/>
      <w:r w:rsidRPr="007A6595">
        <w:rPr>
          <w:sz w:val="22"/>
          <w:szCs w:val="22"/>
        </w:rPr>
        <w:t xml:space="preserve">……………………………… mint a(z) …………................................................. </w:t>
      </w:r>
    </w:p>
    <w:p w:rsidR="007A6595" w:rsidRDefault="007A6595" w:rsidP="00E070CE">
      <w:pPr>
        <w:widowControl/>
        <w:shd w:val="clear" w:color="auto" w:fill="FFFFFF" w:themeFill="background1"/>
        <w:adjustRightInd/>
        <w:spacing w:line="240" w:lineRule="auto"/>
        <w:jc w:val="left"/>
        <w:textAlignment w:val="auto"/>
        <w:rPr>
          <w:sz w:val="22"/>
          <w:szCs w:val="22"/>
        </w:rPr>
      </w:pPr>
      <w:proofErr w:type="gramStart"/>
      <w:r w:rsidRPr="007A6595">
        <w:rPr>
          <w:sz w:val="22"/>
          <w:szCs w:val="22"/>
        </w:rPr>
        <w:t>cégjegyzésre</w:t>
      </w:r>
      <w:proofErr w:type="gramEnd"/>
      <w:r w:rsidRPr="007A6595">
        <w:rPr>
          <w:sz w:val="22"/>
          <w:szCs w:val="22"/>
        </w:rPr>
        <w:t xml:space="preserve"> jogosult képviselője, a(z) </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7A6595" w:rsidRPr="007A6595" w:rsidTr="00AA7BE8">
        <w:trPr>
          <w:jc w:val="center"/>
        </w:trPr>
        <w:tc>
          <w:tcPr>
            <w:tcW w:w="4606" w:type="dxa"/>
            <w:shd w:val="clear" w:color="auto" w:fill="F2F2F2" w:themeFill="background1" w:themeFillShade="F2"/>
            <w:vAlign w:val="center"/>
          </w:tcPr>
          <w:p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 xml:space="preserve">Ajánlatkérő neve: </w:t>
            </w:r>
          </w:p>
        </w:tc>
        <w:tc>
          <w:tcPr>
            <w:tcW w:w="4606" w:type="dxa"/>
            <w:shd w:val="clear" w:color="auto" w:fill="F2F2F2" w:themeFill="background1" w:themeFillShade="F2"/>
            <w:vAlign w:val="center"/>
          </w:tcPr>
          <w:p w:rsidR="007A6595" w:rsidRPr="007A6595" w:rsidRDefault="007A6595" w:rsidP="00E070CE">
            <w:pPr>
              <w:widowControl/>
              <w:shd w:val="clear" w:color="auto" w:fill="FFFFFF" w:themeFill="background1"/>
              <w:adjustRightInd/>
              <w:spacing w:line="240" w:lineRule="auto"/>
              <w:jc w:val="center"/>
              <w:textAlignment w:val="auto"/>
              <w:rPr>
                <w:b/>
                <w:sz w:val="22"/>
                <w:szCs w:val="22"/>
              </w:rPr>
            </w:pPr>
            <w:r w:rsidRPr="007A6595">
              <w:rPr>
                <w:b/>
                <w:sz w:val="22"/>
                <w:szCs w:val="22"/>
              </w:rPr>
              <w:t xml:space="preserve">BVH </w:t>
            </w:r>
            <w:proofErr w:type="spellStart"/>
            <w:r w:rsidRPr="007A6595">
              <w:rPr>
                <w:b/>
                <w:sz w:val="22"/>
                <w:szCs w:val="22"/>
              </w:rPr>
              <w:t>Zrt</w:t>
            </w:r>
            <w:proofErr w:type="spellEnd"/>
            <w:r w:rsidRPr="007A6595">
              <w:rPr>
                <w:b/>
                <w:sz w:val="22"/>
                <w:szCs w:val="22"/>
              </w:rPr>
              <w:t>.</w:t>
            </w:r>
          </w:p>
        </w:tc>
      </w:tr>
      <w:tr w:rsidR="007A6595" w:rsidRPr="007A6595" w:rsidTr="00AA7BE8">
        <w:trPr>
          <w:jc w:val="center"/>
        </w:trPr>
        <w:tc>
          <w:tcPr>
            <w:tcW w:w="4606" w:type="dxa"/>
            <w:shd w:val="clear" w:color="auto" w:fill="F2F2F2" w:themeFill="background1" w:themeFillShade="F2"/>
            <w:vAlign w:val="center"/>
          </w:tcPr>
          <w:p w:rsidR="007A6595" w:rsidRPr="007A6595" w:rsidRDefault="007A6595" w:rsidP="00E070CE">
            <w:pPr>
              <w:widowControl/>
              <w:shd w:val="clear" w:color="auto" w:fill="FFFFFF" w:themeFill="background1"/>
              <w:adjustRightInd/>
              <w:spacing w:line="240" w:lineRule="auto"/>
              <w:jc w:val="left"/>
              <w:textAlignment w:val="auto"/>
              <w:rPr>
                <w:b/>
                <w:sz w:val="22"/>
                <w:szCs w:val="22"/>
              </w:rPr>
            </w:pPr>
            <w:r w:rsidRPr="007A6595">
              <w:rPr>
                <w:b/>
                <w:sz w:val="22"/>
                <w:szCs w:val="22"/>
              </w:rPr>
              <w:t>Közbeszerzési eljárás megnevezése</w:t>
            </w:r>
          </w:p>
        </w:tc>
        <w:tc>
          <w:tcPr>
            <w:tcW w:w="4606" w:type="dxa"/>
            <w:shd w:val="clear" w:color="auto" w:fill="F2F2F2" w:themeFill="background1" w:themeFillShade="F2"/>
            <w:vAlign w:val="center"/>
          </w:tcPr>
          <w:p w:rsidR="007A6595" w:rsidRPr="007A6595"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Default="007A6595" w:rsidP="00E070CE">
      <w:pPr>
        <w:widowControl/>
        <w:shd w:val="clear" w:color="auto" w:fill="FFFFFF" w:themeFill="background1"/>
        <w:adjustRightInd/>
        <w:spacing w:line="240" w:lineRule="auto"/>
        <w:jc w:val="left"/>
        <w:textAlignment w:val="auto"/>
        <w:rPr>
          <w:sz w:val="22"/>
          <w:szCs w:val="22"/>
        </w:rPr>
      </w:pPr>
      <w:proofErr w:type="gramStart"/>
      <w:r w:rsidRPr="007A6595">
        <w:rPr>
          <w:sz w:val="22"/>
          <w:szCs w:val="22"/>
        </w:rPr>
        <w:t>tárgyú</w:t>
      </w:r>
      <w:proofErr w:type="gramEnd"/>
      <w:r w:rsidRPr="007A6595">
        <w:rPr>
          <w:sz w:val="22"/>
          <w:szCs w:val="22"/>
        </w:rPr>
        <w:t xml:space="preserve"> közbeszerzési eljárásban  </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jc w:val="center"/>
        <w:textAlignment w:val="auto"/>
        <w:rPr>
          <w:b/>
          <w:sz w:val="22"/>
          <w:szCs w:val="22"/>
        </w:rPr>
      </w:pPr>
      <w:proofErr w:type="gramStart"/>
      <w:r w:rsidRPr="007A6595">
        <w:rPr>
          <w:b/>
          <w:sz w:val="22"/>
          <w:szCs w:val="22"/>
        </w:rPr>
        <w:t>nyilatkozom</w:t>
      </w:r>
      <w:proofErr w:type="gramEnd"/>
      <w:r w:rsidRPr="007A6595">
        <w:rPr>
          <w:b/>
          <w:sz w:val="22"/>
          <w:szCs w:val="22"/>
        </w:rPr>
        <w:t>,</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textAlignment w:val="auto"/>
        <w:rPr>
          <w:sz w:val="22"/>
          <w:szCs w:val="22"/>
        </w:rPr>
      </w:pPr>
      <w:proofErr w:type="gramStart"/>
      <w:r w:rsidRPr="007A6595">
        <w:rPr>
          <w:sz w:val="22"/>
          <w:szCs w:val="22"/>
        </w:rPr>
        <w:t>hogy</w:t>
      </w:r>
      <w:proofErr w:type="gramEnd"/>
      <w:r w:rsidRPr="007A6595">
        <w:rPr>
          <w:sz w:val="22"/>
          <w:szCs w:val="22"/>
        </w:rPr>
        <w:t xml:space="preserve"> az általam képviselt gazdasági szereplő nem tartozik a Kbt. 62 §</w:t>
      </w:r>
      <w:proofErr w:type="spellStart"/>
      <w:r w:rsidRPr="007A6595">
        <w:rPr>
          <w:sz w:val="22"/>
          <w:szCs w:val="22"/>
        </w:rPr>
        <w:t>-ában</w:t>
      </w:r>
      <w:proofErr w:type="spellEnd"/>
      <w:r w:rsidRPr="007A6595">
        <w:rPr>
          <w:sz w:val="22"/>
          <w:szCs w:val="22"/>
        </w:rPr>
        <w:t xml:space="preserve"> felsorolt kizáró okok hatálya alá.</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textAlignment w:val="auto"/>
        <w:rPr>
          <w:sz w:val="22"/>
          <w:szCs w:val="22"/>
        </w:rPr>
      </w:pPr>
      <w:r w:rsidRPr="007A6595">
        <w:rPr>
          <w:sz w:val="22"/>
          <w:szCs w:val="22"/>
        </w:rPr>
        <w:t>Az általam képviselt gazdasági szereplő nem vesz igénybe a szerződés teljesítéséhez a Kbt. 62. §</w:t>
      </w:r>
      <w:proofErr w:type="spellStart"/>
      <w:r w:rsidRPr="007A6595">
        <w:rPr>
          <w:sz w:val="22"/>
          <w:szCs w:val="22"/>
        </w:rPr>
        <w:t>-a</w:t>
      </w:r>
      <w:proofErr w:type="spellEnd"/>
      <w:r w:rsidRPr="007A6595">
        <w:rPr>
          <w:sz w:val="22"/>
          <w:szCs w:val="22"/>
        </w:rPr>
        <w:t xml:space="preserve"> szerinti kizáró okok hatálya alá eső alvállalkozót és az alkalmasság igazolásában résztvevő gazdasági szereplőt. </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t>Kelt</w:t>
      </w:r>
      <w:proofErr w:type="gramStart"/>
      <w:r w:rsidRPr="007A6595">
        <w:rPr>
          <w:sz w:val="22"/>
          <w:szCs w:val="22"/>
        </w:rPr>
        <w:t>: …</w:t>
      </w:r>
      <w:proofErr w:type="gramEnd"/>
      <w:r w:rsidRPr="007A6595">
        <w:rPr>
          <w:sz w:val="22"/>
          <w:szCs w:val="22"/>
        </w:rPr>
        <w:t>………… ……….. év ……………….. hónap …. napján</w:t>
      </w: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7A6595" w:rsidRPr="007A6595" w:rsidTr="007A6595">
        <w:trPr>
          <w:jc w:val="center"/>
        </w:trPr>
        <w:tc>
          <w:tcPr>
            <w:tcW w:w="3834" w:type="dxa"/>
            <w:tcBorders>
              <w:top w:val="single" w:sz="8" w:space="0" w:color="auto"/>
              <w:left w:val="nil"/>
              <w:bottom w:val="nil"/>
              <w:right w:val="nil"/>
            </w:tcBorders>
            <w:tcMar>
              <w:top w:w="0" w:type="dxa"/>
              <w:left w:w="108" w:type="dxa"/>
              <w:bottom w:w="0" w:type="dxa"/>
              <w:right w:w="108" w:type="dxa"/>
            </w:tcMar>
          </w:tcPr>
          <w:p w:rsidR="007A6595" w:rsidRPr="007A6595" w:rsidRDefault="007A6595" w:rsidP="00E070CE">
            <w:pPr>
              <w:widowControl/>
              <w:shd w:val="clear" w:color="auto" w:fill="FFFFFF" w:themeFill="background1"/>
              <w:adjustRightInd/>
              <w:spacing w:line="240" w:lineRule="auto"/>
              <w:jc w:val="center"/>
              <w:textAlignment w:val="auto"/>
              <w:rPr>
                <w:sz w:val="22"/>
                <w:szCs w:val="22"/>
              </w:rPr>
            </w:pPr>
            <w:r w:rsidRPr="007A6595">
              <w:rPr>
                <w:sz w:val="22"/>
                <w:szCs w:val="22"/>
              </w:rPr>
              <w:t>(cégszerű aláírás)</w:t>
            </w:r>
          </w:p>
        </w:tc>
      </w:tr>
    </w:tbl>
    <w:p w:rsidR="007A6595" w:rsidRPr="007A6595" w:rsidRDefault="007A6595" w:rsidP="00E070CE">
      <w:pPr>
        <w:widowControl/>
        <w:shd w:val="clear" w:color="auto" w:fill="FFFFFF" w:themeFill="background1"/>
        <w:adjustRightInd/>
        <w:spacing w:line="240" w:lineRule="auto"/>
        <w:jc w:val="left"/>
        <w:textAlignment w:val="auto"/>
        <w:rPr>
          <w:sz w:val="22"/>
          <w:szCs w:val="22"/>
        </w:rPr>
      </w:pPr>
    </w:p>
    <w:p w:rsidR="007A6595" w:rsidRPr="007A6595" w:rsidRDefault="007A6595" w:rsidP="00E070CE">
      <w:pPr>
        <w:widowControl/>
        <w:shd w:val="clear" w:color="auto" w:fill="FFFFFF" w:themeFill="background1"/>
        <w:adjustRightInd/>
        <w:spacing w:line="240" w:lineRule="auto"/>
        <w:jc w:val="left"/>
        <w:textAlignment w:val="auto"/>
        <w:rPr>
          <w:sz w:val="22"/>
          <w:szCs w:val="22"/>
        </w:rPr>
      </w:pPr>
      <w:r w:rsidRPr="007A6595">
        <w:rPr>
          <w:sz w:val="22"/>
          <w:szCs w:val="22"/>
        </w:rPr>
        <w:br w:type="page"/>
      </w:r>
    </w:p>
    <w:p w:rsidR="009C7570" w:rsidRPr="009C7570" w:rsidRDefault="009C7570" w:rsidP="00E070CE">
      <w:pPr>
        <w:widowControl/>
        <w:shd w:val="clear" w:color="auto" w:fill="FFFFFF" w:themeFill="background1"/>
        <w:adjustRightInd/>
        <w:spacing w:line="240" w:lineRule="auto"/>
        <w:jc w:val="center"/>
        <w:textAlignment w:val="auto"/>
        <w:rPr>
          <w:b/>
          <w:bCs/>
          <w:i/>
          <w:sz w:val="22"/>
          <w:szCs w:val="22"/>
        </w:rPr>
      </w:pPr>
      <w:r w:rsidRPr="009C7570">
        <w:rPr>
          <w:i/>
          <w:sz w:val="22"/>
          <w:szCs w:val="22"/>
        </w:rPr>
        <w:lastRenderedPageBreak/>
        <w:t>1</w:t>
      </w:r>
      <w:r w:rsidR="00EC52D8">
        <w:rPr>
          <w:i/>
          <w:sz w:val="22"/>
          <w:szCs w:val="22"/>
        </w:rPr>
        <w:t>2</w:t>
      </w:r>
      <w:r w:rsidRPr="009C7570">
        <w:rPr>
          <w:i/>
          <w:sz w:val="22"/>
          <w:szCs w:val="22"/>
        </w:rPr>
        <w:t>. számú melléklet (</w:t>
      </w:r>
      <w:r w:rsidRPr="009C7570">
        <w:rPr>
          <w:bCs/>
          <w:i/>
          <w:sz w:val="22"/>
          <w:szCs w:val="22"/>
        </w:rPr>
        <w:t xml:space="preserve">kizáró okok utólagos igazolásához - </w:t>
      </w:r>
      <w:r w:rsidRPr="009C7570">
        <w:rPr>
          <w:b/>
          <w:bCs/>
          <w:i/>
          <w:sz w:val="22"/>
          <w:szCs w:val="22"/>
        </w:rPr>
        <w:t>külön felhívásra</w:t>
      </w:r>
      <w:r w:rsidRPr="009C7570">
        <w:rPr>
          <w:bCs/>
          <w:i/>
          <w:sz w:val="22"/>
          <w:szCs w:val="22"/>
        </w:rPr>
        <w:t xml:space="preserve"> - benyújtandó nyilatkozatminta)</w:t>
      </w:r>
    </w:p>
    <w:p w:rsidR="007A6595" w:rsidRDefault="007A6595"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left"/>
        <w:textAlignment w:val="auto"/>
        <w:rPr>
          <w:b/>
          <w:bCs/>
          <w:sz w:val="22"/>
          <w:szCs w:val="22"/>
        </w:rPr>
      </w:pPr>
      <w:bookmarkStart w:id="35" w:name="_Toc444007233"/>
      <w:r w:rsidRPr="009C7570">
        <w:rPr>
          <w:b/>
          <w:bCs/>
          <w:sz w:val="22"/>
          <w:szCs w:val="22"/>
        </w:rPr>
        <w:t xml:space="preserve">AJÁNLATTEVŐI NYILATKOZAT </w:t>
      </w:r>
      <w:proofErr w:type="gramStart"/>
      <w:r w:rsidRPr="009C7570">
        <w:rPr>
          <w:b/>
          <w:bCs/>
          <w:sz w:val="22"/>
          <w:szCs w:val="22"/>
        </w:rPr>
        <w:t>A</w:t>
      </w:r>
      <w:proofErr w:type="gramEnd"/>
      <w:r w:rsidRPr="009C7570">
        <w:rPr>
          <w:b/>
          <w:bCs/>
          <w:sz w:val="22"/>
          <w:szCs w:val="22"/>
        </w:rPr>
        <w:t xml:space="preserve"> KBT. 62. § (1) BEKEZDÉS K) PONT KB) ALPONTJA SZERINTI KIZÁRÓ OKOKRÓL</w:t>
      </w:r>
      <w:bookmarkEnd w:id="35"/>
    </w:p>
    <w:p w:rsidR="009C7570" w:rsidRPr="009C7570" w:rsidRDefault="009C7570" w:rsidP="00E070CE">
      <w:pPr>
        <w:widowControl/>
        <w:shd w:val="clear" w:color="auto" w:fill="FFFFFF" w:themeFill="background1"/>
        <w:adjustRightInd/>
        <w:spacing w:line="240" w:lineRule="auto"/>
        <w:jc w:val="left"/>
        <w:textAlignment w:val="auto"/>
        <w:rPr>
          <w:i/>
          <w:sz w:val="22"/>
          <w:szCs w:val="22"/>
        </w:rPr>
      </w:pPr>
    </w:p>
    <w:p w:rsidR="009C7570" w:rsidRPr="009C7570" w:rsidRDefault="009C7570" w:rsidP="00E070CE">
      <w:pPr>
        <w:widowControl/>
        <w:shd w:val="clear" w:color="auto" w:fill="FFFFFF" w:themeFill="background1"/>
        <w:adjustRightInd/>
        <w:spacing w:line="240" w:lineRule="auto"/>
        <w:jc w:val="center"/>
        <w:textAlignment w:val="auto"/>
        <w:rPr>
          <w:i/>
          <w:sz w:val="22"/>
          <w:szCs w:val="22"/>
        </w:rPr>
      </w:pPr>
      <w:r w:rsidRPr="009C7570">
        <w:rPr>
          <w:i/>
          <w:sz w:val="22"/>
          <w:szCs w:val="22"/>
        </w:rPr>
        <w:t>Közös ajánlattétel esetén az ajánlati nyilatkozatot minden közös ajánlattevő vonatkozásában csatolni kell.</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textAlignment w:val="auto"/>
        <w:rPr>
          <w:sz w:val="22"/>
          <w:szCs w:val="22"/>
        </w:rPr>
      </w:pPr>
      <w:r w:rsidRPr="009C7570">
        <w:rPr>
          <w:sz w:val="22"/>
          <w:szCs w:val="22"/>
        </w:rPr>
        <w:t>Alulírott</w:t>
      </w:r>
      <w:proofErr w:type="gramStart"/>
      <w:r w:rsidRPr="009C7570">
        <w:rPr>
          <w:sz w:val="22"/>
          <w:szCs w:val="22"/>
        </w:rPr>
        <w:t>, …</w:t>
      </w:r>
      <w:proofErr w:type="gramEnd"/>
      <w:r w:rsidRPr="009C7570">
        <w:rPr>
          <w:sz w:val="22"/>
          <w:szCs w:val="22"/>
        </w:rPr>
        <w:t xml:space="preserve">……………………………… mint a(z) …………................................................. cégjegyzésre jogosult képviselője, a(z) </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9C7570" w:rsidRPr="009C7570" w:rsidTr="00AA7BE8">
        <w:trPr>
          <w:jc w:val="center"/>
        </w:trPr>
        <w:tc>
          <w:tcPr>
            <w:tcW w:w="4606" w:type="dxa"/>
            <w:shd w:val="clear" w:color="auto" w:fill="F2F2F2" w:themeFill="background1" w:themeFillShade="F2"/>
            <w:vAlign w:val="center"/>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 xml:space="preserve">Ajánlatkérő neve: </w:t>
            </w:r>
          </w:p>
        </w:tc>
        <w:tc>
          <w:tcPr>
            <w:tcW w:w="4606" w:type="dxa"/>
            <w:shd w:val="clear" w:color="auto" w:fill="F2F2F2" w:themeFill="background1" w:themeFillShade="F2"/>
            <w:vAlign w:val="center"/>
          </w:tcPr>
          <w:p w:rsidR="009C7570" w:rsidRPr="009C7570" w:rsidRDefault="009C7570" w:rsidP="00E070CE">
            <w:pPr>
              <w:widowControl/>
              <w:shd w:val="clear" w:color="auto" w:fill="FFFFFF" w:themeFill="background1"/>
              <w:adjustRightInd/>
              <w:spacing w:line="240" w:lineRule="auto"/>
              <w:jc w:val="center"/>
              <w:textAlignment w:val="auto"/>
              <w:rPr>
                <w:b/>
                <w:sz w:val="22"/>
                <w:szCs w:val="22"/>
              </w:rPr>
            </w:pPr>
            <w:r w:rsidRPr="009C7570">
              <w:rPr>
                <w:b/>
                <w:sz w:val="22"/>
                <w:szCs w:val="22"/>
              </w:rPr>
              <w:t xml:space="preserve">BVH </w:t>
            </w:r>
            <w:proofErr w:type="spellStart"/>
            <w:r w:rsidRPr="009C7570">
              <w:rPr>
                <w:b/>
                <w:sz w:val="22"/>
                <w:szCs w:val="22"/>
              </w:rPr>
              <w:t>Zrt</w:t>
            </w:r>
            <w:proofErr w:type="spellEnd"/>
            <w:r w:rsidRPr="009C7570">
              <w:rPr>
                <w:b/>
                <w:sz w:val="22"/>
                <w:szCs w:val="22"/>
              </w:rPr>
              <w:t>.</w:t>
            </w:r>
          </w:p>
        </w:tc>
      </w:tr>
      <w:tr w:rsidR="009C7570" w:rsidRPr="009C7570" w:rsidTr="00AA7BE8">
        <w:trPr>
          <w:jc w:val="center"/>
        </w:trPr>
        <w:tc>
          <w:tcPr>
            <w:tcW w:w="4606" w:type="dxa"/>
            <w:shd w:val="clear" w:color="auto" w:fill="F2F2F2" w:themeFill="background1" w:themeFillShade="F2"/>
            <w:vAlign w:val="center"/>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Közbeszerzési eljárás megnevezése</w:t>
            </w:r>
          </w:p>
        </w:tc>
        <w:tc>
          <w:tcPr>
            <w:tcW w:w="4606" w:type="dxa"/>
            <w:shd w:val="clear" w:color="auto" w:fill="F2F2F2" w:themeFill="background1" w:themeFillShade="F2"/>
            <w:vAlign w:val="center"/>
          </w:tcPr>
          <w:p w:rsidR="009C7570" w:rsidRPr="009C7570"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rsid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Default="009C7570" w:rsidP="00E070CE">
      <w:pPr>
        <w:widowControl/>
        <w:shd w:val="clear" w:color="auto" w:fill="FFFFFF" w:themeFill="background1"/>
        <w:adjustRightInd/>
        <w:spacing w:line="240" w:lineRule="auto"/>
        <w:jc w:val="left"/>
        <w:textAlignment w:val="auto"/>
        <w:rPr>
          <w:sz w:val="22"/>
          <w:szCs w:val="22"/>
        </w:rPr>
      </w:pPr>
      <w:proofErr w:type="gramStart"/>
      <w:r w:rsidRPr="009C7570">
        <w:rPr>
          <w:sz w:val="22"/>
          <w:szCs w:val="22"/>
        </w:rPr>
        <w:t>tárgyú</w:t>
      </w:r>
      <w:proofErr w:type="gramEnd"/>
      <w:r w:rsidRPr="009C7570">
        <w:rPr>
          <w:sz w:val="22"/>
          <w:szCs w:val="22"/>
        </w:rPr>
        <w:t xml:space="preserve"> közbeszerzési eljárásban  </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center"/>
        <w:textAlignment w:val="auto"/>
        <w:rPr>
          <w:b/>
          <w:sz w:val="22"/>
          <w:szCs w:val="22"/>
        </w:rPr>
      </w:pPr>
      <w:proofErr w:type="gramStart"/>
      <w:r w:rsidRPr="009C7570">
        <w:rPr>
          <w:b/>
          <w:sz w:val="22"/>
          <w:szCs w:val="22"/>
        </w:rPr>
        <w:t>nyilatkozom</w:t>
      </w:r>
      <w:proofErr w:type="gramEnd"/>
      <w:r w:rsidRPr="009C7570">
        <w:rPr>
          <w:b/>
          <w:sz w:val="22"/>
          <w:szCs w:val="22"/>
        </w:rPr>
        <w:t>,</w:t>
      </w:r>
    </w:p>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p w:rsidR="009C7570" w:rsidRPr="009C7570" w:rsidRDefault="009C7570" w:rsidP="00E070CE">
      <w:pPr>
        <w:widowControl/>
        <w:shd w:val="clear" w:color="auto" w:fill="FFFFFF" w:themeFill="background1"/>
        <w:adjustRightInd/>
        <w:spacing w:line="240" w:lineRule="auto"/>
        <w:textAlignment w:val="auto"/>
        <w:rPr>
          <w:sz w:val="22"/>
          <w:szCs w:val="22"/>
        </w:rPr>
      </w:pPr>
      <w:proofErr w:type="gramStart"/>
      <w:r w:rsidRPr="009C7570">
        <w:rPr>
          <w:sz w:val="22"/>
          <w:szCs w:val="22"/>
        </w:rPr>
        <w:t>a</w:t>
      </w:r>
      <w:proofErr w:type="gramEnd"/>
      <w:r w:rsidRPr="009C7570">
        <w:rPr>
          <w:sz w:val="22"/>
          <w:szCs w:val="22"/>
        </w:rPr>
        <w:t xml:space="preserve"> Kbt. 62 § (1) bekezdés k) pont </w:t>
      </w:r>
      <w:proofErr w:type="spellStart"/>
      <w:r w:rsidRPr="009C7570">
        <w:rPr>
          <w:sz w:val="22"/>
          <w:szCs w:val="22"/>
        </w:rPr>
        <w:t>kb</w:t>
      </w:r>
      <w:proofErr w:type="spellEnd"/>
      <w:r w:rsidRPr="009C7570">
        <w:rPr>
          <w:sz w:val="22"/>
          <w:szCs w:val="22"/>
        </w:rPr>
        <w:t>) alpontja tekintetében, hogy az általam képviselt gazdasági szereplő olyan társaságnak minősül, melyet</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2D57A5">
        <w:rPr>
          <w:sz w:val="22"/>
          <w:szCs w:val="22"/>
        </w:rPr>
      </w:r>
      <w:r w:rsidR="002D57A5">
        <w:rPr>
          <w:sz w:val="22"/>
          <w:szCs w:val="22"/>
        </w:rPr>
        <w:fldChar w:fldCharType="separate"/>
      </w:r>
      <w:r w:rsidRPr="009C7570">
        <w:rPr>
          <w:sz w:val="22"/>
          <w:szCs w:val="22"/>
        </w:rPr>
        <w:fldChar w:fldCharType="end"/>
      </w:r>
      <w:r w:rsidRPr="009C7570">
        <w:rPr>
          <w:sz w:val="22"/>
          <w:szCs w:val="22"/>
        </w:rPr>
        <w:t xml:space="preserve"> nem jegyeznek szabályozott tőzsdén</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numPr>
          <w:ilvl w:val="0"/>
          <w:numId w:val="11"/>
        </w:numPr>
        <w:shd w:val="clear" w:color="auto" w:fill="FFFFFF" w:themeFill="background1"/>
        <w:adjustRightInd/>
        <w:spacing w:line="240" w:lineRule="auto"/>
        <w:jc w:val="left"/>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2D57A5">
        <w:rPr>
          <w:sz w:val="22"/>
          <w:szCs w:val="22"/>
        </w:rPr>
      </w:r>
      <w:r w:rsidR="002D57A5">
        <w:rPr>
          <w:sz w:val="22"/>
          <w:szCs w:val="22"/>
        </w:rPr>
        <w:fldChar w:fldCharType="separate"/>
      </w:r>
      <w:r w:rsidRPr="009C7570">
        <w:rPr>
          <w:sz w:val="22"/>
          <w:szCs w:val="22"/>
        </w:rPr>
        <w:fldChar w:fldCharType="end"/>
      </w:r>
      <w:r w:rsidRPr="009C7570">
        <w:rPr>
          <w:sz w:val="22"/>
          <w:szCs w:val="22"/>
        </w:rPr>
        <w:t xml:space="preserve"> szabályozott tőzsdén jegyeznek.</w:t>
      </w:r>
      <w:r w:rsidRPr="009C7570">
        <w:rPr>
          <w:sz w:val="22"/>
          <w:szCs w:val="22"/>
          <w:vertAlign w:val="superscript"/>
        </w:rPr>
        <w:footnoteReference w:id="101"/>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 xml:space="preserve">Tekintettel arra, hogy az általam képviselt gazdasági szereplőt </w:t>
      </w:r>
      <w:r w:rsidRPr="009C7570">
        <w:rPr>
          <w:i/>
          <w:sz w:val="22"/>
          <w:szCs w:val="22"/>
        </w:rPr>
        <w:t>nem jegyzik szabályozott tőzsdén</w:t>
      </w:r>
      <w:r w:rsidRPr="009C7570">
        <w:rPr>
          <w:sz w:val="22"/>
          <w:szCs w:val="22"/>
        </w:rPr>
        <w:t xml:space="preserve">, </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center"/>
        <w:textAlignment w:val="auto"/>
        <w:rPr>
          <w:sz w:val="22"/>
          <w:szCs w:val="22"/>
        </w:rPr>
      </w:pPr>
      <w:proofErr w:type="gramStart"/>
      <w:r w:rsidRPr="009C7570">
        <w:rPr>
          <w:b/>
          <w:sz w:val="22"/>
          <w:szCs w:val="22"/>
        </w:rPr>
        <w:t>nyilatkozom</w:t>
      </w:r>
      <w:proofErr w:type="gramEnd"/>
      <w:r w:rsidRPr="009C7570">
        <w:rPr>
          <w:b/>
          <w:sz w:val="22"/>
          <w:szCs w:val="22"/>
        </w:rPr>
        <w:t>,</w:t>
      </w:r>
      <w:r w:rsidRPr="009C7570">
        <w:rPr>
          <w:sz w:val="22"/>
          <w:szCs w:val="22"/>
        </w:rPr>
        <w:t xml:space="preserve"> hogy</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2D57A5">
        <w:rPr>
          <w:sz w:val="22"/>
          <w:szCs w:val="22"/>
        </w:rPr>
      </w:r>
      <w:r w:rsidR="002D57A5">
        <w:rPr>
          <w:sz w:val="22"/>
          <w:szCs w:val="22"/>
        </w:rPr>
        <w:fldChar w:fldCharType="separate"/>
      </w:r>
      <w:r w:rsidRPr="009C7570">
        <w:rPr>
          <w:sz w:val="22"/>
          <w:szCs w:val="22"/>
        </w:rPr>
        <w:fldChar w:fldCharType="end"/>
      </w:r>
      <w:r w:rsidRPr="009C7570">
        <w:rPr>
          <w:sz w:val="22"/>
          <w:szCs w:val="22"/>
        </w:rPr>
        <w:t xml:space="preserve"> a pénzmosás és a terrorizmus finanszírozása megelőzéséről és megakadályozásáról szóló 2007. évi CXXXVI. törvény 3. § r) pont </w:t>
      </w:r>
      <w:proofErr w:type="spellStart"/>
      <w:r w:rsidRPr="009C7570">
        <w:rPr>
          <w:b/>
          <w:i/>
          <w:sz w:val="22"/>
          <w:szCs w:val="22"/>
        </w:rPr>
        <w:t>ra</w:t>
      </w:r>
      <w:proofErr w:type="spellEnd"/>
      <w:r w:rsidRPr="009C7570">
        <w:rPr>
          <w:b/>
          <w:i/>
          <w:sz w:val="22"/>
          <w:szCs w:val="22"/>
        </w:rPr>
        <w:t>)</w:t>
      </w:r>
      <w:proofErr w:type="spellStart"/>
      <w:r w:rsidRPr="009C7570">
        <w:rPr>
          <w:b/>
          <w:i/>
          <w:sz w:val="22"/>
          <w:szCs w:val="22"/>
        </w:rPr>
        <w:t>-rb</w:t>
      </w:r>
      <w:proofErr w:type="spellEnd"/>
      <w:r w:rsidRPr="009C7570">
        <w:rPr>
          <w:b/>
          <w:i/>
          <w:sz w:val="22"/>
          <w:szCs w:val="22"/>
        </w:rPr>
        <w:t>)</w:t>
      </w:r>
      <w:r w:rsidRPr="009C7570">
        <w:rPr>
          <w:sz w:val="22"/>
          <w:szCs w:val="22"/>
        </w:rPr>
        <w:t xml:space="preserve"> vagy </w:t>
      </w:r>
      <w:proofErr w:type="spellStart"/>
      <w:r w:rsidRPr="009C7570">
        <w:rPr>
          <w:b/>
          <w:i/>
          <w:sz w:val="22"/>
          <w:szCs w:val="22"/>
        </w:rPr>
        <w:t>rc-rd</w:t>
      </w:r>
      <w:proofErr w:type="spellEnd"/>
      <w:r w:rsidRPr="009C7570">
        <w:rPr>
          <w:b/>
          <w:i/>
          <w:sz w:val="22"/>
          <w:szCs w:val="22"/>
        </w:rPr>
        <w:t>)</w:t>
      </w:r>
      <w:r w:rsidRPr="009C7570">
        <w:rPr>
          <w:sz w:val="22"/>
          <w:szCs w:val="22"/>
        </w:rPr>
        <w:t xml:space="preserve"> alpontja szerinti valamennyi tényleges tulajdonos neve és állandó lakóhelye:</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02"/>
      </w:tblGrid>
      <w:tr w:rsidR="009C7570" w:rsidRPr="009C7570" w:rsidTr="00AA7BE8">
        <w:tc>
          <w:tcPr>
            <w:tcW w:w="4602" w:type="dxa"/>
            <w:shd w:val="pct5" w:color="auto" w:fill="auto"/>
            <w:vAlign w:val="center"/>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NEVE</w:t>
            </w:r>
          </w:p>
        </w:tc>
        <w:tc>
          <w:tcPr>
            <w:tcW w:w="4602" w:type="dxa"/>
            <w:shd w:val="pct5" w:color="auto" w:fill="auto"/>
            <w:vAlign w:val="center"/>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r w:rsidRPr="009C7570">
              <w:rPr>
                <w:b/>
                <w:sz w:val="22"/>
                <w:szCs w:val="22"/>
              </w:rPr>
              <w:t>TÉNYLEGES TULAJDONOS ÁLLANDÓ LAKÓHELYE</w:t>
            </w:r>
          </w:p>
        </w:tc>
      </w:tr>
      <w:tr w:rsidR="009C7570" w:rsidRPr="009C7570" w:rsidTr="00AA7BE8">
        <w:tc>
          <w:tcPr>
            <w:tcW w:w="4602" w:type="dxa"/>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r w:rsidR="009C7570" w:rsidRPr="009C7570" w:rsidTr="00AA7BE8">
        <w:tc>
          <w:tcPr>
            <w:tcW w:w="4602" w:type="dxa"/>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c>
          <w:tcPr>
            <w:tcW w:w="4602" w:type="dxa"/>
          </w:tcPr>
          <w:p w:rsidR="009C7570" w:rsidRPr="009C7570" w:rsidRDefault="009C7570" w:rsidP="00E070CE">
            <w:pPr>
              <w:widowControl/>
              <w:shd w:val="clear" w:color="auto" w:fill="FFFFFF" w:themeFill="background1"/>
              <w:adjustRightInd/>
              <w:spacing w:line="240" w:lineRule="auto"/>
              <w:jc w:val="left"/>
              <w:textAlignment w:val="auto"/>
              <w:rPr>
                <w:b/>
                <w:sz w:val="22"/>
                <w:szCs w:val="22"/>
              </w:rPr>
            </w:pPr>
          </w:p>
        </w:tc>
      </w:tr>
    </w:tbl>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numPr>
          <w:ilvl w:val="0"/>
          <w:numId w:val="12"/>
        </w:numPr>
        <w:shd w:val="clear" w:color="auto" w:fill="FFFFFF" w:themeFill="background1"/>
        <w:adjustRightInd/>
        <w:spacing w:line="240" w:lineRule="auto"/>
        <w:textAlignment w:val="auto"/>
        <w:rPr>
          <w:sz w:val="22"/>
          <w:szCs w:val="22"/>
        </w:rPr>
      </w:pPr>
      <w:r w:rsidRPr="009C7570">
        <w:rPr>
          <w:sz w:val="22"/>
          <w:szCs w:val="22"/>
        </w:rPr>
        <w:fldChar w:fldCharType="begin">
          <w:ffData>
            <w:name w:val="Check29"/>
            <w:enabled/>
            <w:calcOnExit w:val="0"/>
            <w:checkBox>
              <w:sizeAuto/>
              <w:default w:val="0"/>
            </w:checkBox>
          </w:ffData>
        </w:fldChar>
      </w:r>
      <w:r w:rsidRPr="009C7570">
        <w:rPr>
          <w:sz w:val="22"/>
          <w:szCs w:val="22"/>
        </w:rPr>
        <w:instrText xml:space="preserve"> FORMCHECKBOX </w:instrText>
      </w:r>
      <w:r w:rsidR="002D57A5">
        <w:rPr>
          <w:sz w:val="22"/>
          <w:szCs w:val="22"/>
        </w:rPr>
      </w:r>
      <w:r w:rsidR="002D57A5">
        <w:rPr>
          <w:sz w:val="22"/>
          <w:szCs w:val="22"/>
        </w:rPr>
        <w:fldChar w:fldCharType="separate"/>
      </w:r>
      <w:r w:rsidRPr="009C7570">
        <w:rPr>
          <w:sz w:val="22"/>
          <w:szCs w:val="22"/>
        </w:rPr>
        <w:fldChar w:fldCharType="end"/>
      </w:r>
      <w:r w:rsidRPr="009C7570">
        <w:rPr>
          <w:sz w:val="22"/>
          <w:szCs w:val="22"/>
        </w:rPr>
        <w:t xml:space="preserve"> az általam képviselt gazdasági szereplőnek nincs a pénzmosás és a terrorizmus finanszírozása megelőzéséről és megakadályozásáról szóló 2007. évi CXXXVI. törvény 3. § r) pont </w:t>
      </w:r>
      <w:proofErr w:type="spellStart"/>
      <w:r w:rsidRPr="009C7570">
        <w:rPr>
          <w:sz w:val="22"/>
          <w:szCs w:val="22"/>
        </w:rPr>
        <w:t>ra</w:t>
      </w:r>
      <w:proofErr w:type="spellEnd"/>
      <w:r w:rsidRPr="009C7570">
        <w:rPr>
          <w:sz w:val="22"/>
          <w:szCs w:val="22"/>
        </w:rPr>
        <w:t>)</w:t>
      </w:r>
      <w:proofErr w:type="spellStart"/>
      <w:r w:rsidRPr="009C7570">
        <w:rPr>
          <w:sz w:val="22"/>
          <w:szCs w:val="22"/>
        </w:rPr>
        <w:t>-rb</w:t>
      </w:r>
      <w:proofErr w:type="spellEnd"/>
      <w:r w:rsidRPr="009C7570">
        <w:rPr>
          <w:sz w:val="22"/>
          <w:szCs w:val="22"/>
        </w:rPr>
        <w:t xml:space="preserve">) vagy </w:t>
      </w:r>
      <w:proofErr w:type="spellStart"/>
      <w:r w:rsidRPr="009C7570">
        <w:rPr>
          <w:sz w:val="22"/>
          <w:szCs w:val="22"/>
        </w:rPr>
        <w:t>rc-rd</w:t>
      </w:r>
      <w:proofErr w:type="spellEnd"/>
      <w:r w:rsidRPr="009C7570">
        <w:rPr>
          <w:sz w:val="22"/>
          <w:szCs w:val="22"/>
        </w:rPr>
        <w:t xml:space="preserve">) alpontja szerinti tényleges tulajdonosa. </w:t>
      </w: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t>Kelt</w:t>
      </w:r>
      <w:proofErr w:type="gramStart"/>
      <w:r w:rsidRPr="009C7570">
        <w:rPr>
          <w:sz w:val="22"/>
          <w:szCs w:val="22"/>
        </w:rPr>
        <w:t>: …</w:t>
      </w:r>
      <w:proofErr w:type="gramEnd"/>
      <w:r w:rsidRPr="009C7570">
        <w:rPr>
          <w:sz w:val="22"/>
          <w:szCs w:val="22"/>
        </w:rPr>
        <w:t>………… ……….. év ……………….. hónap …. napján</w:t>
      </w:r>
    </w:p>
    <w:p w:rsid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p w:rsidR="009C7570" w:rsidRPr="009C7570" w:rsidRDefault="009C7570"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9C7570" w:rsidRPr="009C7570" w:rsidTr="009C7570">
        <w:trPr>
          <w:jc w:val="center"/>
        </w:trPr>
        <w:tc>
          <w:tcPr>
            <w:tcW w:w="3834" w:type="dxa"/>
            <w:tcBorders>
              <w:top w:val="single" w:sz="8" w:space="0" w:color="auto"/>
              <w:left w:val="nil"/>
              <w:bottom w:val="nil"/>
              <w:right w:val="nil"/>
            </w:tcBorders>
            <w:tcMar>
              <w:top w:w="0" w:type="dxa"/>
              <w:left w:w="108" w:type="dxa"/>
              <w:bottom w:w="0" w:type="dxa"/>
              <w:right w:w="108" w:type="dxa"/>
            </w:tcMar>
          </w:tcPr>
          <w:p w:rsidR="009C7570" w:rsidRPr="009C7570" w:rsidRDefault="009C7570" w:rsidP="00E070CE">
            <w:pPr>
              <w:widowControl/>
              <w:shd w:val="clear" w:color="auto" w:fill="FFFFFF" w:themeFill="background1"/>
              <w:adjustRightInd/>
              <w:spacing w:line="240" w:lineRule="auto"/>
              <w:jc w:val="center"/>
              <w:textAlignment w:val="auto"/>
              <w:rPr>
                <w:sz w:val="22"/>
                <w:szCs w:val="22"/>
              </w:rPr>
            </w:pPr>
            <w:r w:rsidRPr="009C7570">
              <w:rPr>
                <w:sz w:val="22"/>
                <w:szCs w:val="22"/>
              </w:rPr>
              <w:t>(cégszerű aláírás)</w:t>
            </w:r>
          </w:p>
        </w:tc>
      </w:tr>
    </w:tbl>
    <w:p w:rsidR="009C7570" w:rsidRPr="009C7570" w:rsidRDefault="009C7570" w:rsidP="00E070CE">
      <w:pPr>
        <w:widowControl/>
        <w:shd w:val="clear" w:color="auto" w:fill="FFFFFF" w:themeFill="background1"/>
        <w:adjustRightInd/>
        <w:spacing w:line="240" w:lineRule="auto"/>
        <w:jc w:val="left"/>
        <w:textAlignment w:val="auto"/>
        <w:rPr>
          <w:sz w:val="22"/>
          <w:szCs w:val="22"/>
        </w:rPr>
      </w:pPr>
      <w:r w:rsidRPr="009C7570">
        <w:rPr>
          <w:sz w:val="22"/>
          <w:szCs w:val="22"/>
        </w:rPr>
        <w:br w:type="page"/>
      </w:r>
    </w:p>
    <w:p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lastRenderedPageBreak/>
        <w:t>1</w:t>
      </w:r>
      <w:r w:rsidR="00EC52D8">
        <w:rPr>
          <w:i/>
          <w:sz w:val="22"/>
          <w:szCs w:val="22"/>
        </w:rPr>
        <w:t>3</w:t>
      </w:r>
      <w:r w:rsidRPr="0069023A">
        <w:rPr>
          <w:i/>
          <w:sz w:val="22"/>
          <w:szCs w:val="22"/>
        </w:rPr>
        <w:t>. számú melléklet (</w:t>
      </w:r>
      <w:r w:rsidRPr="0069023A">
        <w:rPr>
          <w:bCs/>
          <w:i/>
          <w:sz w:val="22"/>
          <w:szCs w:val="22"/>
        </w:rPr>
        <w:t xml:space="preserve">kizáró okok utólagos igazolásához - </w:t>
      </w:r>
      <w:r w:rsidRPr="0069023A">
        <w:rPr>
          <w:b/>
          <w:bCs/>
          <w:i/>
          <w:sz w:val="22"/>
          <w:szCs w:val="22"/>
        </w:rPr>
        <w:t>külön felhívásra</w:t>
      </w:r>
      <w:r w:rsidRPr="0069023A">
        <w:rPr>
          <w:bCs/>
          <w:i/>
          <w:sz w:val="22"/>
          <w:szCs w:val="22"/>
        </w:rPr>
        <w:t xml:space="preserve"> - benyújtandó nyilatkozatminta)</w:t>
      </w:r>
    </w:p>
    <w:p w:rsidR="007A6595" w:rsidRDefault="007A6595"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b/>
          <w:bCs/>
          <w:sz w:val="22"/>
          <w:szCs w:val="22"/>
        </w:rPr>
      </w:pPr>
      <w:bookmarkStart w:id="36" w:name="_Toc444007235"/>
      <w:r w:rsidRPr="0069023A">
        <w:rPr>
          <w:b/>
          <w:bCs/>
          <w:sz w:val="22"/>
          <w:szCs w:val="22"/>
        </w:rPr>
        <w:t xml:space="preserve">AJÁNLATTEVŐI NYILATKOZAT </w:t>
      </w:r>
      <w:proofErr w:type="gramStart"/>
      <w:r w:rsidRPr="0069023A">
        <w:rPr>
          <w:b/>
          <w:bCs/>
          <w:sz w:val="22"/>
          <w:szCs w:val="22"/>
        </w:rPr>
        <w:t>A</w:t>
      </w:r>
      <w:proofErr w:type="gramEnd"/>
      <w:r w:rsidRPr="0069023A">
        <w:rPr>
          <w:b/>
          <w:bCs/>
          <w:sz w:val="22"/>
          <w:szCs w:val="22"/>
        </w:rPr>
        <w:t xml:space="preserve"> KBT. 62. § (1) BEKEZDÉS K) PONT KC) ALPONTJA SZERINTI KIZÁRÓ OKOKRÓL</w:t>
      </w:r>
      <w:bookmarkEnd w:id="36"/>
    </w:p>
    <w:p w:rsidR="0069023A" w:rsidRPr="0069023A" w:rsidRDefault="0069023A" w:rsidP="00E070CE">
      <w:pPr>
        <w:widowControl/>
        <w:shd w:val="clear" w:color="auto" w:fill="FFFFFF" w:themeFill="background1"/>
        <w:adjustRightInd/>
        <w:spacing w:line="240" w:lineRule="auto"/>
        <w:jc w:val="left"/>
        <w:textAlignment w:val="auto"/>
        <w:rPr>
          <w:i/>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i/>
          <w:sz w:val="22"/>
          <w:szCs w:val="22"/>
        </w:rPr>
      </w:pPr>
      <w:r w:rsidRPr="0069023A">
        <w:rPr>
          <w:i/>
          <w:sz w:val="22"/>
          <w:szCs w:val="22"/>
        </w:rPr>
        <w:t>Közös ajánlattétel esetén az ajánlati nyilatkozatot minden közös ajánlattevő vonatkozásában csatolni kell.</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Alulírott</w:t>
      </w:r>
      <w:proofErr w:type="gramStart"/>
      <w:r w:rsidRPr="0069023A">
        <w:rPr>
          <w:sz w:val="22"/>
          <w:szCs w:val="22"/>
        </w:rPr>
        <w:t>, …</w:t>
      </w:r>
      <w:proofErr w:type="gramEnd"/>
      <w:r w:rsidRPr="0069023A">
        <w:rPr>
          <w:sz w:val="22"/>
          <w:szCs w:val="22"/>
        </w:rPr>
        <w:t xml:space="preserve">……………………………… mint a(z) …………................................................. cégjegyzésre jogosult képviselője, a(z) </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69023A" w:rsidTr="00AA7BE8">
        <w:trPr>
          <w:jc w:val="center"/>
        </w:trPr>
        <w:tc>
          <w:tcPr>
            <w:tcW w:w="4606" w:type="dxa"/>
            <w:shd w:val="clear" w:color="auto" w:fill="F2F2F2" w:themeFill="background1" w:themeFillShade="F2"/>
            <w:vAlign w:val="center"/>
          </w:tcPr>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 xml:space="preserve">Ajánlatkérő neve: </w:t>
            </w:r>
          </w:p>
        </w:tc>
        <w:tc>
          <w:tcPr>
            <w:tcW w:w="4606" w:type="dxa"/>
            <w:shd w:val="clear" w:color="auto" w:fill="F2F2F2" w:themeFill="background1" w:themeFillShade="F2"/>
            <w:vAlign w:val="center"/>
          </w:tcPr>
          <w:p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 xml:space="preserve">BVH </w:t>
            </w:r>
            <w:proofErr w:type="spellStart"/>
            <w:r w:rsidRPr="0069023A">
              <w:rPr>
                <w:b/>
                <w:sz w:val="22"/>
                <w:szCs w:val="22"/>
              </w:rPr>
              <w:t>Zrt</w:t>
            </w:r>
            <w:proofErr w:type="spellEnd"/>
            <w:r w:rsidRPr="0069023A">
              <w:rPr>
                <w:b/>
                <w:sz w:val="22"/>
                <w:szCs w:val="22"/>
              </w:rPr>
              <w:t>.</w:t>
            </w:r>
          </w:p>
        </w:tc>
      </w:tr>
      <w:tr w:rsidR="0069023A" w:rsidRPr="0069023A" w:rsidTr="00AA7BE8">
        <w:trPr>
          <w:jc w:val="center"/>
        </w:trPr>
        <w:tc>
          <w:tcPr>
            <w:tcW w:w="4606" w:type="dxa"/>
            <w:shd w:val="clear" w:color="auto" w:fill="F2F2F2" w:themeFill="background1" w:themeFillShade="F2"/>
            <w:vAlign w:val="center"/>
          </w:tcPr>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Közbeszerzési eljárás megnevezése</w:t>
            </w:r>
          </w:p>
        </w:tc>
        <w:tc>
          <w:tcPr>
            <w:tcW w:w="4606" w:type="dxa"/>
            <w:shd w:val="clear" w:color="auto" w:fill="F2F2F2" w:themeFill="background1" w:themeFillShade="F2"/>
            <w:vAlign w:val="center"/>
          </w:tcPr>
          <w:p w:rsidR="0069023A" w:rsidRPr="0069023A"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rsid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roofErr w:type="gramStart"/>
      <w:r w:rsidRPr="0069023A">
        <w:rPr>
          <w:sz w:val="22"/>
          <w:szCs w:val="22"/>
        </w:rPr>
        <w:t>tárgyú</w:t>
      </w:r>
      <w:proofErr w:type="gramEnd"/>
      <w:r w:rsidRPr="0069023A">
        <w:rPr>
          <w:sz w:val="22"/>
          <w:szCs w:val="22"/>
        </w:rPr>
        <w:t xml:space="preserve"> közbeszerzési eljárásban a Kbt. 62. § (1) bekezdése k) pont </w:t>
      </w:r>
      <w:proofErr w:type="spellStart"/>
      <w:r w:rsidRPr="0069023A">
        <w:rPr>
          <w:sz w:val="22"/>
          <w:szCs w:val="22"/>
        </w:rPr>
        <w:t>kc</w:t>
      </w:r>
      <w:proofErr w:type="spellEnd"/>
      <w:r w:rsidRPr="0069023A">
        <w:rPr>
          <w:sz w:val="22"/>
          <w:szCs w:val="22"/>
        </w:rPr>
        <w:t>) alpont tekintetében</w:t>
      </w:r>
    </w:p>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b/>
          <w:sz w:val="22"/>
          <w:szCs w:val="22"/>
        </w:rPr>
      </w:pPr>
      <w:proofErr w:type="gramStart"/>
      <w:r w:rsidRPr="0069023A">
        <w:rPr>
          <w:b/>
          <w:sz w:val="22"/>
          <w:szCs w:val="22"/>
        </w:rPr>
        <w:t>nyilatkozom</w:t>
      </w:r>
      <w:proofErr w:type="gramEnd"/>
      <w:r w:rsidRPr="0069023A">
        <w:rPr>
          <w:b/>
          <w:sz w:val="22"/>
          <w:szCs w:val="22"/>
        </w:rPr>
        <w:t xml:space="preserve">, </w:t>
      </w:r>
      <w:r w:rsidRPr="0069023A">
        <w:rPr>
          <w:sz w:val="22"/>
          <w:szCs w:val="22"/>
        </w:rPr>
        <w:t>hogy</w:t>
      </w:r>
      <w:r w:rsidRPr="0069023A">
        <w:rPr>
          <w:sz w:val="22"/>
          <w:szCs w:val="22"/>
          <w:vertAlign w:val="superscript"/>
        </w:rPr>
        <w:footnoteReference w:id="102"/>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2D57A5">
        <w:rPr>
          <w:sz w:val="22"/>
          <w:szCs w:val="22"/>
        </w:rPr>
      </w:r>
      <w:r w:rsidR="002D57A5">
        <w:rPr>
          <w:sz w:val="22"/>
          <w:szCs w:val="22"/>
        </w:rPr>
        <w:fldChar w:fldCharType="separate"/>
      </w:r>
      <w:r w:rsidRPr="0069023A">
        <w:rPr>
          <w:sz w:val="22"/>
          <w:szCs w:val="22"/>
        </w:rPr>
        <w:fldChar w:fldCharType="end"/>
      </w:r>
      <w:r w:rsidRPr="0069023A">
        <w:rPr>
          <w:sz w:val="22"/>
          <w:szCs w:val="22"/>
        </w:rPr>
        <w:t xml:space="preserve"> nincs olyan jogi személy vagy személyes joga szerint jogképes szervezet, amely az általam képviselt ajánlattevőben közvetetten vagy közvetlenül </w:t>
      </w:r>
      <w:proofErr w:type="gramStart"/>
      <w:r w:rsidRPr="0069023A">
        <w:rPr>
          <w:sz w:val="22"/>
          <w:szCs w:val="22"/>
        </w:rPr>
        <w:t>több, mint</w:t>
      </w:r>
      <w:proofErr w:type="gramEnd"/>
      <w:r w:rsidRPr="0069023A">
        <w:rPr>
          <w:sz w:val="22"/>
          <w:szCs w:val="22"/>
        </w:rPr>
        <w:t xml:space="preserve"> 25%-os tulajdoni résszel vagy szavazati joggal rendelkezik.</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2D57A5">
        <w:rPr>
          <w:sz w:val="22"/>
          <w:szCs w:val="22"/>
        </w:rPr>
      </w:r>
      <w:r w:rsidR="002D57A5">
        <w:rPr>
          <w:sz w:val="22"/>
          <w:szCs w:val="22"/>
        </w:rPr>
        <w:fldChar w:fldCharType="separate"/>
      </w:r>
      <w:r w:rsidRPr="0069023A">
        <w:rPr>
          <w:sz w:val="22"/>
          <w:szCs w:val="22"/>
        </w:rPr>
        <w:fldChar w:fldCharType="end"/>
      </w:r>
      <w:r w:rsidRPr="0069023A">
        <w:rPr>
          <w:sz w:val="22"/>
          <w:szCs w:val="22"/>
        </w:rPr>
        <w:t xml:space="preserve"> az általam képviselt ajánlattevőben közvetetten vagy közvetlenül </w:t>
      </w:r>
      <w:proofErr w:type="gramStart"/>
      <w:r w:rsidRPr="0069023A">
        <w:rPr>
          <w:sz w:val="22"/>
          <w:szCs w:val="22"/>
        </w:rPr>
        <w:t>több, mint</w:t>
      </w:r>
      <w:proofErr w:type="gramEnd"/>
      <w:r w:rsidRPr="0069023A">
        <w:rPr>
          <w:sz w:val="22"/>
          <w:szCs w:val="22"/>
        </w:rPr>
        <w:t xml:space="preserve"> 25%-os tulajdoni résszel vagy szavazati joggal rendelkezik/rendelkeznek az alábbi szervezet(</w:t>
      </w:r>
      <w:proofErr w:type="spellStart"/>
      <w:r w:rsidRPr="0069023A">
        <w:rPr>
          <w:sz w:val="22"/>
          <w:szCs w:val="22"/>
        </w:rPr>
        <w:t>ek</w:t>
      </w:r>
      <w:proofErr w:type="spellEnd"/>
      <w:r w:rsidRPr="0069023A">
        <w:rPr>
          <w:sz w:val="22"/>
          <w:szCs w:val="22"/>
        </w:rPr>
        <w:t>)</w:t>
      </w:r>
      <w:r w:rsidRPr="0069023A">
        <w:rPr>
          <w:sz w:val="22"/>
          <w:szCs w:val="22"/>
          <w:vertAlign w:val="superscript"/>
        </w:rPr>
        <w:t xml:space="preserve">: </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4606"/>
        <w:gridCol w:w="4606"/>
      </w:tblGrid>
      <w:tr w:rsidR="0069023A" w:rsidRPr="0069023A" w:rsidTr="00AA7BE8">
        <w:tc>
          <w:tcPr>
            <w:tcW w:w="4606" w:type="dxa"/>
            <w:shd w:val="pct5" w:color="auto" w:fill="auto"/>
          </w:tcPr>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CÉGNÉV</w:t>
            </w:r>
          </w:p>
        </w:tc>
        <w:tc>
          <w:tcPr>
            <w:tcW w:w="4606" w:type="dxa"/>
            <w:shd w:val="pct5" w:color="auto" w:fill="auto"/>
          </w:tcPr>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SZÉKHELY</w:t>
            </w:r>
          </w:p>
        </w:tc>
      </w:tr>
      <w:tr w:rsidR="0069023A" w:rsidRPr="0069023A" w:rsidTr="00AA7BE8">
        <w:tc>
          <w:tcPr>
            <w:tcW w:w="4606"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69023A" w:rsidTr="00AA7BE8">
        <w:tc>
          <w:tcPr>
            <w:tcW w:w="4606"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4606"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bl>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 xml:space="preserve">Ezen </w:t>
      </w:r>
      <w:proofErr w:type="gramStart"/>
      <w:r w:rsidRPr="0069023A">
        <w:rPr>
          <w:sz w:val="22"/>
          <w:szCs w:val="22"/>
        </w:rPr>
        <w:t>szervezet(</w:t>
      </w:r>
      <w:proofErr w:type="spellStart"/>
      <w:proofErr w:type="gramEnd"/>
      <w:r w:rsidRPr="0069023A">
        <w:rPr>
          <w:sz w:val="22"/>
          <w:szCs w:val="22"/>
        </w:rPr>
        <w:t>ek</w:t>
      </w:r>
      <w:proofErr w:type="spellEnd"/>
      <w:r w:rsidRPr="0069023A">
        <w:rPr>
          <w:sz w:val="22"/>
          <w:szCs w:val="22"/>
        </w:rPr>
        <w:t xml:space="preserve">) vonatkozásában a Kbt. 62. § (1) bekezdése k) pont </w:t>
      </w:r>
      <w:proofErr w:type="spellStart"/>
      <w:r w:rsidRPr="0069023A">
        <w:rPr>
          <w:sz w:val="22"/>
          <w:szCs w:val="22"/>
        </w:rPr>
        <w:t>kc</w:t>
      </w:r>
      <w:proofErr w:type="spellEnd"/>
      <w:r w:rsidRPr="0069023A">
        <w:rPr>
          <w:sz w:val="22"/>
          <w:szCs w:val="22"/>
        </w:rPr>
        <w:t>) alpont bekezdésében hivatkozott kizáró feltételek nem állnak fenn.</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Kelt</w:t>
      </w:r>
      <w:proofErr w:type="gramStart"/>
      <w:r w:rsidRPr="0069023A">
        <w:rPr>
          <w:sz w:val="22"/>
          <w:szCs w:val="22"/>
        </w:rPr>
        <w:t>: …</w:t>
      </w:r>
      <w:proofErr w:type="gramEnd"/>
      <w:r w:rsidRPr="0069023A">
        <w:rPr>
          <w:sz w:val="22"/>
          <w:szCs w:val="22"/>
        </w:rPr>
        <w:t>………… ……….. év ……………….. hónap …. napján</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69023A" w:rsidRPr="0069023A" w:rsidTr="0069023A">
        <w:trPr>
          <w:jc w:val="center"/>
        </w:trPr>
        <w:tc>
          <w:tcPr>
            <w:tcW w:w="3834" w:type="dxa"/>
            <w:tcBorders>
              <w:top w:val="single" w:sz="8" w:space="0" w:color="auto"/>
              <w:left w:val="nil"/>
              <w:bottom w:val="nil"/>
              <w:right w:val="nil"/>
            </w:tcBorders>
            <w:tcMar>
              <w:top w:w="0" w:type="dxa"/>
              <w:left w:w="108" w:type="dxa"/>
              <w:bottom w:w="0" w:type="dxa"/>
              <w:right w:w="108" w:type="dxa"/>
            </w:tcMar>
          </w:tcPr>
          <w:p w:rsidR="0069023A" w:rsidRPr="0069023A" w:rsidRDefault="0069023A" w:rsidP="00E070CE">
            <w:pPr>
              <w:widowControl/>
              <w:shd w:val="clear" w:color="auto" w:fill="FFFFFF" w:themeFill="background1"/>
              <w:adjustRightInd/>
              <w:spacing w:line="240" w:lineRule="auto"/>
              <w:jc w:val="center"/>
              <w:textAlignment w:val="auto"/>
              <w:rPr>
                <w:sz w:val="22"/>
                <w:szCs w:val="22"/>
              </w:rPr>
            </w:pPr>
            <w:r w:rsidRPr="0069023A">
              <w:rPr>
                <w:sz w:val="22"/>
                <w:szCs w:val="22"/>
              </w:rPr>
              <w:t>(cégszerű aláírás)</w:t>
            </w:r>
          </w:p>
        </w:tc>
      </w:tr>
    </w:tbl>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br w:type="page"/>
      </w:r>
    </w:p>
    <w:p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lastRenderedPageBreak/>
        <w:t>1</w:t>
      </w:r>
      <w:r w:rsidR="00EC52D8">
        <w:rPr>
          <w:i/>
          <w:sz w:val="22"/>
          <w:szCs w:val="22"/>
        </w:rPr>
        <w:t>4</w:t>
      </w:r>
      <w:r w:rsidRPr="0069023A">
        <w:rPr>
          <w:i/>
          <w:sz w:val="22"/>
          <w:szCs w:val="22"/>
        </w:rPr>
        <w:t>. számú melléklet (</w:t>
      </w:r>
      <w:r w:rsidRPr="0069023A">
        <w:rPr>
          <w:bCs/>
          <w:i/>
          <w:sz w:val="22"/>
          <w:szCs w:val="22"/>
        </w:rPr>
        <w:t xml:space="preserve">utólagos igazoláshoz - </w:t>
      </w:r>
      <w:r w:rsidRPr="0069023A">
        <w:rPr>
          <w:b/>
          <w:bCs/>
          <w:i/>
          <w:sz w:val="22"/>
          <w:szCs w:val="22"/>
        </w:rPr>
        <w:t>külön felhívásra</w:t>
      </w:r>
      <w:r w:rsidRPr="0069023A">
        <w:rPr>
          <w:bCs/>
          <w:i/>
          <w:sz w:val="22"/>
          <w:szCs w:val="22"/>
        </w:rPr>
        <w:t xml:space="preserve"> - benyújtandó nyilatkozatminta)</w:t>
      </w:r>
    </w:p>
    <w:p w:rsidR="007A6595" w:rsidRDefault="007A6595" w:rsidP="00E070CE">
      <w:pPr>
        <w:widowControl/>
        <w:shd w:val="clear" w:color="auto" w:fill="FFFFFF" w:themeFill="background1"/>
        <w:adjustRightInd/>
        <w:spacing w:line="240" w:lineRule="auto"/>
        <w:jc w:val="left"/>
        <w:textAlignment w:val="auto"/>
        <w:rPr>
          <w:sz w:val="22"/>
          <w:szCs w:val="22"/>
        </w:rPr>
      </w:pPr>
    </w:p>
    <w:p w:rsid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b/>
          <w:bCs/>
          <w:sz w:val="22"/>
          <w:szCs w:val="22"/>
        </w:rPr>
      </w:pPr>
      <w:bookmarkStart w:id="37" w:name="_Toc444007237"/>
      <w:r w:rsidRPr="0069023A">
        <w:rPr>
          <w:b/>
          <w:bCs/>
          <w:sz w:val="22"/>
          <w:szCs w:val="22"/>
        </w:rPr>
        <w:t xml:space="preserve">NYILATKOZAT </w:t>
      </w:r>
      <w:proofErr w:type="gramStart"/>
      <w:r w:rsidRPr="0069023A">
        <w:rPr>
          <w:b/>
          <w:bCs/>
          <w:sz w:val="22"/>
          <w:szCs w:val="22"/>
        </w:rPr>
        <w:t>A</w:t>
      </w:r>
      <w:proofErr w:type="gramEnd"/>
      <w:r w:rsidRPr="0069023A">
        <w:rPr>
          <w:b/>
          <w:bCs/>
          <w:sz w:val="22"/>
          <w:szCs w:val="22"/>
        </w:rPr>
        <w:t xml:space="preserve"> KBT. 65. § (7) ÉS (9) BEKEZDÉSÉRE VONATKOZÓAN</w:t>
      </w:r>
      <w:bookmarkEnd w:id="37"/>
    </w:p>
    <w:p w:rsidR="0069023A" w:rsidRPr="0069023A" w:rsidRDefault="0069023A" w:rsidP="00E070CE">
      <w:pPr>
        <w:widowControl/>
        <w:shd w:val="clear" w:color="auto" w:fill="FFFFFF" w:themeFill="background1"/>
        <w:adjustRightInd/>
        <w:spacing w:line="240" w:lineRule="auto"/>
        <w:jc w:val="left"/>
        <w:textAlignment w:val="auto"/>
        <w:rPr>
          <w:i/>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i/>
          <w:sz w:val="22"/>
          <w:szCs w:val="22"/>
        </w:rPr>
      </w:pPr>
      <w:r w:rsidRPr="0069023A">
        <w:rPr>
          <w:i/>
          <w:sz w:val="22"/>
          <w:szCs w:val="22"/>
        </w:rPr>
        <w:t>Közös ajánlattétel esetén az ajánlati nyilatkozatot minden közös ajánlattevő vonatkozásában csatolni kell.</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textAlignment w:val="auto"/>
        <w:rPr>
          <w:sz w:val="22"/>
          <w:szCs w:val="22"/>
        </w:rPr>
      </w:pPr>
      <w:r w:rsidRPr="0069023A">
        <w:rPr>
          <w:sz w:val="22"/>
          <w:szCs w:val="22"/>
        </w:rPr>
        <w:t>Alulírott</w:t>
      </w:r>
      <w:proofErr w:type="gramStart"/>
      <w:r w:rsidRPr="0069023A">
        <w:rPr>
          <w:sz w:val="22"/>
          <w:szCs w:val="22"/>
        </w:rPr>
        <w:t>, …</w:t>
      </w:r>
      <w:proofErr w:type="gramEnd"/>
      <w:r w:rsidRPr="0069023A">
        <w:rPr>
          <w:sz w:val="22"/>
          <w:szCs w:val="22"/>
        </w:rPr>
        <w:t xml:space="preserve">……………………………… mint a(z) …………................................................. cégjegyzésre jogosult képviselője, a(z) </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jc w:val="center"/>
        <w:tblLook w:val="04A0" w:firstRow="1" w:lastRow="0" w:firstColumn="1" w:lastColumn="0" w:noHBand="0" w:noVBand="1"/>
      </w:tblPr>
      <w:tblGrid>
        <w:gridCol w:w="4606"/>
        <w:gridCol w:w="4606"/>
      </w:tblGrid>
      <w:tr w:rsidR="0069023A" w:rsidRPr="0069023A" w:rsidTr="00AA7BE8">
        <w:trPr>
          <w:jc w:val="center"/>
        </w:trPr>
        <w:tc>
          <w:tcPr>
            <w:tcW w:w="4606" w:type="dxa"/>
            <w:shd w:val="clear" w:color="auto" w:fill="F2F2F2" w:themeFill="background1" w:themeFillShade="F2"/>
            <w:vAlign w:val="center"/>
          </w:tcPr>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 xml:space="preserve">Ajánlatkérő neve: </w:t>
            </w:r>
          </w:p>
        </w:tc>
        <w:tc>
          <w:tcPr>
            <w:tcW w:w="4606" w:type="dxa"/>
            <w:shd w:val="clear" w:color="auto" w:fill="F2F2F2" w:themeFill="background1" w:themeFillShade="F2"/>
            <w:vAlign w:val="center"/>
          </w:tcPr>
          <w:p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 xml:space="preserve">BVH </w:t>
            </w:r>
            <w:proofErr w:type="spellStart"/>
            <w:r w:rsidRPr="0069023A">
              <w:rPr>
                <w:b/>
                <w:sz w:val="22"/>
                <w:szCs w:val="22"/>
              </w:rPr>
              <w:t>Zrt</w:t>
            </w:r>
            <w:proofErr w:type="spellEnd"/>
            <w:r w:rsidRPr="0069023A">
              <w:rPr>
                <w:b/>
                <w:sz w:val="22"/>
                <w:szCs w:val="22"/>
              </w:rPr>
              <w:t>.</w:t>
            </w:r>
          </w:p>
        </w:tc>
      </w:tr>
      <w:tr w:rsidR="0069023A" w:rsidRPr="0069023A" w:rsidTr="00AA7BE8">
        <w:trPr>
          <w:jc w:val="center"/>
        </w:trPr>
        <w:tc>
          <w:tcPr>
            <w:tcW w:w="4606" w:type="dxa"/>
            <w:shd w:val="clear" w:color="auto" w:fill="F2F2F2" w:themeFill="background1" w:themeFillShade="F2"/>
            <w:vAlign w:val="center"/>
          </w:tcPr>
          <w:p w:rsidR="0069023A" w:rsidRPr="0069023A" w:rsidRDefault="0069023A" w:rsidP="00E070CE">
            <w:pPr>
              <w:widowControl/>
              <w:shd w:val="clear" w:color="auto" w:fill="FFFFFF" w:themeFill="background1"/>
              <w:adjustRightInd/>
              <w:spacing w:line="240" w:lineRule="auto"/>
              <w:jc w:val="left"/>
              <w:textAlignment w:val="auto"/>
              <w:rPr>
                <w:b/>
                <w:sz w:val="22"/>
                <w:szCs w:val="22"/>
              </w:rPr>
            </w:pPr>
            <w:r w:rsidRPr="0069023A">
              <w:rPr>
                <w:b/>
                <w:sz w:val="22"/>
                <w:szCs w:val="22"/>
              </w:rPr>
              <w:t>Közbeszerzési eljárás megnevezése</w:t>
            </w:r>
          </w:p>
        </w:tc>
        <w:tc>
          <w:tcPr>
            <w:tcW w:w="4606" w:type="dxa"/>
            <w:shd w:val="clear" w:color="auto" w:fill="F2F2F2" w:themeFill="background1" w:themeFillShade="F2"/>
            <w:vAlign w:val="center"/>
          </w:tcPr>
          <w:p w:rsidR="0069023A" w:rsidRPr="0069023A" w:rsidRDefault="006E20C1" w:rsidP="00E070CE">
            <w:pPr>
              <w:widowControl/>
              <w:shd w:val="clear" w:color="auto" w:fill="FFFFFF" w:themeFill="background1"/>
              <w:adjustRightInd/>
              <w:spacing w:line="240" w:lineRule="auto"/>
              <w:jc w:val="center"/>
              <w:textAlignment w:val="auto"/>
              <w:rPr>
                <w:sz w:val="22"/>
                <w:szCs w:val="22"/>
              </w:rPr>
            </w:pPr>
            <w:r>
              <w:rPr>
                <w:b/>
                <w:sz w:val="22"/>
                <w:szCs w:val="22"/>
              </w:rPr>
              <w:t>Földgáz energia beszerzése 2017.</w:t>
            </w:r>
          </w:p>
        </w:tc>
      </w:tr>
    </w:tbl>
    <w:p w:rsid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Default="0069023A" w:rsidP="00E070CE">
      <w:pPr>
        <w:widowControl/>
        <w:shd w:val="clear" w:color="auto" w:fill="FFFFFF" w:themeFill="background1"/>
        <w:adjustRightInd/>
        <w:spacing w:line="240" w:lineRule="auto"/>
        <w:jc w:val="left"/>
        <w:textAlignment w:val="auto"/>
        <w:rPr>
          <w:sz w:val="22"/>
          <w:szCs w:val="22"/>
        </w:rPr>
      </w:pPr>
      <w:proofErr w:type="gramStart"/>
      <w:r w:rsidRPr="0069023A">
        <w:rPr>
          <w:sz w:val="22"/>
          <w:szCs w:val="22"/>
        </w:rPr>
        <w:t>tárgyú</w:t>
      </w:r>
      <w:proofErr w:type="gramEnd"/>
      <w:r w:rsidRPr="0069023A">
        <w:rPr>
          <w:sz w:val="22"/>
          <w:szCs w:val="22"/>
        </w:rPr>
        <w:t xml:space="preserve"> közbeszerzési eljárásban </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b/>
          <w:sz w:val="22"/>
          <w:szCs w:val="22"/>
        </w:rPr>
      </w:pPr>
      <w:proofErr w:type="gramStart"/>
      <w:r w:rsidRPr="0069023A">
        <w:rPr>
          <w:b/>
          <w:sz w:val="22"/>
          <w:szCs w:val="22"/>
        </w:rPr>
        <w:t>nyilatkozom</w:t>
      </w:r>
      <w:proofErr w:type="gramEnd"/>
      <w:r w:rsidRPr="0069023A">
        <w:rPr>
          <w:b/>
          <w:sz w:val="22"/>
          <w:szCs w:val="22"/>
        </w:rPr>
        <w:t xml:space="preserve">, </w:t>
      </w:r>
      <w:r w:rsidRPr="0069023A">
        <w:rPr>
          <w:sz w:val="22"/>
          <w:szCs w:val="22"/>
        </w:rPr>
        <w:t>hogy</w:t>
      </w:r>
      <w:r w:rsidRPr="0069023A">
        <w:rPr>
          <w:sz w:val="22"/>
          <w:szCs w:val="22"/>
          <w:vertAlign w:val="superscript"/>
        </w:rPr>
        <w:footnoteReference w:id="103"/>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2D57A5">
        <w:rPr>
          <w:sz w:val="22"/>
          <w:szCs w:val="22"/>
        </w:rPr>
      </w:r>
      <w:r w:rsidR="002D57A5">
        <w:rPr>
          <w:sz w:val="22"/>
          <w:szCs w:val="22"/>
        </w:rPr>
        <w:fldChar w:fldCharType="separate"/>
      </w:r>
      <w:r w:rsidRPr="0069023A">
        <w:rPr>
          <w:sz w:val="22"/>
          <w:szCs w:val="22"/>
        </w:rPr>
        <w:fldChar w:fldCharType="end"/>
      </w:r>
      <w:r w:rsidRPr="0069023A">
        <w:rPr>
          <w:sz w:val="22"/>
          <w:szCs w:val="22"/>
        </w:rPr>
        <w:t xml:space="preserve"> az ajánlattevő nem támaszkodik az alkalmassági feltételeknek való megfeleléshez más szervezet (vagy személy) kapacitására</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numPr>
          <w:ilvl w:val="0"/>
          <w:numId w:val="11"/>
        </w:numPr>
        <w:shd w:val="clear" w:color="auto" w:fill="FFFFFF" w:themeFill="background1"/>
        <w:adjustRightInd/>
        <w:spacing w:line="240" w:lineRule="auto"/>
        <w:textAlignment w:val="auto"/>
        <w:rPr>
          <w:sz w:val="22"/>
          <w:szCs w:val="22"/>
        </w:rPr>
      </w:pPr>
      <w:r w:rsidRPr="0069023A">
        <w:rPr>
          <w:sz w:val="22"/>
          <w:szCs w:val="22"/>
        </w:rPr>
        <w:fldChar w:fldCharType="begin">
          <w:ffData>
            <w:name w:val="Check29"/>
            <w:enabled/>
            <w:calcOnExit w:val="0"/>
            <w:checkBox>
              <w:sizeAuto/>
              <w:default w:val="0"/>
            </w:checkBox>
          </w:ffData>
        </w:fldChar>
      </w:r>
      <w:r w:rsidRPr="0069023A">
        <w:rPr>
          <w:sz w:val="22"/>
          <w:szCs w:val="22"/>
        </w:rPr>
        <w:instrText xml:space="preserve"> FORMCHECKBOX </w:instrText>
      </w:r>
      <w:r w:rsidR="002D57A5">
        <w:rPr>
          <w:sz w:val="22"/>
          <w:szCs w:val="22"/>
        </w:rPr>
      </w:r>
      <w:r w:rsidR="002D57A5">
        <w:rPr>
          <w:sz w:val="22"/>
          <w:szCs w:val="22"/>
        </w:rPr>
        <w:fldChar w:fldCharType="separate"/>
      </w:r>
      <w:r w:rsidRPr="0069023A">
        <w:rPr>
          <w:sz w:val="22"/>
          <w:szCs w:val="22"/>
        </w:rPr>
        <w:fldChar w:fldCharType="end"/>
      </w:r>
      <w:r w:rsidRPr="0069023A">
        <w:rPr>
          <w:sz w:val="22"/>
          <w:szCs w:val="22"/>
        </w:rPr>
        <w:t>az ajánlattevő az alkalmassági feltételeknek való megfeleléshez más szervezet (vagy személy) kapacitására támaszkodik az alábbiak szerint:</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Style w:val="Rcsostblzat"/>
        <w:tblW w:w="0" w:type="auto"/>
        <w:tblLook w:val="04A0" w:firstRow="1" w:lastRow="0" w:firstColumn="1" w:lastColumn="0" w:noHBand="0" w:noVBand="1"/>
      </w:tblPr>
      <w:tblGrid>
        <w:gridCol w:w="2376"/>
        <w:gridCol w:w="3119"/>
        <w:gridCol w:w="3717"/>
      </w:tblGrid>
      <w:tr w:rsidR="0069023A" w:rsidRPr="0069023A" w:rsidTr="00AA7BE8">
        <w:tc>
          <w:tcPr>
            <w:tcW w:w="2376" w:type="dxa"/>
            <w:shd w:val="pct5" w:color="auto" w:fill="auto"/>
            <w:vAlign w:val="center"/>
          </w:tcPr>
          <w:p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CÉGNÉV</w:t>
            </w:r>
          </w:p>
        </w:tc>
        <w:tc>
          <w:tcPr>
            <w:tcW w:w="3119" w:type="dxa"/>
            <w:shd w:val="pct5" w:color="auto" w:fill="auto"/>
            <w:vAlign w:val="center"/>
          </w:tcPr>
          <w:p w:rsidR="0069023A" w:rsidRPr="0069023A" w:rsidRDefault="0069023A" w:rsidP="00E070CE">
            <w:pPr>
              <w:widowControl/>
              <w:shd w:val="clear" w:color="auto" w:fill="FFFFFF" w:themeFill="background1"/>
              <w:adjustRightInd/>
              <w:spacing w:line="240" w:lineRule="auto"/>
              <w:jc w:val="center"/>
              <w:textAlignment w:val="auto"/>
              <w:rPr>
                <w:b/>
                <w:sz w:val="22"/>
                <w:szCs w:val="22"/>
              </w:rPr>
            </w:pPr>
            <w:r w:rsidRPr="0069023A">
              <w:rPr>
                <w:b/>
                <w:sz w:val="22"/>
                <w:szCs w:val="22"/>
              </w:rPr>
              <w:t>SZÉKHELY</w:t>
            </w:r>
          </w:p>
        </w:tc>
        <w:tc>
          <w:tcPr>
            <w:tcW w:w="3717" w:type="dxa"/>
            <w:shd w:val="pct5" w:color="auto" w:fill="auto"/>
            <w:vAlign w:val="center"/>
          </w:tcPr>
          <w:p w:rsidR="0069023A" w:rsidRPr="0069023A" w:rsidRDefault="0069023A" w:rsidP="00E070CE">
            <w:pPr>
              <w:widowControl/>
              <w:shd w:val="clear" w:color="auto" w:fill="FFFFFF" w:themeFill="background1"/>
              <w:adjustRightInd/>
              <w:spacing w:line="240" w:lineRule="auto"/>
              <w:jc w:val="center"/>
              <w:textAlignment w:val="auto"/>
              <w:rPr>
                <w:sz w:val="22"/>
                <w:szCs w:val="22"/>
              </w:rPr>
            </w:pPr>
            <w:r w:rsidRPr="0069023A">
              <w:rPr>
                <w:sz w:val="22"/>
                <w:szCs w:val="22"/>
              </w:rPr>
              <w:t>Az alkalmassági követelmény, amelynek igazolása érdekében az ezen szervezet erőforrására vagy arra is támaszkodik</w:t>
            </w:r>
          </w:p>
          <w:p w:rsidR="0069023A" w:rsidRPr="0069023A" w:rsidRDefault="0069023A" w:rsidP="00E070CE">
            <w:pPr>
              <w:widowControl/>
              <w:shd w:val="clear" w:color="auto" w:fill="FFFFFF" w:themeFill="background1"/>
              <w:adjustRightInd/>
              <w:spacing w:line="240" w:lineRule="auto"/>
              <w:jc w:val="center"/>
              <w:textAlignment w:val="auto"/>
              <w:rPr>
                <w:b/>
                <w:sz w:val="22"/>
                <w:szCs w:val="22"/>
                <w:u w:val="single"/>
              </w:rPr>
            </w:pPr>
            <w:r w:rsidRPr="0069023A">
              <w:rPr>
                <w:b/>
                <w:sz w:val="22"/>
                <w:szCs w:val="22"/>
                <w:u w:val="single"/>
              </w:rPr>
              <w:t>(az eljárást megindító felhívás vonatkozó pontja)</w:t>
            </w:r>
          </w:p>
          <w:p w:rsidR="0069023A" w:rsidRPr="0069023A" w:rsidRDefault="0069023A" w:rsidP="00E070CE">
            <w:pPr>
              <w:widowControl/>
              <w:shd w:val="clear" w:color="auto" w:fill="FFFFFF" w:themeFill="background1"/>
              <w:adjustRightInd/>
              <w:spacing w:line="240" w:lineRule="auto"/>
              <w:jc w:val="center"/>
              <w:textAlignment w:val="auto"/>
              <w:rPr>
                <w:sz w:val="22"/>
                <w:szCs w:val="22"/>
              </w:rPr>
            </w:pPr>
          </w:p>
        </w:tc>
      </w:tr>
      <w:tr w:rsidR="0069023A" w:rsidRPr="0069023A" w:rsidTr="00AA7BE8">
        <w:tc>
          <w:tcPr>
            <w:tcW w:w="2376"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3119"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3717"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r w:rsidR="0069023A" w:rsidRPr="0069023A" w:rsidTr="00AA7BE8">
        <w:tc>
          <w:tcPr>
            <w:tcW w:w="2376"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3119"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c>
          <w:tcPr>
            <w:tcW w:w="3717" w:type="dxa"/>
          </w:tcPr>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c>
      </w:tr>
    </w:tbl>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t>Kelt</w:t>
      </w:r>
      <w:proofErr w:type="gramStart"/>
      <w:r w:rsidRPr="0069023A">
        <w:rPr>
          <w:sz w:val="22"/>
          <w:szCs w:val="22"/>
        </w:rPr>
        <w:t>: …</w:t>
      </w:r>
      <w:proofErr w:type="gramEnd"/>
      <w:r w:rsidRPr="0069023A">
        <w:rPr>
          <w:sz w:val="22"/>
          <w:szCs w:val="22"/>
        </w:rPr>
        <w:t>………… ……….. év ……………….. hónap …. napján</w:t>
      </w: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tbl>
      <w:tblPr>
        <w:tblW w:w="3834" w:type="dxa"/>
        <w:jc w:val="center"/>
        <w:tblCellMar>
          <w:left w:w="0" w:type="dxa"/>
          <w:right w:w="0" w:type="dxa"/>
        </w:tblCellMar>
        <w:tblLook w:val="0000" w:firstRow="0" w:lastRow="0" w:firstColumn="0" w:lastColumn="0" w:noHBand="0" w:noVBand="0"/>
      </w:tblPr>
      <w:tblGrid>
        <w:gridCol w:w="3834"/>
      </w:tblGrid>
      <w:tr w:rsidR="0069023A" w:rsidRPr="0069023A" w:rsidTr="0069023A">
        <w:trPr>
          <w:jc w:val="center"/>
        </w:trPr>
        <w:tc>
          <w:tcPr>
            <w:tcW w:w="3834" w:type="dxa"/>
            <w:tcBorders>
              <w:top w:val="single" w:sz="8" w:space="0" w:color="auto"/>
              <w:left w:val="nil"/>
              <w:bottom w:val="nil"/>
              <w:right w:val="nil"/>
            </w:tcBorders>
            <w:tcMar>
              <w:top w:w="0" w:type="dxa"/>
              <w:left w:w="108" w:type="dxa"/>
              <w:bottom w:w="0" w:type="dxa"/>
              <w:right w:w="108" w:type="dxa"/>
            </w:tcMar>
          </w:tcPr>
          <w:p w:rsidR="0069023A" w:rsidRPr="0069023A" w:rsidRDefault="0069023A" w:rsidP="00E070CE">
            <w:pPr>
              <w:widowControl/>
              <w:shd w:val="clear" w:color="auto" w:fill="FFFFFF" w:themeFill="background1"/>
              <w:adjustRightInd/>
              <w:spacing w:line="240" w:lineRule="auto"/>
              <w:jc w:val="center"/>
              <w:textAlignment w:val="auto"/>
              <w:rPr>
                <w:sz w:val="22"/>
                <w:szCs w:val="22"/>
              </w:rPr>
            </w:pPr>
            <w:r w:rsidRPr="0069023A">
              <w:rPr>
                <w:sz w:val="22"/>
                <w:szCs w:val="22"/>
              </w:rPr>
              <w:t>(cégszerű aláírás)</w:t>
            </w:r>
          </w:p>
        </w:tc>
      </w:tr>
    </w:tbl>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left"/>
        <w:textAlignment w:val="auto"/>
        <w:rPr>
          <w:sz w:val="22"/>
          <w:szCs w:val="22"/>
        </w:rPr>
      </w:pPr>
    </w:p>
    <w:p w:rsidR="0069023A" w:rsidRDefault="0069023A" w:rsidP="00E070CE">
      <w:pPr>
        <w:widowControl/>
        <w:shd w:val="clear" w:color="auto" w:fill="FFFFFF" w:themeFill="background1"/>
        <w:adjustRightInd/>
        <w:spacing w:line="240" w:lineRule="auto"/>
        <w:jc w:val="left"/>
        <w:textAlignment w:val="auto"/>
        <w:rPr>
          <w:sz w:val="22"/>
          <w:szCs w:val="22"/>
        </w:rPr>
      </w:pPr>
      <w:r w:rsidRPr="0069023A">
        <w:rPr>
          <w:sz w:val="22"/>
          <w:szCs w:val="22"/>
        </w:rPr>
        <w:br w:type="page"/>
      </w:r>
    </w:p>
    <w:p w:rsidR="00BE524B" w:rsidRPr="00065C44" w:rsidRDefault="00BE524B" w:rsidP="00BE524B">
      <w:pPr>
        <w:widowControl/>
        <w:shd w:val="clear" w:color="auto" w:fill="FFFFFF" w:themeFill="background1"/>
        <w:adjustRightInd/>
        <w:spacing w:line="240" w:lineRule="auto"/>
        <w:jc w:val="right"/>
        <w:textAlignment w:val="auto"/>
        <w:rPr>
          <w:i/>
          <w:sz w:val="22"/>
          <w:szCs w:val="22"/>
        </w:rPr>
      </w:pPr>
      <w:r w:rsidRPr="00065C44">
        <w:rPr>
          <w:i/>
          <w:sz w:val="22"/>
          <w:szCs w:val="22"/>
        </w:rPr>
        <w:lastRenderedPageBreak/>
        <w:t>1</w:t>
      </w:r>
      <w:r>
        <w:rPr>
          <w:i/>
          <w:sz w:val="22"/>
          <w:szCs w:val="22"/>
        </w:rPr>
        <w:t>5</w:t>
      </w:r>
      <w:r w:rsidRPr="00065C44">
        <w:rPr>
          <w:i/>
          <w:sz w:val="22"/>
          <w:szCs w:val="22"/>
        </w:rPr>
        <w:t>. számú minta</w:t>
      </w:r>
    </w:p>
    <w:p w:rsidR="00BE524B" w:rsidRPr="00065C44" w:rsidRDefault="00BE524B" w:rsidP="00BE524B">
      <w:pPr>
        <w:widowControl/>
        <w:shd w:val="clear" w:color="auto" w:fill="FFFFFF" w:themeFill="background1"/>
        <w:adjustRightInd/>
        <w:spacing w:line="240" w:lineRule="auto"/>
        <w:jc w:val="right"/>
        <w:textAlignment w:val="auto"/>
        <w:rPr>
          <w:b/>
          <w:bCs/>
          <w:i/>
          <w:sz w:val="22"/>
          <w:szCs w:val="22"/>
        </w:rPr>
      </w:pPr>
      <w:r w:rsidRPr="00065C44">
        <w:rPr>
          <w:i/>
          <w:sz w:val="22"/>
          <w:szCs w:val="22"/>
        </w:rPr>
        <w:t>(</w:t>
      </w:r>
      <w:r w:rsidRPr="00065C44">
        <w:rPr>
          <w:bCs/>
          <w:i/>
          <w:sz w:val="22"/>
          <w:szCs w:val="22"/>
        </w:rPr>
        <w:t xml:space="preserve">alkalmassági követelmények utólagos igazolásához - </w:t>
      </w:r>
      <w:r w:rsidRPr="00065C44">
        <w:rPr>
          <w:b/>
          <w:bCs/>
          <w:i/>
          <w:sz w:val="22"/>
          <w:szCs w:val="22"/>
        </w:rPr>
        <w:t>külön felhívásra</w:t>
      </w:r>
      <w:r w:rsidRPr="00065C44">
        <w:rPr>
          <w:bCs/>
          <w:i/>
          <w:sz w:val="22"/>
          <w:szCs w:val="22"/>
        </w:rPr>
        <w:t xml:space="preserve"> - benyújtandó nyilatkozatminta)</w:t>
      </w: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jc w:val="center"/>
        <w:textAlignment w:val="auto"/>
        <w:rPr>
          <w:b/>
          <w:i/>
          <w:sz w:val="22"/>
          <w:szCs w:val="22"/>
        </w:rPr>
      </w:pPr>
      <w:r w:rsidRPr="00065C44">
        <w:rPr>
          <w:b/>
          <w:i/>
          <w:sz w:val="22"/>
          <w:szCs w:val="22"/>
        </w:rPr>
        <w:t>NYILATKOZAT</w:t>
      </w:r>
      <w:r w:rsidRPr="00065C44">
        <w:rPr>
          <w:b/>
          <w:i/>
          <w:sz w:val="22"/>
          <w:szCs w:val="22"/>
          <w:vertAlign w:val="superscript"/>
        </w:rPr>
        <w:footnoteReference w:id="104"/>
      </w: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textAlignment w:val="auto"/>
        <w:rPr>
          <w:sz w:val="22"/>
          <w:szCs w:val="22"/>
        </w:rPr>
      </w:pPr>
      <w:proofErr w:type="gramStart"/>
      <w:r w:rsidRPr="00065C44">
        <w:rPr>
          <w:sz w:val="22"/>
          <w:szCs w:val="22"/>
        </w:rPr>
        <w:t>Alulírott …………………….., mint a ………………… (</w:t>
      </w:r>
      <w:r w:rsidRPr="00065C44">
        <w:rPr>
          <w:i/>
          <w:sz w:val="22"/>
          <w:szCs w:val="22"/>
        </w:rPr>
        <w:t>ajánlattevő</w:t>
      </w:r>
      <w:r w:rsidRPr="00065C44">
        <w:rPr>
          <w:b/>
          <w:i/>
          <w:sz w:val="22"/>
          <w:szCs w:val="22"/>
        </w:rPr>
        <w:t>/</w:t>
      </w:r>
      <w:r w:rsidRPr="00065C44">
        <w:rPr>
          <w:i/>
          <w:sz w:val="22"/>
          <w:szCs w:val="22"/>
        </w:rPr>
        <w:t>az alkalmasság igazolása érdekében igénybe vett más szervezet</w:t>
      </w:r>
      <w:r w:rsidRPr="00065C44">
        <w:rPr>
          <w:i/>
          <w:sz w:val="22"/>
          <w:szCs w:val="22"/>
          <w:vertAlign w:val="superscript"/>
        </w:rPr>
        <w:footnoteReference w:id="105"/>
      </w:r>
      <w:r w:rsidRPr="00065C44">
        <w:rPr>
          <w:sz w:val="22"/>
          <w:szCs w:val="22"/>
        </w:rPr>
        <w:t>, székhely: ………………) képviselője az eljárást megindító felhívásban és a további közbeszerzési dokumentumokban foglalt valamennyi formai és tartalmi követelmény, utasítás, kikötés és műszaki leírás gondos</w:t>
      </w:r>
      <w:r>
        <w:rPr>
          <w:sz w:val="22"/>
          <w:szCs w:val="22"/>
        </w:rPr>
        <w:t xml:space="preserve"> áttekintése után nyilatkozom, </w:t>
      </w:r>
      <w:r w:rsidRPr="00065C44">
        <w:rPr>
          <w:sz w:val="22"/>
          <w:szCs w:val="22"/>
        </w:rPr>
        <w:t>hogy ………… számú MEKH határozat alapján érvényes földgáz kereskedelmi engedéllyel rendelkezem</w:t>
      </w:r>
      <w:r>
        <w:rPr>
          <w:sz w:val="22"/>
          <w:szCs w:val="22"/>
        </w:rPr>
        <w:t>.</w:t>
      </w:r>
      <w:r w:rsidRPr="00065C44">
        <w:rPr>
          <w:sz w:val="22"/>
          <w:szCs w:val="22"/>
        </w:rPr>
        <w:t xml:space="preserve"> továbbá nyilatkozom, hogy nyertességünk esetén gondoskodom az engedély érvényben tartásáról</w:t>
      </w:r>
      <w:r>
        <w:rPr>
          <w:sz w:val="22"/>
          <w:szCs w:val="22"/>
        </w:rPr>
        <w:t xml:space="preserve"> a szerződés teljes időtartama alatt</w:t>
      </w:r>
      <w:r w:rsidRPr="00065C44">
        <w:rPr>
          <w:sz w:val="22"/>
          <w:szCs w:val="22"/>
        </w:rPr>
        <w:t>.</w:t>
      </w:r>
      <w:proofErr w:type="gramEnd"/>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r w:rsidRPr="00065C44">
        <w:rPr>
          <w:sz w:val="22"/>
          <w:szCs w:val="22"/>
        </w:rPr>
        <w:t>Társaságunk földgáz kereskedelmi engedélyét megállapító határozatot jelen nyilatkozat mellékleteként csatoljuk.</w:t>
      </w: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textAlignment w:val="auto"/>
        <w:rPr>
          <w:sz w:val="22"/>
          <w:szCs w:val="22"/>
        </w:rPr>
      </w:pPr>
      <w:r w:rsidRPr="00065C44">
        <w:rPr>
          <w:sz w:val="22"/>
          <w:szCs w:val="22"/>
          <w:lang w:val="x-none"/>
        </w:rPr>
        <w:t xml:space="preserve">Jelen nyilatkozatot a </w:t>
      </w:r>
      <w:r w:rsidRPr="00065C44">
        <w:rPr>
          <w:sz w:val="22"/>
          <w:szCs w:val="22"/>
        </w:rPr>
        <w:t xml:space="preserve">BVH </w:t>
      </w:r>
      <w:proofErr w:type="spellStart"/>
      <w:r w:rsidRPr="00065C44">
        <w:rPr>
          <w:sz w:val="22"/>
          <w:szCs w:val="22"/>
        </w:rPr>
        <w:t>Zrt</w:t>
      </w:r>
      <w:proofErr w:type="spellEnd"/>
      <w:r w:rsidRPr="00065C44">
        <w:rPr>
          <w:sz w:val="22"/>
          <w:szCs w:val="22"/>
        </w:rPr>
        <w:t xml:space="preserve">., </w:t>
      </w:r>
      <w:proofErr w:type="gramStart"/>
      <w:r w:rsidRPr="00065C44">
        <w:rPr>
          <w:sz w:val="22"/>
          <w:szCs w:val="22"/>
        </w:rPr>
        <w:t>mint</w:t>
      </w:r>
      <w:proofErr w:type="gramEnd"/>
      <w:r w:rsidRPr="00065C44">
        <w:rPr>
          <w:sz w:val="22"/>
          <w:szCs w:val="22"/>
        </w:rPr>
        <w:t xml:space="preserve"> Ajánlatkérő által </w:t>
      </w:r>
      <w:r w:rsidRPr="00065C44">
        <w:rPr>
          <w:b/>
          <w:i/>
          <w:sz w:val="22"/>
          <w:szCs w:val="22"/>
        </w:rPr>
        <w:t>„Földgáz energia beszerzése 201</w:t>
      </w:r>
      <w:r>
        <w:rPr>
          <w:b/>
          <w:i/>
          <w:sz w:val="22"/>
          <w:szCs w:val="22"/>
        </w:rPr>
        <w:t>7.</w:t>
      </w:r>
      <w:r w:rsidRPr="00065C44">
        <w:rPr>
          <w:b/>
          <w:i/>
          <w:sz w:val="22"/>
          <w:szCs w:val="22"/>
        </w:rPr>
        <w:t>”</w:t>
      </w:r>
      <w:r w:rsidRPr="00065C44">
        <w:rPr>
          <w:sz w:val="22"/>
          <w:szCs w:val="22"/>
          <w:lang w:val="x-none"/>
        </w:rPr>
        <w:t xml:space="preserve"> címen indított közbeszerzési eljárásban</w:t>
      </w:r>
      <w:r w:rsidRPr="00065C44">
        <w:rPr>
          <w:b/>
          <w:sz w:val="22"/>
          <w:szCs w:val="22"/>
          <w:lang w:val="x-none"/>
        </w:rPr>
        <w:t xml:space="preserve"> </w:t>
      </w:r>
      <w:r w:rsidRPr="00065C44">
        <w:rPr>
          <w:sz w:val="22"/>
          <w:szCs w:val="22"/>
          <w:lang w:val="x-none"/>
        </w:rPr>
        <w:t>az ajánlat részeként teszem</w:t>
      </w:r>
      <w:r w:rsidRPr="00065C44">
        <w:rPr>
          <w:sz w:val="22"/>
          <w:szCs w:val="22"/>
        </w:rPr>
        <w:t>.</w:t>
      </w:r>
    </w:p>
    <w:p w:rsidR="00BE524B" w:rsidRPr="00065C44" w:rsidRDefault="00BE524B" w:rsidP="00BE524B">
      <w:pPr>
        <w:widowControl/>
        <w:shd w:val="clear" w:color="auto" w:fill="FFFFFF" w:themeFill="background1"/>
        <w:adjustRightInd/>
        <w:spacing w:line="240" w:lineRule="auto"/>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ind w:left="284"/>
        <w:contextualSpacing/>
        <w:jc w:val="left"/>
        <w:textAlignment w:val="auto"/>
        <w:rPr>
          <w:sz w:val="22"/>
          <w:szCs w:val="22"/>
        </w:rPr>
      </w:pPr>
      <w:r w:rsidRPr="00065C44">
        <w:rPr>
          <w:sz w:val="22"/>
          <w:szCs w:val="22"/>
        </w:rPr>
        <w:t>Kelt</w:t>
      </w:r>
      <w:proofErr w:type="gramStart"/>
      <w:r w:rsidRPr="00065C44">
        <w:rPr>
          <w:sz w:val="22"/>
          <w:szCs w:val="22"/>
        </w:rPr>
        <w:t>: …</w:t>
      </w:r>
      <w:proofErr w:type="gramEnd"/>
      <w:r w:rsidRPr="00065C44">
        <w:rPr>
          <w:sz w:val="22"/>
          <w:szCs w:val="22"/>
        </w:rPr>
        <w:t>…………(helység) ……….. év ……………….. hónap …. napján</w:t>
      </w:r>
    </w:p>
    <w:p w:rsidR="00BE524B" w:rsidRPr="00065C44" w:rsidRDefault="00BE524B" w:rsidP="00BE524B">
      <w:pPr>
        <w:widowControl/>
        <w:shd w:val="clear" w:color="auto" w:fill="FFFFFF" w:themeFill="background1"/>
        <w:adjustRightInd/>
        <w:spacing w:line="240" w:lineRule="auto"/>
        <w:ind w:left="284"/>
        <w:contextualSpacing/>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ind w:left="284"/>
        <w:contextualSpacing/>
        <w:jc w:val="left"/>
        <w:textAlignment w:val="auto"/>
        <w:rPr>
          <w:sz w:val="22"/>
          <w:szCs w:val="22"/>
        </w:rPr>
      </w:pPr>
    </w:p>
    <w:p w:rsidR="00BE524B" w:rsidRPr="00065C44" w:rsidRDefault="00BE524B" w:rsidP="00BE524B">
      <w:pPr>
        <w:widowControl/>
        <w:shd w:val="clear" w:color="auto" w:fill="FFFFFF" w:themeFill="background1"/>
        <w:adjustRightInd/>
        <w:spacing w:line="240" w:lineRule="auto"/>
        <w:ind w:left="284"/>
        <w:contextualSpacing/>
        <w:textAlignment w:val="auto"/>
        <w:rPr>
          <w:sz w:val="22"/>
          <w:szCs w:val="22"/>
        </w:rPr>
      </w:pPr>
    </w:p>
    <w:p w:rsidR="00BE524B" w:rsidRPr="00065C44" w:rsidRDefault="00BE524B" w:rsidP="00BE524B">
      <w:pPr>
        <w:widowControl/>
        <w:shd w:val="clear" w:color="auto" w:fill="FFFFFF" w:themeFill="background1"/>
        <w:adjustRightInd/>
        <w:spacing w:line="240" w:lineRule="auto"/>
        <w:ind w:left="284"/>
        <w:contextualSpacing/>
        <w:textAlignment w:val="auto"/>
        <w:rPr>
          <w:sz w:val="22"/>
          <w:szCs w:val="22"/>
        </w:rPr>
      </w:pPr>
    </w:p>
    <w:p w:rsidR="00BE524B" w:rsidRPr="00065C44" w:rsidRDefault="00BE524B" w:rsidP="00BE524B">
      <w:pPr>
        <w:widowControl/>
        <w:shd w:val="clear" w:color="auto" w:fill="FFFFFF" w:themeFill="background1"/>
        <w:adjustRightInd/>
        <w:spacing w:line="240" w:lineRule="auto"/>
        <w:ind w:left="284"/>
        <w:contextualSpacing/>
        <w:textAlignment w:val="auto"/>
        <w:rPr>
          <w:sz w:val="22"/>
          <w:szCs w:val="22"/>
        </w:rPr>
      </w:pPr>
    </w:p>
    <w:tbl>
      <w:tblPr>
        <w:tblW w:w="3834" w:type="dxa"/>
        <w:jc w:val="right"/>
        <w:tblCellMar>
          <w:left w:w="0" w:type="dxa"/>
          <w:right w:w="0" w:type="dxa"/>
        </w:tblCellMar>
        <w:tblLook w:val="0000" w:firstRow="0" w:lastRow="0" w:firstColumn="0" w:lastColumn="0" w:noHBand="0" w:noVBand="0"/>
      </w:tblPr>
      <w:tblGrid>
        <w:gridCol w:w="3834"/>
      </w:tblGrid>
      <w:tr w:rsidR="00BE524B" w:rsidRPr="00065C44" w:rsidTr="00ED17C8">
        <w:trPr>
          <w:jc w:val="right"/>
        </w:trPr>
        <w:tc>
          <w:tcPr>
            <w:tcW w:w="3834" w:type="dxa"/>
            <w:tcBorders>
              <w:top w:val="single" w:sz="8" w:space="0" w:color="auto"/>
              <w:left w:val="nil"/>
              <w:bottom w:val="nil"/>
              <w:right w:val="nil"/>
            </w:tcBorders>
            <w:tcMar>
              <w:top w:w="0" w:type="dxa"/>
              <w:left w:w="108" w:type="dxa"/>
              <w:bottom w:w="0" w:type="dxa"/>
              <w:right w:w="108" w:type="dxa"/>
            </w:tcMar>
          </w:tcPr>
          <w:p w:rsidR="00BE524B" w:rsidRPr="00065C44" w:rsidRDefault="00BE524B" w:rsidP="00ED17C8">
            <w:pPr>
              <w:widowControl/>
              <w:shd w:val="clear" w:color="auto" w:fill="FFFFFF" w:themeFill="background1"/>
              <w:adjustRightInd/>
              <w:spacing w:line="240" w:lineRule="auto"/>
              <w:ind w:left="284"/>
              <w:contextualSpacing/>
              <w:jc w:val="center"/>
              <w:textAlignment w:val="auto"/>
              <w:rPr>
                <w:sz w:val="22"/>
                <w:szCs w:val="22"/>
              </w:rPr>
            </w:pPr>
            <w:r w:rsidRPr="00065C44">
              <w:rPr>
                <w:sz w:val="22"/>
                <w:szCs w:val="22"/>
              </w:rPr>
              <w:t xml:space="preserve">Cégszerű aláírás </w:t>
            </w:r>
          </w:p>
        </w:tc>
      </w:tr>
    </w:tbl>
    <w:p w:rsidR="00BE524B" w:rsidRDefault="00BE524B" w:rsidP="00BE524B">
      <w:pPr>
        <w:widowControl/>
        <w:shd w:val="clear" w:color="auto" w:fill="FFFFFF" w:themeFill="background1"/>
        <w:adjustRightInd/>
        <w:spacing w:line="240" w:lineRule="auto"/>
        <w:jc w:val="left"/>
        <w:textAlignment w:val="auto"/>
        <w:rPr>
          <w:sz w:val="22"/>
          <w:szCs w:val="22"/>
        </w:rPr>
      </w:pPr>
    </w:p>
    <w:p w:rsidR="00BE524B" w:rsidRDefault="00BE524B" w:rsidP="00BE524B">
      <w:pPr>
        <w:widowControl/>
        <w:shd w:val="clear" w:color="auto" w:fill="FFFFFF" w:themeFill="background1"/>
        <w:adjustRightInd/>
        <w:spacing w:line="240" w:lineRule="auto"/>
        <w:jc w:val="left"/>
        <w:textAlignment w:val="auto"/>
        <w:rPr>
          <w:sz w:val="22"/>
          <w:szCs w:val="22"/>
        </w:rPr>
      </w:pPr>
    </w:p>
    <w:p w:rsidR="00BE524B" w:rsidRPr="003D1EF1" w:rsidRDefault="00BE524B" w:rsidP="00BE524B">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Default="00BE524B" w:rsidP="00E070CE">
      <w:pPr>
        <w:widowControl/>
        <w:shd w:val="clear" w:color="auto" w:fill="FFFFFF" w:themeFill="background1"/>
        <w:adjustRightInd/>
        <w:spacing w:line="240" w:lineRule="auto"/>
        <w:jc w:val="left"/>
        <w:textAlignment w:val="auto"/>
        <w:rPr>
          <w:sz w:val="22"/>
          <w:szCs w:val="22"/>
        </w:rPr>
      </w:pPr>
    </w:p>
    <w:p w:rsidR="00BE524B" w:rsidRPr="0069023A" w:rsidRDefault="00BE524B" w:rsidP="00E070CE">
      <w:pPr>
        <w:widowControl/>
        <w:shd w:val="clear" w:color="auto" w:fill="FFFFFF" w:themeFill="background1"/>
        <w:adjustRightInd/>
        <w:spacing w:line="240" w:lineRule="auto"/>
        <w:jc w:val="left"/>
        <w:textAlignment w:val="auto"/>
        <w:rPr>
          <w:sz w:val="22"/>
          <w:szCs w:val="22"/>
        </w:rPr>
      </w:pPr>
    </w:p>
    <w:p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r w:rsidRPr="0069023A">
        <w:rPr>
          <w:i/>
          <w:sz w:val="22"/>
          <w:szCs w:val="22"/>
        </w:rPr>
        <w:lastRenderedPageBreak/>
        <w:t>1</w:t>
      </w:r>
      <w:r w:rsidR="00BE524B">
        <w:rPr>
          <w:i/>
          <w:sz w:val="22"/>
          <w:szCs w:val="22"/>
        </w:rPr>
        <w:t>6</w:t>
      </w:r>
      <w:r w:rsidRPr="0069023A">
        <w:rPr>
          <w:i/>
          <w:sz w:val="22"/>
          <w:szCs w:val="22"/>
        </w:rPr>
        <w:t>. számú melléklet (</w:t>
      </w:r>
      <w:r>
        <w:rPr>
          <w:bCs/>
          <w:i/>
          <w:sz w:val="22"/>
          <w:szCs w:val="22"/>
        </w:rPr>
        <w:t>alkalmassági követelmények</w:t>
      </w:r>
      <w:r w:rsidRPr="0069023A">
        <w:rPr>
          <w:bCs/>
          <w:i/>
          <w:sz w:val="22"/>
          <w:szCs w:val="22"/>
        </w:rPr>
        <w:t xml:space="preserve"> utólagos igazolásához - </w:t>
      </w:r>
      <w:r w:rsidRPr="0069023A">
        <w:rPr>
          <w:b/>
          <w:bCs/>
          <w:i/>
          <w:sz w:val="22"/>
          <w:szCs w:val="22"/>
        </w:rPr>
        <w:t>külön felhívásra</w:t>
      </w:r>
      <w:r w:rsidRPr="0069023A">
        <w:rPr>
          <w:bCs/>
          <w:i/>
          <w:sz w:val="22"/>
          <w:szCs w:val="22"/>
        </w:rPr>
        <w:t xml:space="preserve"> - benyújtandó nyilatkozatminta)</w:t>
      </w: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center"/>
        <w:textAlignment w:val="auto"/>
        <w:rPr>
          <w:b/>
          <w:i/>
          <w:sz w:val="22"/>
          <w:szCs w:val="22"/>
        </w:rPr>
      </w:pPr>
      <w:r w:rsidRPr="00A7734D">
        <w:rPr>
          <w:b/>
          <w:i/>
          <w:sz w:val="22"/>
          <w:szCs w:val="22"/>
        </w:rPr>
        <w:t>NYILATKOZAT</w:t>
      </w:r>
      <w:r w:rsidRPr="00A7734D">
        <w:rPr>
          <w:b/>
          <w:i/>
          <w:sz w:val="22"/>
          <w:szCs w:val="22"/>
          <w:vertAlign w:val="superscript"/>
        </w:rPr>
        <w:footnoteReference w:id="106"/>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Alulírott …………………….., mint a ………………… (</w:t>
      </w:r>
      <w:r w:rsidRPr="00A7734D">
        <w:rPr>
          <w:i/>
          <w:sz w:val="22"/>
          <w:szCs w:val="22"/>
        </w:rPr>
        <w:t>ajánlattevő</w:t>
      </w:r>
      <w:r w:rsidRPr="00A7734D">
        <w:rPr>
          <w:b/>
          <w:i/>
          <w:sz w:val="22"/>
          <w:szCs w:val="22"/>
        </w:rPr>
        <w:t>/</w:t>
      </w:r>
      <w:r w:rsidRPr="00A7734D">
        <w:rPr>
          <w:i/>
          <w:sz w:val="22"/>
          <w:szCs w:val="22"/>
        </w:rPr>
        <w:t>az alkalmasság igazolása érdekében igénybe vett más szervezet</w:t>
      </w:r>
      <w:r w:rsidRPr="00A7734D">
        <w:rPr>
          <w:i/>
          <w:sz w:val="22"/>
          <w:szCs w:val="22"/>
          <w:vertAlign w:val="superscript"/>
        </w:rPr>
        <w:footnoteReference w:id="107"/>
      </w:r>
      <w:r w:rsidRPr="00A7734D">
        <w:rPr>
          <w:sz w:val="22"/>
          <w:szCs w:val="22"/>
        </w:rPr>
        <w:t>, székhely: ………………) ……………. (</w:t>
      </w:r>
      <w:r w:rsidRPr="00A7734D">
        <w:rPr>
          <w:i/>
          <w:sz w:val="22"/>
          <w:szCs w:val="22"/>
        </w:rPr>
        <w:t>képviseleti jogkör/titulus megnevezése</w:t>
      </w:r>
      <w:r w:rsidRPr="00A7734D">
        <w:rPr>
          <w:sz w:val="22"/>
          <w:szCs w:val="22"/>
        </w:rPr>
        <w:t xml:space="preserve">) az eljárást megindító felhívásban és a kapcsolódó </w:t>
      </w:r>
      <w:r w:rsidR="006E20C1">
        <w:rPr>
          <w:sz w:val="22"/>
          <w:szCs w:val="22"/>
        </w:rPr>
        <w:t>közbeszerzési dokumentumokban</w:t>
      </w:r>
      <w:r w:rsidRPr="00A7734D">
        <w:rPr>
          <w:sz w:val="22"/>
          <w:szCs w:val="22"/>
        </w:rPr>
        <w:t xml:space="preserve"> foglalt valamennyi formai és tartalmi követelmény, utasítás, kikötés és műszaki leírás gondos áttekintése után, </w:t>
      </w:r>
      <w:r w:rsidRPr="00A7734D">
        <w:rPr>
          <w:bCs/>
          <w:sz w:val="22"/>
          <w:szCs w:val="22"/>
        </w:rPr>
        <w:t>a közbeszerzési eljárásokban az alkalmasság és a kizáró okok igazolásának, valamint a közbeszerzési műszaki leírás meghatározásának módjáról szóló 321/2015.</w:t>
      </w:r>
      <w:proofErr w:type="gramEnd"/>
      <w:r w:rsidRPr="00A7734D">
        <w:rPr>
          <w:bCs/>
          <w:sz w:val="22"/>
          <w:szCs w:val="22"/>
        </w:rPr>
        <w:t xml:space="preserve"> (X. 30.) Kormányrendelet</w:t>
      </w:r>
      <w:r w:rsidRPr="00A7734D">
        <w:rPr>
          <w:sz w:val="22"/>
          <w:szCs w:val="22"/>
        </w:rPr>
        <w:t xml:space="preserve"> 19. § (1) bekezdés c) pontjában foglaltaknak megfelelően</w:t>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w:t>
      </w:r>
      <w:proofErr w:type="gramStart"/>
      <w:r w:rsidRPr="00A7734D">
        <w:rPr>
          <w:b/>
          <w:sz w:val="22"/>
          <w:szCs w:val="22"/>
        </w:rPr>
        <w:t>k</w:t>
      </w:r>
      <w:r w:rsidRPr="00A7734D">
        <w:rPr>
          <w:sz w:val="22"/>
          <w:szCs w:val="22"/>
          <w:vertAlign w:val="superscript"/>
        </w:rPr>
        <w:footnoteReference w:id="108"/>
      </w:r>
      <w:r w:rsidRPr="00A7734D">
        <w:rPr>
          <w:b/>
          <w:sz w:val="22"/>
          <w:szCs w:val="22"/>
        </w:rPr>
        <w:t>,</w:t>
      </w:r>
      <w:proofErr w:type="gramEnd"/>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textAlignment w:val="auto"/>
        <w:rPr>
          <w:sz w:val="22"/>
          <w:szCs w:val="22"/>
        </w:rPr>
      </w:pPr>
      <w:proofErr w:type="gramStart"/>
      <w:r w:rsidRPr="00A7734D">
        <w:rPr>
          <w:sz w:val="22"/>
          <w:szCs w:val="22"/>
        </w:rPr>
        <w:t>hogy</w:t>
      </w:r>
      <w:proofErr w:type="gramEnd"/>
      <w:r w:rsidRPr="00A7734D">
        <w:rPr>
          <w:sz w:val="22"/>
          <w:szCs w:val="22"/>
        </w:rPr>
        <w:t xml:space="preserve"> az előző</w:t>
      </w:r>
      <w:r w:rsidR="00065C44">
        <w:rPr>
          <w:sz w:val="22"/>
          <w:szCs w:val="22"/>
        </w:rPr>
        <w:t xml:space="preserve"> </w:t>
      </w:r>
      <w:r w:rsidR="006E20C1">
        <w:rPr>
          <w:sz w:val="22"/>
          <w:szCs w:val="22"/>
        </w:rPr>
        <w:t xml:space="preserve">3 </w:t>
      </w:r>
      <w:r w:rsidR="00065C44">
        <w:rPr>
          <w:sz w:val="22"/>
          <w:szCs w:val="22"/>
        </w:rPr>
        <w:t>lezárt</w:t>
      </w:r>
      <w:r w:rsidRPr="00A7734D">
        <w:rPr>
          <w:sz w:val="22"/>
          <w:szCs w:val="22"/>
        </w:rPr>
        <w:t xml:space="preserve"> üzleti évben földgáz energia szállítása tárgyában elért – forgalmi adó nélkül számított - árbevételünk </w:t>
      </w:r>
      <w:r w:rsidR="006E20C1">
        <w:rPr>
          <w:sz w:val="22"/>
          <w:szCs w:val="22"/>
        </w:rPr>
        <w:t xml:space="preserve">éves bontásban </w:t>
      </w:r>
      <w:r w:rsidRPr="00A7734D">
        <w:rPr>
          <w:sz w:val="22"/>
          <w:szCs w:val="22"/>
        </w:rPr>
        <w:t>az alábbiak szerint alakult:</w:t>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5421"/>
      </w:tblGrid>
      <w:tr w:rsidR="00A7734D" w:rsidRPr="00A7734D" w:rsidTr="00AA7BE8">
        <w:tc>
          <w:tcPr>
            <w:tcW w:w="3119" w:type="dxa"/>
            <w:shd w:val="clear" w:color="auto" w:fill="auto"/>
          </w:tcPr>
          <w:p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Év</w:t>
            </w:r>
          </w:p>
        </w:tc>
        <w:tc>
          <w:tcPr>
            <w:tcW w:w="5528" w:type="dxa"/>
            <w:shd w:val="clear" w:color="auto" w:fill="auto"/>
          </w:tcPr>
          <w:p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
                <w:bCs/>
                <w:sz w:val="22"/>
                <w:szCs w:val="22"/>
              </w:rPr>
              <w:t>Nettó Ft</w:t>
            </w:r>
          </w:p>
        </w:tc>
      </w:tr>
      <w:tr w:rsidR="00A7734D" w:rsidRPr="00A7734D" w:rsidTr="00AA7BE8">
        <w:tc>
          <w:tcPr>
            <w:tcW w:w="3119"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bCs/>
                <w:sz w:val="22"/>
                <w:szCs w:val="22"/>
              </w:rPr>
              <w:t>közbeszerzés tárgya szerinti – általános forgalmi adó nélkül számított –árbevétel</w:t>
            </w:r>
          </w:p>
        </w:tc>
      </w:tr>
      <w:tr w:rsidR="00A7734D" w:rsidRPr="00A7734D" w:rsidTr="00AA7BE8">
        <w:tc>
          <w:tcPr>
            <w:tcW w:w="3119"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rsidTr="00AA7BE8">
        <w:tc>
          <w:tcPr>
            <w:tcW w:w="3119"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rsidTr="00AA7BE8">
        <w:tc>
          <w:tcPr>
            <w:tcW w:w="3119"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5528" w:type="dxa"/>
            <w:shd w:val="clear" w:color="auto" w:fill="auto"/>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textAlignment w:val="auto"/>
        <w:rPr>
          <w:sz w:val="22"/>
          <w:szCs w:val="22"/>
          <w:lang w:val="x-none"/>
        </w:rPr>
      </w:pPr>
      <w:r w:rsidRPr="00A7734D">
        <w:rPr>
          <w:sz w:val="22"/>
          <w:szCs w:val="22"/>
          <w:lang w:val="x-none"/>
        </w:rPr>
        <w:t xml:space="preserve">Jelen nyilatkozatot a </w:t>
      </w:r>
      <w:r w:rsidRPr="00A7734D">
        <w:rPr>
          <w:sz w:val="22"/>
          <w:szCs w:val="22"/>
        </w:rPr>
        <w:t xml:space="preserve">BVH </w:t>
      </w:r>
      <w:proofErr w:type="spellStart"/>
      <w:r w:rsidRPr="00A7734D">
        <w:rPr>
          <w:sz w:val="22"/>
          <w:szCs w:val="22"/>
        </w:rPr>
        <w:t>Zrt</w:t>
      </w:r>
      <w:proofErr w:type="spellEnd"/>
      <w:r w:rsidRPr="00A7734D">
        <w:rPr>
          <w:sz w:val="22"/>
          <w:szCs w:val="22"/>
        </w:rPr>
        <w:t xml:space="preserve">., </w:t>
      </w:r>
      <w:proofErr w:type="gramStart"/>
      <w:r w:rsidRPr="00A7734D">
        <w:rPr>
          <w:sz w:val="22"/>
          <w:szCs w:val="22"/>
        </w:rPr>
        <w:t>mint</w:t>
      </w:r>
      <w:proofErr w:type="gramEnd"/>
      <w:r w:rsidRPr="00A7734D">
        <w:rPr>
          <w:sz w:val="22"/>
          <w:szCs w:val="22"/>
        </w:rPr>
        <w:t xml:space="preserve"> Ajánlatkérő által </w:t>
      </w:r>
      <w:r w:rsidRPr="00A7734D">
        <w:rPr>
          <w:b/>
          <w:i/>
          <w:sz w:val="22"/>
          <w:szCs w:val="22"/>
        </w:rPr>
        <w:t>„Földgáz energia beszerzése 201</w:t>
      </w:r>
      <w:r w:rsidR="006E20C1">
        <w:rPr>
          <w:b/>
          <w:i/>
          <w:sz w:val="22"/>
          <w:szCs w:val="22"/>
        </w:rPr>
        <w:t>7</w:t>
      </w:r>
      <w:r w:rsidRPr="00A7734D">
        <w:rPr>
          <w:b/>
          <w:i/>
          <w:sz w:val="22"/>
          <w:szCs w:val="22"/>
        </w:rPr>
        <w:t>.”</w:t>
      </w:r>
      <w:r w:rsidRPr="00A7734D">
        <w:rPr>
          <w:sz w:val="22"/>
          <w:szCs w:val="22"/>
          <w:lang w:val="x-none"/>
        </w:rPr>
        <w:t xml:space="preserve"> címen indított közbeszerzési eljárásban</w:t>
      </w:r>
      <w:r w:rsidRPr="00A7734D">
        <w:rPr>
          <w:b/>
          <w:sz w:val="22"/>
          <w:szCs w:val="22"/>
          <w:lang w:val="x-none"/>
        </w:rPr>
        <w:t xml:space="preserve"> </w:t>
      </w:r>
      <w:r w:rsidRPr="00A7734D">
        <w:rPr>
          <w:sz w:val="22"/>
          <w:szCs w:val="22"/>
          <w:lang w:val="x-none"/>
        </w:rPr>
        <w:t>az ajánlat részeként teszem/tesszük</w:t>
      </w:r>
      <w:r w:rsidRPr="00A7734D">
        <w:rPr>
          <w:sz w:val="22"/>
          <w:szCs w:val="22"/>
          <w:vertAlign w:val="superscript"/>
          <w:lang w:val="x-none"/>
        </w:rPr>
        <w:footnoteReference w:id="109"/>
      </w:r>
      <w:r w:rsidRPr="00A7734D">
        <w:rPr>
          <w:sz w:val="22"/>
          <w:szCs w:val="22"/>
          <w:vertAlign w:val="superscript"/>
          <w:lang w:val="x-none"/>
        </w:rPr>
        <w:t>.</w:t>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______________________________________________</w:t>
      </w:r>
    </w:p>
    <w:p w:rsidR="00A7734D" w:rsidRPr="00A7734D" w:rsidRDefault="00A7734D" w:rsidP="00E070CE">
      <w:pPr>
        <w:widowControl/>
        <w:shd w:val="clear" w:color="auto" w:fill="FFFFFF" w:themeFill="background1"/>
        <w:adjustRightInd/>
        <w:spacing w:line="240" w:lineRule="auto"/>
        <w:jc w:val="center"/>
        <w:textAlignment w:val="auto"/>
        <w:rPr>
          <w:sz w:val="22"/>
          <w:szCs w:val="22"/>
        </w:rPr>
      </w:pPr>
      <w:proofErr w:type="gramStart"/>
      <w:r w:rsidRPr="00A7734D">
        <w:rPr>
          <w:sz w:val="22"/>
          <w:szCs w:val="22"/>
        </w:rPr>
        <w:t>cégszerű</w:t>
      </w:r>
      <w:proofErr w:type="gramEnd"/>
      <w:r w:rsidRPr="00A7734D">
        <w:rPr>
          <w:sz w:val="22"/>
          <w:szCs w:val="22"/>
        </w:rPr>
        <w:t xml:space="preserve"> aláírás</w:t>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left"/>
        <w:textAlignment w:val="auto"/>
        <w:rPr>
          <w:sz w:val="22"/>
          <w:szCs w:val="22"/>
        </w:rPr>
        <w:sectPr w:rsidR="00A7734D">
          <w:headerReference w:type="default" r:id="rId11"/>
          <w:footerReference w:type="default" r:id="rId12"/>
          <w:pgSz w:w="11906" w:h="16838"/>
          <w:pgMar w:top="1417" w:right="1417" w:bottom="1417" w:left="1417" w:header="708" w:footer="708" w:gutter="0"/>
          <w:cols w:space="708"/>
          <w:docGrid w:linePitch="360"/>
        </w:sectPr>
      </w:pPr>
    </w:p>
    <w:p w:rsidR="0069023A" w:rsidRPr="0069023A" w:rsidRDefault="0069023A" w:rsidP="00E070CE">
      <w:pPr>
        <w:widowControl/>
        <w:shd w:val="clear" w:color="auto" w:fill="FFFFFF" w:themeFill="background1"/>
        <w:adjustRightInd/>
        <w:spacing w:line="240" w:lineRule="auto"/>
        <w:jc w:val="center"/>
        <w:textAlignment w:val="auto"/>
        <w:rPr>
          <w:b/>
          <w:bCs/>
          <w:i/>
          <w:sz w:val="22"/>
          <w:szCs w:val="22"/>
        </w:rPr>
      </w:pPr>
      <w:bookmarkStart w:id="38" w:name="_Toc327287255"/>
      <w:r w:rsidRPr="0069023A">
        <w:rPr>
          <w:i/>
          <w:sz w:val="22"/>
          <w:szCs w:val="22"/>
        </w:rPr>
        <w:lastRenderedPageBreak/>
        <w:t>1</w:t>
      </w:r>
      <w:r w:rsidR="00BE524B">
        <w:rPr>
          <w:i/>
          <w:sz w:val="22"/>
          <w:szCs w:val="22"/>
        </w:rPr>
        <w:t>7</w:t>
      </w:r>
      <w:r w:rsidRPr="0069023A">
        <w:rPr>
          <w:i/>
          <w:sz w:val="22"/>
          <w:szCs w:val="22"/>
        </w:rPr>
        <w:t>. számú melléklet (</w:t>
      </w:r>
      <w:r w:rsidRPr="0069023A">
        <w:rPr>
          <w:bCs/>
          <w:i/>
          <w:sz w:val="22"/>
          <w:szCs w:val="22"/>
        </w:rPr>
        <w:t xml:space="preserve">alkalmassági követelmények utólagos igazolásához - </w:t>
      </w:r>
      <w:r w:rsidRPr="0069023A">
        <w:rPr>
          <w:b/>
          <w:bCs/>
          <w:i/>
          <w:sz w:val="22"/>
          <w:szCs w:val="22"/>
        </w:rPr>
        <w:t>külön felhívásra</w:t>
      </w:r>
      <w:r w:rsidRPr="0069023A">
        <w:rPr>
          <w:bCs/>
          <w:i/>
          <w:sz w:val="22"/>
          <w:szCs w:val="22"/>
        </w:rPr>
        <w:t xml:space="preserve"> - benyújtandó nyilatkozatminta)</w:t>
      </w:r>
    </w:p>
    <w:p w:rsidR="0069023A" w:rsidRDefault="0069023A" w:rsidP="00E070CE">
      <w:pPr>
        <w:widowControl/>
        <w:shd w:val="clear" w:color="auto" w:fill="FFFFFF" w:themeFill="background1"/>
        <w:adjustRightInd/>
        <w:spacing w:line="240" w:lineRule="auto"/>
        <w:jc w:val="center"/>
        <w:textAlignment w:val="auto"/>
        <w:rPr>
          <w:b/>
          <w:bCs/>
          <w:i/>
          <w:iCs/>
          <w:sz w:val="22"/>
          <w:szCs w:val="22"/>
        </w:rPr>
      </w:pPr>
    </w:p>
    <w:p w:rsidR="00A7734D" w:rsidRPr="00A7734D" w:rsidRDefault="00A7734D" w:rsidP="00E070CE">
      <w:pPr>
        <w:widowControl/>
        <w:shd w:val="clear" w:color="auto" w:fill="FFFFFF" w:themeFill="background1"/>
        <w:adjustRightInd/>
        <w:spacing w:line="240" w:lineRule="auto"/>
        <w:jc w:val="center"/>
        <w:textAlignment w:val="auto"/>
        <w:rPr>
          <w:b/>
          <w:bCs/>
          <w:i/>
          <w:iCs/>
          <w:sz w:val="22"/>
          <w:szCs w:val="22"/>
          <w:lang w:val="x-none"/>
        </w:rPr>
      </w:pPr>
      <w:r w:rsidRPr="00A7734D">
        <w:rPr>
          <w:b/>
          <w:bCs/>
          <w:i/>
          <w:iCs/>
          <w:sz w:val="22"/>
          <w:szCs w:val="22"/>
          <w:lang w:val="x-none"/>
        </w:rPr>
        <w:t xml:space="preserve">NYILATKOZAT </w:t>
      </w:r>
      <w:r w:rsidRPr="00A7734D">
        <w:rPr>
          <w:bCs/>
          <w:i/>
          <w:iCs/>
          <w:sz w:val="22"/>
          <w:szCs w:val="22"/>
          <w:vertAlign w:val="superscript"/>
          <w:lang w:val="x-none"/>
        </w:rPr>
        <w:footnoteReference w:id="110"/>
      </w:r>
      <w:bookmarkEnd w:id="38"/>
      <w:r w:rsidRPr="00A7734D">
        <w:rPr>
          <w:b/>
          <w:bCs/>
          <w:i/>
          <w:iCs/>
          <w:sz w:val="22"/>
          <w:szCs w:val="22"/>
          <w:vertAlign w:val="superscript"/>
          <w:lang w:val="x-none"/>
        </w:rPr>
        <w:footnoteReference w:id="111"/>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Default="00A7734D" w:rsidP="00E070CE">
      <w:pPr>
        <w:widowControl/>
        <w:shd w:val="clear" w:color="auto" w:fill="FFFFFF" w:themeFill="background1"/>
        <w:adjustRightInd/>
        <w:spacing w:line="240" w:lineRule="auto"/>
        <w:jc w:val="center"/>
        <w:textAlignment w:val="auto"/>
        <w:rPr>
          <w:sz w:val="22"/>
          <w:szCs w:val="22"/>
        </w:rPr>
      </w:pPr>
      <w:proofErr w:type="gramStart"/>
      <w:r w:rsidRPr="00A7734D">
        <w:rPr>
          <w:sz w:val="22"/>
          <w:szCs w:val="22"/>
        </w:rPr>
        <w:t>Alulírott …</w:t>
      </w:r>
      <w:proofErr w:type="gramEnd"/>
      <w:r w:rsidRPr="00A7734D">
        <w:rPr>
          <w:sz w:val="22"/>
          <w:szCs w:val="22"/>
        </w:rPr>
        <w:t xml:space="preserve">………………. mint a(z) …………………………………….. </w:t>
      </w:r>
      <w:r w:rsidRPr="00A7734D">
        <w:rPr>
          <w:b/>
          <w:sz w:val="22"/>
          <w:szCs w:val="22"/>
        </w:rPr>
        <w:t>önálló/együttes</w:t>
      </w:r>
      <w:r w:rsidRPr="00A7734D">
        <w:rPr>
          <w:b/>
          <w:sz w:val="22"/>
          <w:szCs w:val="22"/>
          <w:vertAlign w:val="superscript"/>
        </w:rPr>
        <w:footnoteReference w:id="112"/>
      </w:r>
      <w:r w:rsidRPr="00A7734D">
        <w:rPr>
          <w:b/>
          <w:sz w:val="22"/>
          <w:szCs w:val="22"/>
        </w:rPr>
        <w:t xml:space="preserve"> </w:t>
      </w:r>
      <w:r w:rsidRPr="00A7734D">
        <w:rPr>
          <w:sz w:val="22"/>
          <w:szCs w:val="22"/>
        </w:rPr>
        <w:t>cégjegyzésre jogosult képviselője/képviselői</w:t>
      </w:r>
      <w:r w:rsidRPr="00A7734D">
        <w:rPr>
          <w:sz w:val="22"/>
          <w:szCs w:val="22"/>
          <w:vertAlign w:val="superscript"/>
        </w:rPr>
        <w:footnoteReference w:id="113"/>
      </w:r>
      <w:r w:rsidRPr="00A7734D">
        <w:rPr>
          <w:sz w:val="22"/>
          <w:szCs w:val="22"/>
        </w:rPr>
        <w:t xml:space="preserve">  büntetőjogi felelősségem/felelősségünk</w:t>
      </w:r>
      <w:r w:rsidRPr="00A7734D">
        <w:rPr>
          <w:sz w:val="22"/>
          <w:szCs w:val="22"/>
          <w:vertAlign w:val="superscript"/>
        </w:rPr>
        <w:footnoteReference w:id="114"/>
      </w:r>
      <w:r w:rsidRPr="00A7734D">
        <w:rPr>
          <w:sz w:val="22"/>
          <w:szCs w:val="22"/>
        </w:rPr>
        <w:t xml:space="preserve"> teljes tudatában</w:t>
      </w:r>
    </w:p>
    <w:p w:rsidR="00A7734D" w:rsidRPr="00A7734D" w:rsidRDefault="00A7734D" w:rsidP="00E070CE">
      <w:pPr>
        <w:widowControl/>
        <w:shd w:val="clear" w:color="auto" w:fill="FFFFFF" w:themeFill="background1"/>
        <w:adjustRightInd/>
        <w:spacing w:line="240" w:lineRule="auto"/>
        <w:jc w:val="center"/>
        <w:textAlignment w:val="auto"/>
        <w:rPr>
          <w:sz w:val="22"/>
          <w:szCs w:val="22"/>
        </w:rPr>
      </w:pPr>
    </w:p>
    <w:p w:rsidR="00A7734D" w:rsidRPr="00A7734D" w:rsidRDefault="00A7734D" w:rsidP="00E070CE">
      <w:pPr>
        <w:widowControl/>
        <w:shd w:val="clear" w:color="auto" w:fill="FFFFFF" w:themeFill="background1"/>
        <w:adjustRightInd/>
        <w:spacing w:line="240" w:lineRule="auto"/>
        <w:jc w:val="center"/>
        <w:textAlignment w:val="auto"/>
        <w:rPr>
          <w:b/>
          <w:sz w:val="22"/>
          <w:szCs w:val="22"/>
        </w:rPr>
      </w:pPr>
      <w:r w:rsidRPr="00A7734D">
        <w:rPr>
          <w:b/>
          <w:sz w:val="22"/>
          <w:szCs w:val="22"/>
        </w:rPr>
        <w:t xml:space="preserve">n y i l a t k o z o m / n y i l a t k o z </w:t>
      </w:r>
      <w:proofErr w:type="spellStart"/>
      <w:r w:rsidRPr="00A7734D">
        <w:rPr>
          <w:b/>
          <w:sz w:val="22"/>
          <w:szCs w:val="22"/>
        </w:rPr>
        <w:t>z</w:t>
      </w:r>
      <w:proofErr w:type="spellEnd"/>
      <w:r w:rsidRPr="00A7734D">
        <w:rPr>
          <w:b/>
          <w:sz w:val="22"/>
          <w:szCs w:val="22"/>
        </w:rPr>
        <w:t xml:space="preserve"> u </w:t>
      </w:r>
      <w:proofErr w:type="gramStart"/>
      <w:r w:rsidRPr="00A7734D">
        <w:rPr>
          <w:b/>
          <w:sz w:val="22"/>
          <w:szCs w:val="22"/>
        </w:rPr>
        <w:t>k</w:t>
      </w:r>
      <w:r w:rsidRPr="00A7734D">
        <w:rPr>
          <w:b/>
          <w:sz w:val="22"/>
          <w:szCs w:val="22"/>
          <w:vertAlign w:val="superscript"/>
        </w:rPr>
        <w:footnoteReference w:id="115"/>
      </w:r>
      <w:r w:rsidRPr="00A7734D">
        <w:rPr>
          <w:b/>
          <w:sz w:val="22"/>
          <w:szCs w:val="22"/>
        </w:rPr>
        <w:t>,</w:t>
      </w:r>
      <w:proofErr w:type="gramEnd"/>
    </w:p>
    <w:p w:rsidR="00A7734D" w:rsidRPr="00A7734D" w:rsidRDefault="00A7734D" w:rsidP="00E070CE">
      <w:pPr>
        <w:widowControl/>
        <w:shd w:val="clear" w:color="auto" w:fill="FFFFFF" w:themeFill="background1"/>
        <w:adjustRightInd/>
        <w:spacing w:line="240" w:lineRule="auto"/>
        <w:jc w:val="left"/>
        <w:textAlignment w:val="auto"/>
        <w:rPr>
          <w:b/>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roofErr w:type="gramStart"/>
      <w:r w:rsidRPr="00A7734D">
        <w:rPr>
          <w:sz w:val="22"/>
          <w:szCs w:val="22"/>
        </w:rPr>
        <w:t>hogy</w:t>
      </w:r>
      <w:proofErr w:type="gramEnd"/>
      <w:r w:rsidRPr="00A7734D">
        <w:rPr>
          <w:sz w:val="22"/>
          <w:szCs w:val="22"/>
        </w:rPr>
        <w:t xml:space="preserve"> általunk az </w:t>
      </w:r>
      <w:r w:rsidRPr="00A7734D">
        <w:rPr>
          <w:b/>
          <w:sz w:val="22"/>
          <w:szCs w:val="22"/>
          <w:u w:val="single"/>
        </w:rPr>
        <w:t>eljárást megindító felhívás feladásától</w:t>
      </w:r>
      <w:r w:rsidRPr="00A7734D">
        <w:rPr>
          <w:b/>
          <w:sz w:val="22"/>
          <w:szCs w:val="22"/>
          <w:vertAlign w:val="superscript"/>
        </w:rPr>
        <w:footnoteReference w:id="116"/>
      </w:r>
      <w:r w:rsidRPr="00A7734D">
        <w:rPr>
          <w:sz w:val="22"/>
          <w:szCs w:val="22"/>
        </w:rPr>
        <w:t xml:space="preserve"> visszafelé számított </w:t>
      </w:r>
      <w:r w:rsidRPr="00A7734D">
        <w:rPr>
          <w:b/>
          <w:sz w:val="22"/>
          <w:szCs w:val="22"/>
          <w:u w:val="single"/>
        </w:rPr>
        <w:t>három év</w:t>
      </w:r>
      <w:r w:rsidRPr="00A7734D">
        <w:rPr>
          <w:sz w:val="22"/>
          <w:szCs w:val="22"/>
        </w:rPr>
        <w:t>ben (36 hónapban) a referenciáink a következők:</w:t>
      </w:r>
    </w:p>
    <w:p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235"/>
        <w:gridCol w:w="1710"/>
        <w:gridCol w:w="1725"/>
        <w:gridCol w:w="1984"/>
        <w:gridCol w:w="2286"/>
        <w:gridCol w:w="2287"/>
        <w:gridCol w:w="1967"/>
      </w:tblGrid>
      <w:tr w:rsidR="00A7734D" w:rsidRPr="00A7734D" w:rsidTr="00AA7BE8">
        <w:trPr>
          <w:jc w:val="center"/>
        </w:trPr>
        <w:tc>
          <w:tcPr>
            <w:tcW w:w="498" w:type="dxa"/>
            <w:tcBorders>
              <w:tr2bl w:val="single" w:sz="4" w:space="0" w:color="auto"/>
            </w:tcBorders>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35"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szerződést kötő másik fél megnevezése, székhelye</w:t>
            </w:r>
          </w:p>
        </w:tc>
        <w:tc>
          <w:tcPr>
            <w:tcW w:w="1710"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beszerzés tárgya</w:t>
            </w:r>
          </w:p>
        </w:tc>
        <w:tc>
          <w:tcPr>
            <w:tcW w:w="1725" w:type="dxa"/>
            <w:shd w:val="clear" w:color="auto" w:fill="auto"/>
            <w:vAlign w:val="center"/>
          </w:tcPr>
          <w:p w:rsidR="00A7734D" w:rsidRPr="00C80D7F" w:rsidRDefault="00B70F2F" w:rsidP="00B70F2F">
            <w:pPr>
              <w:widowControl/>
              <w:shd w:val="clear" w:color="auto" w:fill="FFFFFF" w:themeFill="background1"/>
              <w:adjustRightInd/>
              <w:spacing w:line="240" w:lineRule="auto"/>
              <w:jc w:val="left"/>
              <w:textAlignment w:val="auto"/>
              <w:rPr>
                <w:sz w:val="22"/>
                <w:szCs w:val="22"/>
              </w:rPr>
            </w:pPr>
            <w:r>
              <w:rPr>
                <w:sz w:val="22"/>
                <w:szCs w:val="22"/>
              </w:rPr>
              <w:t>A beszerzés mennyisége</w:t>
            </w:r>
            <w:r w:rsidR="00C80D7F">
              <w:rPr>
                <w:sz w:val="22"/>
                <w:szCs w:val="22"/>
              </w:rPr>
              <w:t xml:space="preserve"> (m</w:t>
            </w:r>
            <w:r w:rsidR="00C80D7F">
              <w:rPr>
                <w:sz w:val="22"/>
                <w:szCs w:val="22"/>
                <w:vertAlign w:val="superscript"/>
              </w:rPr>
              <w:t>3</w:t>
            </w:r>
            <w:r w:rsidR="00C80D7F">
              <w:rPr>
                <w:sz w:val="22"/>
                <w:szCs w:val="22"/>
              </w:rPr>
              <w:t>)</w:t>
            </w:r>
          </w:p>
        </w:tc>
        <w:tc>
          <w:tcPr>
            <w:tcW w:w="1984"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teljesítés helye</w:t>
            </w:r>
          </w:p>
        </w:tc>
        <w:tc>
          <w:tcPr>
            <w:tcW w:w="2286"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A teljesítés ideje</w:t>
            </w:r>
          </w:p>
        </w:tc>
        <w:tc>
          <w:tcPr>
            <w:tcW w:w="2287"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A referenciát adó személy megnevezése, elérhetősége</w:t>
            </w:r>
          </w:p>
          <w:p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(telefon- és faxszám)</w:t>
            </w:r>
          </w:p>
        </w:tc>
        <w:tc>
          <w:tcPr>
            <w:tcW w:w="1967"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 xml:space="preserve">A teljesítés az előírásoknak és a szerződésnek megfelelően történt </w:t>
            </w:r>
          </w:p>
          <w:p w:rsidR="00A7734D" w:rsidRPr="00A7734D" w:rsidRDefault="00A7734D" w:rsidP="00E070CE">
            <w:pPr>
              <w:widowControl/>
              <w:shd w:val="clear" w:color="auto" w:fill="FFFFFF" w:themeFill="background1"/>
              <w:adjustRightInd/>
              <w:spacing w:line="240" w:lineRule="auto"/>
              <w:jc w:val="left"/>
              <w:textAlignment w:val="auto"/>
              <w:rPr>
                <w:i/>
                <w:sz w:val="22"/>
                <w:szCs w:val="22"/>
              </w:rPr>
            </w:pPr>
            <w:r w:rsidRPr="00A7734D">
              <w:rPr>
                <w:sz w:val="22"/>
                <w:szCs w:val="22"/>
              </w:rPr>
              <w:t>(igen, nem)</w:t>
            </w:r>
          </w:p>
        </w:tc>
      </w:tr>
      <w:tr w:rsidR="00A7734D" w:rsidRPr="00A7734D" w:rsidTr="00AA7BE8">
        <w:trPr>
          <w:jc w:val="center"/>
        </w:trPr>
        <w:tc>
          <w:tcPr>
            <w:tcW w:w="498"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1.</w:t>
            </w:r>
          </w:p>
        </w:tc>
        <w:tc>
          <w:tcPr>
            <w:tcW w:w="2235"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rsidTr="00AA7BE8">
        <w:trPr>
          <w:jc w:val="center"/>
        </w:trPr>
        <w:tc>
          <w:tcPr>
            <w:tcW w:w="498"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2.</w:t>
            </w:r>
          </w:p>
        </w:tc>
        <w:tc>
          <w:tcPr>
            <w:tcW w:w="2235"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r w:rsidR="00A7734D" w:rsidRPr="00A7734D" w:rsidTr="00AA7BE8">
        <w:trPr>
          <w:jc w:val="center"/>
        </w:trPr>
        <w:tc>
          <w:tcPr>
            <w:tcW w:w="498"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3.</w:t>
            </w:r>
          </w:p>
        </w:tc>
        <w:tc>
          <w:tcPr>
            <w:tcW w:w="2235"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10"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725"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84"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6"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2287" w:type="dxa"/>
            <w:shd w:val="clear" w:color="auto" w:fill="auto"/>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c>
          <w:tcPr>
            <w:tcW w:w="1967" w:type="dxa"/>
            <w:vAlign w:val="center"/>
          </w:tcPr>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tc>
      </w:tr>
    </w:tbl>
    <w:p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lang w:val="x-none"/>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vertAlign w:val="superscript"/>
        </w:rPr>
      </w:pPr>
      <w:r w:rsidRPr="00A7734D">
        <w:rPr>
          <w:sz w:val="22"/>
          <w:szCs w:val="22"/>
          <w:lang w:val="x-none"/>
        </w:rPr>
        <w:t xml:space="preserve">Jelen nyilatkozatot a </w:t>
      </w:r>
      <w:r w:rsidRPr="00A7734D">
        <w:rPr>
          <w:sz w:val="22"/>
          <w:szCs w:val="22"/>
        </w:rPr>
        <w:t xml:space="preserve">BVH </w:t>
      </w:r>
      <w:proofErr w:type="spellStart"/>
      <w:r w:rsidRPr="00A7734D">
        <w:rPr>
          <w:sz w:val="22"/>
          <w:szCs w:val="22"/>
        </w:rPr>
        <w:t>Zrt</w:t>
      </w:r>
      <w:proofErr w:type="spellEnd"/>
      <w:r w:rsidRPr="00A7734D">
        <w:rPr>
          <w:sz w:val="22"/>
          <w:szCs w:val="22"/>
        </w:rPr>
        <w:t xml:space="preserve">., </w:t>
      </w:r>
      <w:proofErr w:type="gramStart"/>
      <w:r w:rsidRPr="00A7734D">
        <w:rPr>
          <w:sz w:val="22"/>
          <w:szCs w:val="22"/>
        </w:rPr>
        <w:t>mint</w:t>
      </w:r>
      <w:proofErr w:type="gramEnd"/>
      <w:r w:rsidRPr="00A7734D">
        <w:rPr>
          <w:sz w:val="22"/>
          <w:szCs w:val="22"/>
        </w:rPr>
        <w:t xml:space="preserve"> Ajánlatkérő által </w:t>
      </w:r>
      <w:r w:rsidR="006E20C1">
        <w:rPr>
          <w:b/>
          <w:i/>
          <w:sz w:val="22"/>
          <w:szCs w:val="22"/>
        </w:rPr>
        <w:t>„Földgáz energia beszerzése 2017</w:t>
      </w:r>
      <w:r w:rsidRPr="00A7734D">
        <w:rPr>
          <w:b/>
          <w:i/>
          <w:sz w:val="22"/>
          <w:szCs w:val="22"/>
        </w:rPr>
        <w:t xml:space="preserve">.” </w:t>
      </w:r>
      <w:r w:rsidRPr="00A7734D">
        <w:rPr>
          <w:sz w:val="22"/>
          <w:szCs w:val="22"/>
          <w:lang w:val="x-none"/>
        </w:rPr>
        <w:t>címen indított közbeszerzési eljárásban az ajánlat részeként teszem/tesszük</w:t>
      </w:r>
      <w:r w:rsidRPr="00A7734D">
        <w:rPr>
          <w:sz w:val="22"/>
          <w:szCs w:val="22"/>
          <w:vertAlign w:val="superscript"/>
          <w:lang w:val="x-none"/>
        </w:rPr>
        <w:footnoteReference w:id="117"/>
      </w:r>
      <w:r w:rsidRPr="00A7734D">
        <w:rPr>
          <w:sz w:val="22"/>
          <w:szCs w:val="22"/>
          <w:vertAlign w:val="superscript"/>
          <w:lang w:val="x-none"/>
        </w:rPr>
        <w:t>.</w:t>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r w:rsidRPr="00A7734D">
        <w:rPr>
          <w:sz w:val="22"/>
          <w:szCs w:val="22"/>
        </w:rPr>
        <w:t>…</w:t>
      </w:r>
      <w:proofErr w:type="gramStart"/>
      <w:r w:rsidRPr="00A7734D">
        <w:rPr>
          <w:sz w:val="22"/>
          <w:szCs w:val="22"/>
        </w:rPr>
        <w:t>…………………..,</w:t>
      </w:r>
      <w:proofErr w:type="gramEnd"/>
      <w:r w:rsidRPr="00A7734D">
        <w:rPr>
          <w:sz w:val="22"/>
          <w:szCs w:val="22"/>
        </w:rPr>
        <w:t xml:space="preserve"> (helység) ……….. (év) ………………. (hónap) ……. (nap)</w:t>
      </w: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left"/>
        <w:textAlignment w:val="auto"/>
        <w:rPr>
          <w:sz w:val="22"/>
          <w:szCs w:val="22"/>
        </w:rPr>
      </w:pPr>
    </w:p>
    <w:p w:rsidR="00A7734D" w:rsidRPr="00A7734D" w:rsidRDefault="00A7734D" w:rsidP="00E070CE">
      <w:pPr>
        <w:widowControl/>
        <w:shd w:val="clear" w:color="auto" w:fill="FFFFFF" w:themeFill="background1"/>
        <w:adjustRightInd/>
        <w:spacing w:line="240" w:lineRule="auto"/>
        <w:jc w:val="center"/>
        <w:textAlignment w:val="auto"/>
        <w:rPr>
          <w:sz w:val="22"/>
          <w:szCs w:val="22"/>
        </w:rPr>
      </w:pPr>
      <w:r w:rsidRPr="00A7734D">
        <w:rPr>
          <w:sz w:val="22"/>
          <w:szCs w:val="22"/>
        </w:rPr>
        <w:t>_____________________________________________</w:t>
      </w:r>
    </w:p>
    <w:p w:rsidR="00A7734D" w:rsidRPr="00A7734D" w:rsidRDefault="00A7734D" w:rsidP="00E070CE">
      <w:pPr>
        <w:widowControl/>
        <w:shd w:val="clear" w:color="auto" w:fill="FFFFFF" w:themeFill="background1"/>
        <w:adjustRightInd/>
        <w:spacing w:line="240" w:lineRule="auto"/>
        <w:jc w:val="center"/>
        <w:textAlignment w:val="auto"/>
        <w:rPr>
          <w:sz w:val="22"/>
          <w:szCs w:val="22"/>
        </w:rPr>
        <w:sectPr w:rsidR="00A7734D" w:rsidRPr="00A7734D" w:rsidSect="004E5D22">
          <w:pgSz w:w="16838" w:h="11906" w:orient="landscape"/>
          <w:pgMar w:top="720" w:right="720" w:bottom="720" w:left="720" w:header="708" w:footer="610" w:gutter="0"/>
          <w:cols w:space="708"/>
          <w:titlePg/>
          <w:docGrid w:linePitch="360"/>
        </w:sectPr>
      </w:pPr>
      <w:proofErr w:type="gramStart"/>
      <w:r w:rsidRPr="00A7734D">
        <w:rPr>
          <w:sz w:val="22"/>
          <w:szCs w:val="22"/>
        </w:rPr>
        <w:t>cégszerű</w:t>
      </w:r>
      <w:proofErr w:type="gramEnd"/>
      <w:r w:rsidRPr="00A7734D">
        <w:rPr>
          <w:sz w:val="22"/>
          <w:szCs w:val="22"/>
        </w:rPr>
        <w:t xml:space="preserve"> aláírás</w:t>
      </w:r>
    </w:p>
    <w:p w:rsidR="00A7734D" w:rsidRPr="003D1EF1" w:rsidRDefault="00A7734D" w:rsidP="00BE524B">
      <w:pPr>
        <w:widowControl/>
        <w:shd w:val="clear" w:color="auto" w:fill="FFFFFF" w:themeFill="background1"/>
        <w:adjustRightInd/>
        <w:spacing w:line="240" w:lineRule="auto"/>
        <w:textAlignment w:val="auto"/>
        <w:rPr>
          <w:sz w:val="22"/>
          <w:szCs w:val="22"/>
        </w:rPr>
      </w:pPr>
    </w:p>
    <w:sectPr w:rsidR="00A7734D" w:rsidRPr="003D1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E8" w:rsidRDefault="00AA7BE8" w:rsidP="004E5D22">
      <w:pPr>
        <w:spacing w:line="240" w:lineRule="auto"/>
      </w:pPr>
      <w:r>
        <w:separator/>
      </w:r>
    </w:p>
  </w:endnote>
  <w:endnote w:type="continuationSeparator" w:id="0">
    <w:p w:rsidR="00AA7BE8" w:rsidRDefault="00AA7BE8" w:rsidP="004E5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E8" w:rsidRPr="00AF12C5" w:rsidRDefault="00AA7BE8" w:rsidP="00AA7BE8">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sidR="002D57A5">
      <w:rPr>
        <w:noProof/>
      </w:rPr>
      <w:t>17</w:t>
    </w:r>
    <w:r>
      <w:fldChar w:fldCharType="end"/>
    </w:r>
    <w:r>
      <w:tab/>
    </w:r>
    <w:r>
      <w:fldChar w:fldCharType="begin"/>
    </w:r>
    <w:r>
      <w:instrText xml:space="preserve"> DOCVARIABLE "LW_Confidence"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E8" w:rsidRPr="00AF12C5" w:rsidRDefault="00AA7BE8" w:rsidP="00AA7BE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E8" w:rsidRPr="009534F4" w:rsidRDefault="00AA7BE8" w:rsidP="004E5D22">
    <w:pPr>
      <w:pStyle w:val="llb"/>
      <w:spacing w:line="240" w:lineRule="auto"/>
      <w:jc w:val="center"/>
      <w:rPr>
        <w:rFonts w:ascii="Arial" w:hAnsi="Arial" w:cs="Arial"/>
        <w:sz w:val="18"/>
        <w:szCs w:val="18"/>
      </w:rPr>
    </w:pPr>
    <w:r w:rsidRPr="009534F4">
      <w:rPr>
        <w:rFonts w:ascii="Arial" w:hAnsi="Arial" w:cs="Arial"/>
        <w:b/>
        <w:sz w:val="18"/>
        <w:szCs w:val="18"/>
      </w:rPr>
      <w:fldChar w:fldCharType="begin"/>
    </w:r>
    <w:r w:rsidRPr="009534F4">
      <w:rPr>
        <w:rFonts w:ascii="Arial" w:hAnsi="Arial" w:cs="Arial"/>
        <w:b/>
        <w:sz w:val="18"/>
        <w:szCs w:val="18"/>
      </w:rPr>
      <w:instrText>PAGE</w:instrText>
    </w:r>
    <w:r w:rsidRPr="009534F4">
      <w:rPr>
        <w:rFonts w:ascii="Arial" w:hAnsi="Arial" w:cs="Arial"/>
        <w:b/>
        <w:sz w:val="18"/>
        <w:szCs w:val="18"/>
      </w:rPr>
      <w:fldChar w:fldCharType="separate"/>
    </w:r>
    <w:r w:rsidR="002D57A5">
      <w:rPr>
        <w:rFonts w:ascii="Arial" w:hAnsi="Arial" w:cs="Arial"/>
        <w:b/>
        <w:noProof/>
        <w:sz w:val="18"/>
        <w:szCs w:val="18"/>
      </w:rPr>
      <w:t>44</w:t>
    </w:r>
    <w:r w:rsidRPr="009534F4">
      <w:rPr>
        <w:rFonts w:ascii="Arial" w:hAnsi="Arial" w:cs="Arial"/>
        <w:b/>
        <w:sz w:val="18"/>
        <w:szCs w:val="18"/>
      </w:rPr>
      <w:fldChar w:fldCharType="end"/>
    </w:r>
    <w:r w:rsidRPr="009534F4">
      <w:rPr>
        <w:rFonts w:ascii="Arial" w:hAnsi="Arial" w:cs="Arial"/>
        <w:sz w:val="18"/>
        <w:szCs w:val="18"/>
      </w:rPr>
      <w:t xml:space="preserve"> / </w:t>
    </w:r>
    <w:r w:rsidRPr="009534F4">
      <w:rPr>
        <w:rFonts w:ascii="Arial" w:hAnsi="Arial" w:cs="Arial"/>
        <w:b/>
        <w:sz w:val="18"/>
        <w:szCs w:val="18"/>
      </w:rPr>
      <w:fldChar w:fldCharType="begin"/>
    </w:r>
    <w:r w:rsidRPr="009534F4">
      <w:rPr>
        <w:rFonts w:ascii="Arial" w:hAnsi="Arial" w:cs="Arial"/>
        <w:b/>
        <w:sz w:val="18"/>
        <w:szCs w:val="18"/>
      </w:rPr>
      <w:instrText>NUMPAGES</w:instrText>
    </w:r>
    <w:r w:rsidRPr="009534F4">
      <w:rPr>
        <w:rFonts w:ascii="Arial" w:hAnsi="Arial" w:cs="Arial"/>
        <w:b/>
        <w:sz w:val="18"/>
        <w:szCs w:val="18"/>
      </w:rPr>
      <w:fldChar w:fldCharType="separate"/>
    </w:r>
    <w:r w:rsidR="002D57A5">
      <w:rPr>
        <w:rFonts w:ascii="Arial" w:hAnsi="Arial" w:cs="Arial"/>
        <w:b/>
        <w:noProof/>
        <w:sz w:val="18"/>
        <w:szCs w:val="18"/>
      </w:rPr>
      <w:t>44</w:t>
    </w:r>
    <w:r w:rsidRPr="009534F4">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E8" w:rsidRDefault="00AA7BE8" w:rsidP="004E5D22">
      <w:pPr>
        <w:spacing w:line="240" w:lineRule="auto"/>
      </w:pPr>
      <w:r>
        <w:separator/>
      </w:r>
    </w:p>
  </w:footnote>
  <w:footnote w:type="continuationSeparator" w:id="0">
    <w:p w:rsidR="00AA7BE8" w:rsidRDefault="00AA7BE8" w:rsidP="004E5D22">
      <w:pPr>
        <w:spacing w:line="240" w:lineRule="auto"/>
      </w:pPr>
      <w:r>
        <w:continuationSeparator/>
      </w:r>
    </w:p>
  </w:footnote>
  <w:footnote w:id="1">
    <w:p w:rsidR="00AA7BE8" w:rsidRPr="005B0E88" w:rsidRDefault="00AA7BE8" w:rsidP="003E565E">
      <w:pPr>
        <w:pStyle w:val="Lbjegyzetszveg"/>
        <w:jc w:val="both"/>
        <w:rPr>
          <w:rFonts w:ascii="Arial" w:hAnsi="Arial" w:cs="Arial"/>
          <w:sz w:val="18"/>
          <w:szCs w:val="18"/>
        </w:rPr>
      </w:pPr>
      <w:r w:rsidRPr="00A7082D">
        <w:rPr>
          <w:rStyle w:val="Lbjegyzet-hivatkozs"/>
          <w:rFonts w:ascii="Arial" w:hAnsi="Arial" w:cs="Arial"/>
          <w:sz w:val="18"/>
          <w:szCs w:val="18"/>
        </w:rPr>
        <w:footnoteRef/>
      </w:r>
      <w:r w:rsidRPr="00A7082D">
        <w:rPr>
          <w:rFonts w:ascii="Arial" w:hAnsi="Arial" w:cs="Arial"/>
          <w:sz w:val="18"/>
          <w:szCs w:val="18"/>
        </w:rPr>
        <w:t>Kérjük az aláírási címpéldányban</w:t>
      </w:r>
      <w:r>
        <w:rPr>
          <w:rFonts w:ascii="Arial" w:hAnsi="Arial" w:cs="Arial"/>
          <w:sz w:val="18"/>
          <w:szCs w:val="18"/>
        </w:rPr>
        <w:t>/aláírás mintában</w:t>
      </w:r>
      <w:r w:rsidRPr="00A7082D">
        <w:rPr>
          <w:rFonts w:ascii="Arial" w:hAnsi="Arial" w:cs="Arial"/>
          <w:sz w:val="18"/>
          <w:szCs w:val="18"/>
        </w:rPr>
        <w:t xml:space="preserve"> foglaltak szerint aláírni</w:t>
      </w:r>
      <w:r>
        <w:rPr>
          <w:rFonts w:ascii="Arial" w:hAnsi="Arial" w:cs="Arial"/>
          <w:sz w:val="18"/>
          <w:szCs w:val="18"/>
        </w:rPr>
        <w:t xml:space="preserve"> és a </w:t>
      </w:r>
      <w:r w:rsidRPr="00C92586">
        <w:rPr>
          <w:rFonts w:ascii="Arial" w:hAnsi="Arial" w:cs="Arial"/>
          <w:b/>
          <w:sz w:val="18"/>
          <w:szCs w:val="18"/>
        </w:rPr>
        <w:t>közbeszerzési dokumentumok letöltése után</w:t>
      </w:r>
      <w:r>
        <w:rPr>
          <w:rFonts w:ascii="Arial" w:hAnsi="Arial" w:cs="Arial"/>
          <w:sz w:val="18"/>
          <w:szCs w:val="18"/>
        </w:rPr>
        <w:t xml:space="preserve"> </w:t>
      </w:r>
      <w:r w:rsidRPr="00C92586">
        <w:rPr>
          <w:rFonts w:ascii="Arial" w:hAnsi="Arial" w:cs="Arial"/>
          <w:b/>
          <w:bCs/>
          <w:sz w:val="18"/>
          <w:szCs w:val="18"/>
        </w:rPr>
        <w:t>a</w:t>
      </w:r>
      <w:r>
        <w:rPr>
          <w:rFonts w:ascii="Arial" w:hAnsi="Arial" w:cs="Arial"/>
          <w:b/>
          <w:bCs/>
          <w:sz w:val="18"/>
          <w:szCs w:val="18"/>
        </w:rPr>
        <w:t xml:space="preserve"> </w:t>
      </w:r>
      <w:r w:rsidRPr="009700CE">
        <w:rPr>
          <w:rFonts w:ascii="Arial" w:hAnsi="Arial" w:cs="Arial"/>
          <w:b/>
          <w:bCs/>
          <w:sz w:val="18"/>
          <w:szCs w:val="18"/>
        </w:rPr>
        <w:t>felhívás I.</w:t>
      </w:r>
      <w:r>
        <w:rPr>
          <w:rFonts w:ascii="Arial" w:hAnsi="Arial" w:cs="Arial"/>
          <w:b/>
          <w:bCs/>
          <w:sz w:val="18"/>
          <w:szCs w:val="18"/>
        </w:rPr>
        <w:t>3.</w:t>
      </w:r>
      <w:r w:rsidRPr="00695D6D">
        <w:rPr>
          <w:rFonts w:ascii="Arial" w:hAnsi="Arial" w:cs="Arial"/>
          <w:b/>
          <w:bCs/>
          <w:sz w:val="18"/>
          <w:szCs w:val="18"/>
        </w:rPr>
        <w:t xml:space="preserve"> </w:t>
      </w:r>
      <w:proofErr w:type="gramStart"/>
      <w:r w:rsidRPr="00695D6D">
        <w:rPr>
          <w:rFonts w:ascii="Arial" w:hAnsi="Arial" w:cs="Arial"/>
          <w:b/>
          <w:bCs/>
          <w:sz w:val="18"/>
          <w:szCs w:val="18"/>
        </w:rPr>
        <w:t>pontjában</w:t>
      </w:r>
      <w:proofErr w:type="gramEnd"/>
      <w:r w:rsidRPr="00695D6D">
        <w:rPr>
          <w:rFonts w:ascii="Arial" w:hAnsi="Arial" w:cs="Arial"/>
          <w:b/>
          <w:bCs/>
          <w:sz w:val="18"/>
          <w:szCs w:val="18"/>
        </w:rPr>
        <w:t xml:space="preserve"> megjelölt</w:t>
      </w:r>
      <w:r>
        <w:rPr>
          <w:rFonts w:ascii="Arial" w:hAnsi="Arial" w:cs="Arial"/>
          <w:b/>
          <w:bCs/>
          <w:sz w:val="18"/>
          <w:szCs w:val="18"/>
        </w:rPr>
        <w:t xml:space="preserve"> fax</w:t>
      </w:r>
      <w:r w:rsidRPr="00C92586">
        <w:rPr>
          <w:rFonts w:ascii="Arial" w:hAnsi="Arial" w:cs="Arial"/>
          <w:b/>
          <w:bCs/>
          <w:sz w:val="18"/>
          <w:szCs w:val="18"/>
        </w:rPr>
        <w:t xml:space="preserve"> vagy e-mail címre megküldeni</w:t>
      </w:r>
      <w:r w:rsidRPr="00074384">
        <w:rPr>
          <w:rFonts w:ascii="Arial" w:hAnsi="Arial" w:cs="Arial"/>
          <w:sz w:val="18"/>
          <w:szCs w:val="18"/>
        </w:rPr>
        <w:t>.</w:t>
      </w:r>
    </w:p>
  </w:footnote>
  <w:footnote w:id="2">
    <w:p w:rsidR="00AA7BE8" w:rsidRPr="00A00D66" w:rsidRDefault="00AA7BE8" w:rsidP="00F21FE0">
      <w:pPr>
        <w:pStyle w:val="Lbjegyzetszveg"/>
        <w:ind w:left="180" w:hanging="180"/>
        <w:jc w:val="both"/>
        <w:rPr>
          <w:sz w:val="18"/>
          <w:szCs w:val="18"/>
        </w:rPr>
      </w:pPr>
      <w:r>
        <w:rPr>
          <w:rStyle w:val="Lbjegyzet-hivatkozs"/>
        </w:rPr>
        <w:footnoteRef/>
      </w:r>
      <w:r>
        <w:t xml:space="preserve"> </w:t>
      </w:r>
      <w:r w:rsidRPr="00A00D66">
        <w:rPr>
          <w:sz w:val="18"/>
          <w:szCs w:val="18"/>
        </w:rPr>
        <w:t>A nettó ajánlati árat két tizedes jegy pontossággal kérjük meghatározni. Amennyiben az ajánlati ár egész szám, akkor is fel kell tüntetni a két tizedes jegyet</w:t>
      </w:r>
      <w:proofErr w:type="gramStart"/>
      <w:r w:rsidRPr="00A00D66">
        <w:rPr>
          <w:sz w:val="18"/>
          <w:szCs w:val="18"/>
        </w:rPr>
        <w:t>: …</w:t>
      </w:r>
      <w:proofErr w:type="gramEnd"/>
      <w:r w:rsidRPr="00A00D66">
        <w:rPr>
          <w:sz w:val="18"/>
          <w:szCs w:val="18"/>
        </w:rPr>
        <w:t>,00 formátumban. Az ajánlati árat számmal és betűvel is fel kell tüntetni.</w:t>
      </w:r>
    </w:p>
  </w:footnote>
  <w:footnote w:id="3">
    <w:p w:rsidR="00AA7BE8" w:rsidRPr="00A00D66" w:rsidRDefault="00AA7BE8" w:rsidP="00F21FE0">
      <w:pPr>
        <w:pStyle w:val="Lbjegyzetszveg"/>
        <w:ind w:left="180" w:hanging="180"/>
        <w:jc w:val="both"/>
        <w:rPr>
          <w:bCs/>
          <w:sz w:val="18"/>
          <w:szCs w:val="18"/>
        </w:rPr>
      </w:pPr>
      <w:r w:rsidRPr="00A00D66">
        <w:rPr>
          <w:rStyle w:val="Lbjegyzet-hivatkozs"/>
          <w:sz w:val="18"/>
          <w:szCs w:val="18"/>
        </w:rPr>
        <w:footnoteRef/>
      </w:r>
      <w:r w:rsidRPr="00A00D66">
        <w:rPr>
          <w:sz w:val="18"/>
          <w:szCs w:val="18"/>
        </w:rPr>
        <w:t xml:space="preserve"> A nettó ajánlati á</w:t>
      </w:r>
      <w:r w:rsidR="00EA4351">
        <w:rPr>
          <w:sz w:val="18"/>
          <w:szCs w:val="18"/>
        </w:rPr>
        <w:t>r meghatározására a Közbeszerzési Útmutató</w:t>
      </w:r>
      <w:r w:rsidRPr="00A00D66">
        <w:rPr>
          <w:sz w:val="18"/>
          <w:szCs w:val="18"/>
        </w:rPr>
        <w:t xml:space="preserve"> 5</w:t>
      </w:r>
      <w:proofErr w:type="gramStart"/>
      <w:r w:rsidRPr="00A00D66">
        <w:rPr>
          <w:sz w:val="18"/>
          <w:szCs w:val="18"/>
        </w:rPr>
        <w:t>.sz.</w:t>
      </w:r>
      <w:proofErr w:type="gramEnd"/>
      <w:r w:rsidRPr="00A00D66">
        <w:rPr>
          <w:sz w:val="18"/>
          <w:szCs w:val="18"/>
        </w:rPr>
        <w:t xml:space="preserve"> melléklete, a kalkulációs tábla szolgál. Ezen táblázat kitöltése eredményeként a táblázat zöld színű mezejében megjelenő érték, a Kalkulált ajánlati ár, Molekuladíj + RHD (Ft/m</w:t>
      </w:r>
      <w:r w:rsidRPr="00A00D66">
        <w:rPr>
          <w:sz w:val="18"/>
          <w:szCs w:val="18"/>
          <w:vertAlign w:val="superscript"/>
        </w:rPr>
        <w:t>3</w:t>
      </w:r>
      <w:r w:rsidRPr="00A00D66">
        <w:rPr>
          <w:sz w:val="18"/>
          <w:szCs w:val="18"/>
        </w:rPr>
        <w:t xml:space="preserve">). </w:t>
      </w:r>
      <w:r w:rsidRPr="00A00D66">
        <w:rPr>
          <w:bCs/>
          <w:sz w:val="18"/>
          <w:szCs w:val="18"/>
        </w:rPr>
        <w:t>Az ár magában foglalja különösen valamennyi anyagárat, díjat és azok járulékait, a szállító összes egyéb járulékos költségeit.</w:t>
      </w:r>
    </w:p>
  </w:footnote>
  <w:footnote w:id="4">
    <w:p w:rsidR="00AA7BE8" w:rsidRPr="009B6F19" w:rsidRDefault="00AA7BE8" w:rsidP="00F21FE0">
      <w:pPr>
        <w:spacing w:line="240" w:lineRule="auto"/>
        <w:rPr>
          <w:rFonts w:ascii="Helvetica" w:hAnsi="Helvetica" w:cs="Helvetica"/>
          <w:sz w:val="18"/>
          <w:szCs w:val="18"/>
        </w:rPr>
      </w:pPr>
      <w:r w:rsidRPr="00A00D66">
        <w:rPr>
          <w:rFonts w:ascii="Helvetica" w:hAnsi="Helvetica" w:cs="Helvetica"/>
          <w:sz w:val="18"/>
          <w:szCs w:val="18"/>
          <w:vertAlign w:val="superscript"/>
        </w:rPr>
        <w:footnoteRef/>
      </w:r>
      <w:r w:rsidRPr="00A00D66">
        <w:rPr>
          <w:rFonts w:ascii="Helvetica" w:hAnsi="Helvetica" w:cs="Helvetica"/>
          <w:sz w:val="18"/>
          <w:szCs w:val="18"/>
        </w:rPr>
        <w:t xml:space="preserve"> </w:t>
      </w:r>
      <w:r w:rsidRPr="00A00D66">
        <w:rPr>
          <w:sz w:val="18"/>
          <w:szCs w:val="18"/>
        </w:rPr>
        <w:t>A megfelelő aláhúzással jelölendő</w:t>
      </w:r>
    </w:p>
  </w:footnote>
  <w:footnote w:id="5">
    <w:p w:rsidR="00AA7BE8" w:rsidRPr="00E070CE" w:rsidRDefault="00AA7BE8"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a táblázatot valamennyi közös ajánlattevőnek ki kell töltenie, a táblázat szabadon bővíthető.</w:t>
      </w:r>
    </w:p>
  </w:footnote>
  <w:footnote w:id="6">
    <w:p w:rsidR="00AA7BE8" w:rsidRPr="00E070CE" w:rsidRDefault="00AA7BE8"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7">
    <w:p w:rsidR="00AA7BE8" w:rsidRPr="00E070CE" w:rsidRDefault="00AA7BE8" w:rsidP="009924E0">
      <w:pPr>
        <w:pStyle w:val="Lbjegyzetszveg"/>
        <w:jc w:val="both"/>
        <w:rPr>
          <w:sz w:val="18"/>
          <w:szCs w:val="18"/>
          <w:lang w:val="x-none"/>
        </w:rPr>
      </w:pPr>
      <w:r w:rsidRPr="00E070CE">
        <w:rPr>
          <w:sz w:val="18"/>
          <w:szCs w:val="18"/>
          <w:lang w:val="x-none"/>
        </w:rPr>
        <w:footnoteRef/>
      </w:r>
      <w:r w:rsidRPr="00E070CE">
        <w:rPr>
          <w:sz w:val="18"/>
          <w:szCs w:val="18"/>
          <w:lang w:val="x-none"/>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8">
    <w:p w:rsidR="00AA7BE8" w:rsidRPr="00F87298" w:rsidRDefault="00AA7BE8" w:rsidP="009924E0">
      <w:pPr>
        <w:pStyle w:val="Lbjegyzetszveg"/>
        <w:jc w:val="both"/>
        <w:rPr>
          <w:rFonts w:ascii="Garamond" w:hAnsi="Garamond"/>
          <w:sz w:val="18"/>
          <w:szCs w:val="18"/>
        </w:rPr>
      </w:pPr>
      <w:r w:rsidRPr="00E070CE">
        <w:rPr>
          <w:sz w:val="18"/>
          <w:szCs w:val="18"/>
          <w:lang w:val="x-none"/>
        </w:rPr>
        <w:footnoteRef/>
      </w:r>
      <w:r w:rsidRPr="00E070CE">
        <w:rPr>
          <w:sz w:val="18"/>
          <w:szCs w:val="18"/>
          <w:lang w:val="x-none"/>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9">
    <w:p w:rsidR="00AA7BE8" w:rsidRPr="009B6F19" w:rsidRDefault="00AA7BE8" w:rsidP="009924E0">
      <w:pPr>
        <w:spacing w:line="240" w:lineRule="auto"/>
        <w:rPr>
          <w:rFonts w:ascii="Helvetica" w:hAnsi="Helvetica" w:cs="Helvetica"/>
          <w:sz w:val="18"/>
          <w:szCs w:val="18"/>
        </w:rPr>
      </w:pPr>
      <w:r w:rsidRPr="009B6F19">
        <w:rPr>
          <w:rFonts w:ascii="Helvetica" w:hAnsi="Helvetica" w:cs="Helvetica"/>
          <w:sz w:val="18"/>
          <w:szCs w:val="18"/>
          <w:vertAlign w:val="superscript"/>
        </w:rPr>
        <w:footnoteRef/>
      </w:r>
      <w:r w:rsidRPr="009B6F19">
        <w:rPr>
          <w:rFonts w:ascii="Helvetica" w:hAnsi="Helvetica" w:cs="Helvetica"/>
          <w:sz w:val="18"/>
          <w:szCs w:val="18"/>
        </w:rPr>
        <w:t xml:space="preserve"> </w:t>
      </w:r>
      <w:r w:rsidRPr="00E070CE">
        <w:rPr>
          <w:sz w:val="18"/>
          <w:szCs w:val="18"/>
          <w:lang w:val="x-none"/>
        </w:rPr>
        <w:t>A megfelelő aláhúzással jelölendő</w:t>
      </w:r>
    </w:p>
  </w:footnote>
  <w:footnote w:id="10">
    <w:p w:rsidR="00AA7BE8" w:rsidRPr="00E070CE" w:rsidRDefault="00AA7BE8"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Közös ajánlattétel esetén kitöltendő (szükség szerint további sorokkal bővítendő), egyébként törlendő.</w:t>
      </w:r>
    </w:p>
  </w:footnote>
  <w:footnote w:id="11">
    <w:p w:rsidR="00AA7BE8" w:rsidRPr="009B6F19" w:rsidRDefault="00AA7BE8"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2">
    <w:p w:rsidR="00AA7BE8" w:rsidRPr="00E070CE" w:rsidRDefault="00AA7BE8" w:rsidP="009924E0">
      <w:pPr>
        <w:pStyle w:val="Lbjegyzetszveg"/>
        <w:rPr>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Kérjük az 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13">
    <w:p w:rsidR="00AA7BE8" w:rsidRPr="009B6F19" w:rsidRDefault="00AA7BE8"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4">
    <w:p w:rsidR="00AA7BE8" w:rsidRPr="00F81F74" w:rsidRDefault="00AA7BE8" w:rsidP="00DF37A5">
      <w:pPr>
        <w:pStyle w:val="Lbjegyzetszveg"/>
        <w:rPr>
          <w:sz w:val="18"/>
          <w:szCs w:val="18"/>
        </w:rPr>
      </w:pPr>
      <w:r w:rsidRPr="00F81F74">
        <w:rPr>
          <w:rStyle w:val="Lbjegyzet-hivatkozs"/>
          <w:sz w:val="18"/>
          <w:szCs w:val="18"/>
        </w:rPr>
        <w:footnoteRef/>
      </w:r>
      <w:r w:rsidRPr="00F81F74">
        <w:rPr>
          <w:sz w:val="18"/>
          <w:szCs w:val="18"/>
        </w:rPr>
        <w:t xml:space="preserve"> A megfelelő rész aláhúzandó</w:t>
      </w:r>
    </w:p>
  </w:footnote>
  <w:footnote w:id="15">
    <w:p w:rsidR="00AA7BE8" w:rsidRPr="00F81F74" w:rsidRDefault="00AA7BE8" w:rsidP="00DF37A5">
      <w:pPr>
        <w:pStyle w:val="Lbjegyzetszveg"/>
        <w:rPr>
          <w:sz w:val="18"/>
          <w:szCs w:val="18"/>
        </w:rPr>
      </w:pPr>
      <w:r w:rsidRPr="00F81F74">
        <w:rPr>
          <w:rStyle w:val="Lbjegyzet-hivatkozs"/>
          <w:sz w:val="18"/>
          <w:szCs w:val="18"/>
        </w:rPr>
        <w:footnoteRef/>
      </w:r>
      <w:r w:rsidRPr="00F81F74">
        <w:rPr>
          <w:sz w:val="18"/>
          <w:szCs w:val="18"/>
        </w:rPr>
        <w:t xml:space="preserve"> Kizárólag abban az esetben kell kitölteni, ha az 1. pontban úgy nyilatkozott, hogy a szerződés teljesítéséhez alvállalkozót kíván igénybe venni, és ha a teljesítésben bevonni kívánt </w:t>
      </w:r>
      <w:proofErr w:type="gramStart"/>
      <w:r w:rsidRPr="00F81F74">
        <w:rPr>
          <w:sz w:val="18"/>
          <w:szCs w:val="18"/>
        </w:rPr>
        <w:t>alvállalkozó(</w:t>
      </w:r>
      <w:proofErr w:type="gramEnd"/>
      <w:r w:rsidRPr="00F81F74">
        <w:rPr>
          <w:sz w:val="18"/>
          <w:szCs w:val="18"/>
        </w:rPr>
        <w:t>k) az ajánlat benyújtásakor ismert(</w:t>
      </w:r>
      <w:proofErr w:type="spellStart"/>
      <w:r w:rsidRPr="00F81F74">
        <w:rPr>
          <w:sz w:val="18"/>
          <w:szCs w:val="18"/>
        </w:rPr>
        <w:t>ek</w:t>
      </w:r>
      <w:proofErr w:type="spellEnd"/>
      <w:r w:rsidRPr="00F81F74">
        <w:rPr>
          <w:sz w:val="18"/>
          <w:szCs w:val="18"/>
        </w:rPr>
        <w:t>).</w:t>
      </w:r>
    </w:p>
  </w:footnote>
  <w:footnote w:id="16">
    <w:p w:rsidR="00AA7BE8" w:rsidRPr="009B6F19" w:rsidRDefault="00AA7BE8"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7">
    <w:p w:rsidR="00AA7BE8" w:rsidRPr="00E070CE" w:rsidRDefault="00AA7BE8" w:rsidP="009924E0">
      <w:pPr>
        <w:pStyle w:val="Lbjegyzetszveg"/>
        <w:rPr>
          <w:sz w:val="18"/>
          <w:szCs w:val="18"/>
        </w:rPr>
      </w:pPr>
      <w:r w:rsidRPr="00F87298">
        <w:rPr>
          <w:rStyle w:val="Lbjegyzet-hivatkozs"/>
          <w:rFonts w:ascii="Garamond" w:eastAsia="Times" w:hAnsi="Garamond"/>
          <w:sz w:val="18"/>
          <w:szCs w:val="18"/>
        </w:rPr>
        <w:footnoteRef/>
      </w:r>
      <w:r w:rsidRPr="00F87298">
        <w:rPr>
          <w:rFonts w:ascii="Garamond" w:hAnsi="Garamond"/>
          <w:sz w:val="18"/>
          <w:szCs w:val="18"/>
        </w:rPr>
        <w:t xml:space="preserve"> </w:t>
      </w:r>
      <w:r w:rsidRPr="00E070CE">
        <w:rPr>
          <w:sz w:val="18"/>
          <w:szCs w:val="18"/>
        </w:rPr>
        <w:t>A táblázat szabadon bővíthető.</w:t>
      </w:r>
    </w:p>
  </w:footnote>
  <w:footnote w:id="18">
    <w:p w:rsidR="00AA7BE8" w:rsidRPr="00E070CE" w:rsidRDefault="00AA7BE8" w:rsidP="009924E0">
      <w:pPr>
        <w:pStyle w:val="Lbjegyzetszveg"/>
        <w:rPr>
          <w:sz w:val="18"/>
          <w:szCs w:val="18"/>
        </w:rPr>
      </w:pPr>
      <w:r w:rsidRPr="00E070CE">
        <w:rPr>
          <w:rStyle w:val="Lbjegyzet-hivatkozs"/>
          <w:rFonts w:eastAsia="Times"/>
          <w:sz w:val="18"/>
          <w:szCs w:val="18"/>
        </w:rPr>
        <w:footnoteRef/>
      </w:r>
      <w:r w:rsidRPr="00E070CE">
        <w:rPr>
          <w:sz w:val="18"/>
          <w:szCs w:val="18"/>
        </w:rPr>
        <w:t xml:space="preserve"> A megfelelő aláhúzandó. Csak egy képviselő ajánlattevő jelölhető meg.</w:t>
      </w:r>
    </w:p>
  </w:footnote>
  <w:footnote w:id="19">
    <w:p w:rsidR="00AA7BE8" w:rsidRPr="009B6F19" w:rsidRDefault="00AA7BE8" w:rsidP="009924E0">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20">
    <w:p w:rsidR="00AA7BE8" w:rsidRPr="00E070CE" w:rsidRDefault="00AA7BE8" w:rsidP="004E5D22">
      <w:pPr>
        <w:spacing w:line="240" w:lineRule="auto"/>
        <w:rPr>
          <w:sz w:val="18"/>
          <w:szCs w:val="18"/>
        </w:rPr>
      </w:pPr>
      <w:r w:rsidRPr="003D0184">
        <w:rPr>
          <w:rFonts w:ascii="Tahoma" w:hAnsi="Tahoma" w:cs="Tahoma"/>
          <w:sz w:val="18"/>
          <w:szCs w:val="18"/>
          <w:vertAlign w:val="superscript"/>
        </w:rPr>
        <w:footnoteRef/>
      </w:r>
      <w:r w:rsidRPr="003D0184">
        <w:rPr>
          <w:rFonts w:ascii="Tahoma" w:hAnsi="Tahoma" w:cs="Tahoma"/>
          <w:sz w:val="18"/>
          <w:szCs w:val="18"/>
        </w:rPr>
        <w:t xml:space="preserve"> </w:t>
      </w:r>
      <w:r w:rsidRPr="00E070CE">
        <w:rPr>
          <w:sz w:val="18"/>
          <w:szCs w:val="18"/>
        </w:rPr>
        <w:t>A megfelelő aláhúzással jelölendő</w:t>
      </w:r>
    </w:p>
  </w:footnote>
  <w:footnote w:id="21">
    <w:p w:rsidR="00AA7BE8" w:rsidRPr="00E070CE" w:rsidRDefault="00AA7BE8"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2">
    <w:p w:rsidR="00AA7BE8" w:rsidRPr="00E070CE" w:rsidRDefault="00AA7BE8"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3">
    <w:p w:rsidR="00AA7BE8" w:rsidRPr="00E070CE" w:rsidRDefault="00AA7BE8"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4">
    <w:p w:rsidR="00AA7BE8" w:rsidRPr="00E070CE" w:rsidRDefault="00AA7BE8" w:rsidP="004E5D22">
      <w:pPr>
        <w:spacing w:line="240" w:lineRule="auto"/>
      </w:pPr>
      <w:r w:rsidRPr="00E070CE">
        <w:rPr>
          <w:sz w:val="18"/>
          <w:szCs w:val="18"/>
          <w:vertAlign w:val="superscript"/>
        </w:rPr>
        <w:footnoteRef/>
      </w:r>
      <w:r w:rsidRPr="00E070CE">
        <w:rPr>
          <w:sz w:val="18"/>
          <w:szCs w:val="18"/>
        </w:rPr>
        <w:t xml:space="preserve"> A megfelelő jelölendő</w:t>
      </w:r>
    </w:p>
  </w:footnote>
  <w:footnote w:id="25">
    <w:p w:rsidR="00AA7BE8" w:rsidRPr="00E070CE" w:rsidRDefault="00AA7BE8" w:rsidP="004E5D22">
      <w:pPr>
        <w:spacing w:line="240" w:lineRule="auto"/>
      </w:pPr>
      <w:r w:rsidRPr="00E070CE">
        <w:rPr>
          <w:sz w:val="18"/>
          <w:szCs w:val="18"/>
          <w:vertAlign w:val="superscript"/>
        </w:rPr>
        <w:footnoteRef/>
      </w:r>
      <w:r w:rsidRPr="00E070CE">
        <w:rPr>
          <w:sz w:val="18"/>
          <w:szCs w:val="18"/>
        </w:rPr>
        <w:t xml:space="preserve"> Kérjük figyelemmel lenni a Kbt. 80. §</w:t>
      </w:r>
      <w:proofErr w:type="spellStart"/>
      <w:r w:rsidRPr="00E070CE">
        <w:rPr>
          <w:sz w:val="18"/>
          <w:szCs w:val="18"/>
        </w:rPr>
        <w:t>-ban</w:t>
      </w:r>
      <w:proofErr w:type="spellEnd"/>
      <w:r w:rsidRPr="00E070CE">
        <w:rPr>
          <w:sz w:val="18"/>
          <w:szCs w:val="18"/>
        </w:rPr>
        <w:t xml:space="preserve"> foglaltakra!</w:t>
      </w:r>
    </w:p>
  </w:footnote>
  <w:footnote w:id="26">
    <w:p w:rsidR="00AA7BE8" w:rsidRPr="00604D62" w:rsidRDefault="00AA7BE8" w:rsidP="004E5D22">
      <w:pPr>
        <w:spacing w:line="240" w:lineRule="auto"/>
        <w:rPr>
          <w:rFonts w:ascii="Tahoma" w:hAnsi="Tahoma" w:cs="Tahoma"/>
          <w:sz w:val="18"/>
          <w:szCs w:val="18"/>
        </w:rPr>
      </w:pPr>
      <w:r w:rsidRPr="00E070CE">
        <w:rPr>
          <w:sz w:val="18"/>
          <w:szCs w:val="18"/>
          <w:vertAlign w:val="superscript"/>
        </w:rPr>
        <w:footnoteRef/>
      </w:r>
      <w:r w:rsidRPr="00E070CE">
        <w:rPr>
          <w:sz w:val="18"/>
          <w:szCs w:val="18"/>
        </w:rPr>
        <w:t xml:space="preserve"> A megfelelő aláhúzással jelölendő</w:t>
      </w:r>
    </w:p>
  </w:footnote>
  <w:footnote w:id="27">
    <w:p w:rsidR="00AA7BE8" w:rsidRPr="00E070CE" w:rsidRDefault="00AA7BE8" w:rsidP="004E5D22">
      <w:pPr>
        <w:pStyle w:val="Lbjegyzetszveg"/>
      </w:pPr>
      <w:r>
        <w:rPr>
          <w:rStyle w:val="Lbjegyzet-hivatkozs"/>
        </w:rPr>
        <w:footnoteRef/>
      </w:r>
      <w:r>
        <w:t xml:space="preserve"> </w:t>
      </w:r>
      <w:r w:rsidRPr="00E070CE">
        <w:rPr>
          <w:sz w:val="18"/>
          <w:szCs w:val="18"/>
        </w:rPr>
        <w:t>Ajánlati részenként külön-külön kitöltendő és csatolandó</w:t>
      </w:r>
    </w:p>
  </w:footnote>
  <w:footnote w:id="28">
    <w:p w:rsidR="00AA7BE8" w:rsidRPr="00E070CE" w:rsidRDefault="00AA7BE8"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29">
    <w:p w:rsidR="00AA7BE8" w:rsidRPr="00E070CE" w:rsidRDefault="00AA7BE8"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30">
    <w:p w:rsidR="00AA7BE8" w:rsidRPr="00E070CE" w:rsidRDefault="00AA7BE8" w:rsidP="004E5D22">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31">
    <w:p w:rsidR="00AA7BE8" w:rsidRPr="009B6F19" w:rsidRDefault="00AA7BE8" w:rsidP="004E5D22">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32">
    <w:p w:rsidR="00AA7BE8" w:rsidRPr="00931937" w:rsidRDefault="00AA7BE8" w:rsidP="00EC52D8">
      <w:pPr>
        <w:pStyle w:val="Lbjegyzetszveg"/>
        <w:spacing w:after="120"/>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3">
    <w:p w:rsidR="00AA7BE8" w:rsidRPr="00610E3F" w:rsidRDefault="00AA7BE8" w:rsidP="00EC52D8">
      <w:pPr>
        <w:pStyle w:val="Lbjegyzetszveg"/>
        <w:spacing w:after="120"/>
      </w:pPr>
      <w:r w:rsidRPr="009971F5">
        <w:rPr>
          <w:rStyle w:val="Lbjegyzet-hivatkozs"/>
        </w:rPr>
        <w:footnoteRef/>
      </w:r>
      <w:r>
        <w:tab/>
        <w:t>Kizárási okokra vonatkozó információ.</w:t>
      </w:r>
    </w:p>
  </w:footnote>
  <w:footnote w:id="34">
    <w:p w:rsidR="00AA7BE8" w:rsidRPr="00684ABC" w:rsidRDefault="00AA7BE8" w:rsidP="00EC52D8">
      <w:pPr>
        <w:pStyle w:val="Lbjegyzetszveg"/>
        <w:spacing w:after="120"/>
      </w:pPr>
      <w:r w:rsidRPr="009971F5">
        <w:rPr>
          <w:rStyle w:val="Lbjegyzet-hivatkozs"/>
        </w:rPr>
        <w:footnoteRef/>
      </w:r>
      <w:r>
        <w:tab/>
        <w:t xml:space="preserve">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p>
  </w:footnote>
  <w:footnote w:id="35">
    <w:p w:rsidR="00AA7BE8" w:rsidRPr="00610E3F" w:rsidRDefault="00AA7BE8" w:rsidP="00EC52D8">
      <w:pPr>
        <w:pStyle w:val="Lbjegyzetszveg"/>
        <w:spacing w:after="120"/>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36">
    <w:p w:rsidR="00AA7BE8" w:rsidRPr="00610E3F" w:rsidRDefault="00AA7BE8" w:rsidP="00EC52D8">
      <w:pPr>
        <w:pStyle w:val="Lbjegyzetszveg"/>
        <w:spacing w:after="120"/>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t xml:space="preserve"> </w:t>
      </w:r>
    </w:p>
  </w:footnote>
  <w:footnote w:id="37">
    <w:p w:rsidR="00AA7BE8" w:rsidRPr="00610E11" w:rsidRDefault="00AA7BE8" w:rsidP="00EC52D8">
      <w:pPr>
        <w:pStyle w:val="Lbjegyzetszveg"/>
        <w:spacing w:after="120"/>
      </w:pPr>
      <w:r w:rsidRPr="009971F5">
        <w:rPr>
          <w:rStyle w:val="Lbjegyzet-hivatkozs"/>
        </w:rPr>
        <w:footnoteRef/>
      </w:r>
      <w:r>
        <w:tab/>
        <w:t>A 2014/24/EU irányelv 74–77. cikke, és a 2014/25/EU irányelv 91–94. cikke.</w:t>
      </w:r>
    </w:p>
  </w:footnote>
  <w:footnote w:id="38">
    <w:p w:rsidR="00AA7BE8" w:rsidRPr="00610E3F" w:rsidRDefault="00AA7BE8" w:rsidP="00EC52D8">
      <w:pPr>
        <w:pStyle w:val="Lbjegyzetszveg"/>
        <w:spacing w:after="120"/>
      </w:pPr>
      <w:r w:rsidRPr="009971F5">
        <w:rPr>
          <w:rStyle w:val="Lbjegyzet-hivatkozs"/>
        </w:rPr>
        <w:footnoteRef/>
      </w:r>
      <w:r>
        <w:tab/>
        <w:t>Az Európai Parlament és a Tanács 2014. február 26-i 2014/23/EU irányelve a koncessziós szerződésekről (HL L 94., 2014.3.28</w:t>
      </w:r>
      <w:proofErr w:type="gramStart"/>
      <w:r>
        <w:t>.,</w:t>
      </w:r>
      <w:proofErr w:type="gramEnd"/>
      <w:r>
        <w:t xml:space="preserve"> 1. o.).</w:t>
      </w:r>
    </w:p>
  </w:footnote>
  <w:footnote w:id="39">
    <w:p w:rsidR="00AA7BE8" w:rsidRPr="00610E3F" w:rsidRDefault="00AA7BE8" w:rsidP="00EC52D8">
      <w:pPr>
        <w:pStyle w:val="Lbjegyzetszveg"/>
        <w:spacing w:after="120"/>
      </w:pPr>
      <w:r w:rsidRPr="009971F5">
        <w:rPr>
          <w:rStyle w:val="Lbjegyzet-hivatkozs"/>
        </w:rPr>
        <w:footnoteRef/>
      </w:r>
      <w:r>
        <w:tab/>
        <w:t>Lásd a 2014/24/EU irányelv 90. cikkének (3) bekezdését.</w:t>
      </w:r>
    </w:p>
  </w:footnote>
  <w:footnote w:id="40">
    <w:p w:rsidR="00AA7BE8" w:rsidRPr="00507328" w:rsidRDefault="00AA7BE8" w:rsidP="00EC52D8">
      <w:pPr>
        <w:pStyle w:val="Lbjegyzetszveg"/>
        <w:spacing w:after="120"/>
      </w:pPr>
      <w:r w:rsidRPr="009971F5">
        <w:rPr>
          <w:rStyle w:val="Lbjegyzet-hivatkozs"/>
        </w:rPr>
        <w:footnoteRef/>
      </w:r>
      <w:r>
        <w:tab/>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41">
    <w:p w:rsidR="00AA7BE8" w:rsidRPr="00931937" w:rsidRDefault="00AA7BE8" w:rsidP="00EC52D8">
      <w:pPr>
        <w:pStyle w:val="Lbjegyzetszveg"/>
        <w:spacing w:after="120"/>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42">
    <w:p w:rsidR="00AA7BE8" w:rsidRPr="00931937" w:rsidRDefault="00AA7BE8" w:rsidP="00EC52D8">
      <w:pPr>
        <w:pStyle w:val="Lbjegyzetszveg"/>
        <w:spacing w:after="120"/>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43">
    <w:p w:rsidR="00AA7BE8" w:rsidRPr="00610E3F" w:rsidRDefault="00AA7BE8" w:rsidP="00EC52D8">
      <w:pPr>
        <w:pStyle w:val="Lbjegyzetszveg"/>
        <w:spacing w:after="120"/>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44">
    <w:p w:rsidR="00AA7BE8" w:rsidRPr="00471C9E" w:rsidRDefault="00AA7BE8" w:rsidP="00EC52D8">
      <w:pPr>
        <w:pStyle w:val="Lbjegyzetszveg"/>
        <w:spacing w:after="120"/>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45">
    <w:p w:rsidR="00AA7BE8" w:rsidRPr="00A371E2" w:rsidRDefault="00AA7BE8" w:rsidP="00EC52D8">
      <w:pPr>
        <w:pStyle w:val="Lbjegyzetszveg"/>
        <w:spacing w:after="120"/>
      </w:pPr>
      <w:r w:rsidRPr="009971F5">
        <w:rPr>
          <w:rStyle w:val="Lbjegyzet-hivatkozs"/>
        </w:rPr>
        <w:footnoteRef/>
      </w:r>
      <w:r>
        <w:tab/>
        <w:t>Lásd a II. rész C. szakaszát.</w:t>
      </w:r>
    </w:p>
  </w:footnote>
  <w:footnote w:id="46">
    <w:p w:rsidR="00AA7BE8" w:rsidRPr="00A07D06" w:rsidRDefault="00AA7BE8" w:rsidP="00EC52D8">
      <w:pPr>
        <w:pStyle w:val="Lbjegyzetszveg"/>
        <w:spacing w:after="120"/>
      </w:pPr>
      <w:r w:rsidRPr="009971F5">
        <w:rPr>
          <w:rStyle w:val="Lbjegyzet-hivatkozs"/>
        </w:rPr>
        <w:footnoteRef/>
      </w:r>
      <w: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47">
    <w:p w:rsidR="00AA7BE8" w:rsidRPr="00931937" w:rsidRDefault="00AA7BE8" w:rsidP="00EC52D8">
      <w:pPr>
        <w:pStyle w:val="Lbjegyzetszveg"/>
        <w:spacing w:after="120"/>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48">
    <w:p w:rsidR="00AA7BE8" w:rsidRPr="00931937" w:rsidRDefault="00AA7BE8" w:rsidP="00EC52D8">
      <w:pPr>
        <w:pStyle w:val="Lbjegyzetszveg"/>
        <w:spacing w:after="120"/>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49">
    <w:p w:rsidR="00AA7BE8" w:rsidRPr="00610E11" w:rsidRDefault="00AA7BE8" w:rsidP="00EC52D8">
      <w:pPr>
        <w:pStyle w:val="Lbjegyzetszveg"/>
        <w:spacing w:after="120"/>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50">
    <w:p w:rsidR="00AA7BE8" w:rsidRPr="00931937" w:rsidRDefault="00AA7BE8" w:rsidP="00EC52D8">
      <w:pPr>
        <w:pStyle w:val="Lbjegyzetszveg"/>
        <w:spacing w:after="120"/>
      </w:pPr>
      <w:r w:rsidRPr="009971F5">
        <w:rPr>
          <w:rStyle w:val="Lbjegyzet-hivatkozs"/>
        </w:rPr>
        <w:footnoteRef/>
      </w:r>
      <w:r>
        <w:tab/>
      </w:r>
      <w:proofErr w:type="gramStart"/>
      <w: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t>megkülönböztetésmentes</w:t>
      </w:r>
      <w:proofErr w:type="spellEnd"/>
      <w:r>
        <w:t xml:space="preserve"> szempontok vagy szabályok alapján kell végezni.</w:t>
      </w:r>
      <w:proofErr w:type="gramEnd"/>
    </w:p>
  </w:footnote>
  <w:footnote w:id="51">
    <w:p w:rsidR="00AA7BE8" w:rsidRPr="001A2A2A"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52">
    <w:p w:rsidR="00AA7BE8" w:rsidRPr="00011DCA"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53">
    <w:p w:rsidR="00AA7BE8" w:rsidRPr="00F74DE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54">
    <w:p w:rsidR="00AA7BE8" w:rsidRPr="00FD1006"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D1006">
        <w:t>Lásd a vonatkozó hirdetmény II.1.1 és II.1.3 pontját.</w:t>
      </w:r>
    </w:p>
  </w:footnote>
  <w:footnote w:id="55">
    <w:p w:rsidR="00AA7BE8" w:rsidRPr="00FD1006"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D1006">
        <w:rPr>
          <w:rStyle w:val="Lbjegyzet-hivatkozs"/>
        </w:rPr>
        <w:footnoteRef/>
      </w:r>
      <w:r w:rsidRPr="00FD1006">
        <w:tab/>
        <w:t>Lásd a vonatkozó hirdetmény II.1.1 pontját.</w:t>
      </w:r>
    </w:p>
  </w:footnote>
  <w:footnote w:id="56">
    <w:p w:rsidR="00AA7BE8" w:rsidRPr="002C475F"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ismételje meg a kapcsolattartó személyekre vonatkozó információt, ahányszor szükséges.</w:t>
      </w:r>
    </w:p>
  </w:footnote>
  <w:footnote w:id="57">
    <w:p w:rsidR="00AA7BE8" w:rsidRPr="00D90077"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58">
    <w:p w:rsidR="00AA7BE8" w:rsidRPr="00595858"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Lásd a szerződési hirdetmény III.1.5. </w:t>
      </w:r>
      <w:proofErr w:type="gramStart"/>
      <w:r>
        <w:t>pontját</w:t>
      </w:r>
      <w:proofErr w:type="gramEnd"/>
      <w:r>
        <w:t>.</w:t>
      </w:r>
    </w:p>
  </w:footnote>
  <w:footnote w:id="59">
    <w:p w:rsidR="00AA7BE8" w:rsidRPr="00F74DE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Azaz fő célja a fogyatékossággal élő vagy hátrányos helyzetű személyek szociális és szakmai </w:t>
      </w:r>
      <w:bookmarkStart w:id="20" w:name="_DV_C939"/>
      <w:r>
        <w:t>beilleszkedése</w:t>
      </w:r>
      <w:bookmarkEnd w:id="20"/>
      <w:r>
        <w:t>.</w:t>
      </w:r>
    </w:p>
  </w:footnote>
  <w:footnote w:id="60">
    <w:p w:rsidR="00AA7BE8" w:rsidRPr="00740F49"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hivatkozások és a minősítés, ha van ilyen, a tanúsításon szerepelnek.</w:t>
      </w:r>
    </w:p>
  </w:footnote>
  <w:footnote w:id="61">
    <w:p w:rsidR="00AA7BE8" w:rsidRPr="001A2A2A"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Nevezetesen egy csoport, konzorcium, közös vállalkozás vagy hasonló részeként.</w:t>
      </w:r>
    </w:p>
  </w:footnote>
  <w:footnote w:id="62">
    <w:p w:rsidR="00AA7BE8" w:rsidRPr="00751AB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 minőség-ellenőrzésben részt vevő műszaki szervezetek esetében: IV. rész C. szakasz, 3. pont.</w:t>
      </w:r>
    </w:p>
  </w:footnote>
  <w:footnote w:id="63">
    <w:p w:rsidR="00AA7BE8" w:rsidRPr="00953D55"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64">
    <w:p w:rsidR="00AA7BE8" w:rsidRPr="00953D55"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65">
    <w:p w:rsidR="00AA7BE8" w:rsidRPr="00953D55"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66">
    <w:p w:rsidR="00AA7BE8" w:rsidRPr="00953D55"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67">
    <w:p w:rsidR="00AA7BE8" w:rsidRPr="00953D55"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68">
    <w:p w:rsidR="00AA7BE8" w:rsidRPr="00B02DB1"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69">
    <w:p w:rsidR="00AA7BE8" w:rsidRPr="004927EB"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5B5BD7">
        <w:rPr>
          <w:rStyle w:val="Lbjegyzet-hivatkozs"/>
        </w:rPr>
        <w:footnoteRef/>
      </w:r>
      <w:r>
        <w:tab/>
        <w:t>Kérjük, szükség szerint ismételje.</w:t>
      </w:r>
    </w:p>
  </w:footnote>
  <w:footnote w:id="70">
    <w:p w:rsidR="00AA7BE8" w:rsidRPr="00D93D6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1">
    <w:p w:rsidR="00AA7BE8" w:rsidRPr="004927EB"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2">
    <w:p w:rsidR="00AA7BE8" w:rsidRPr="00EA76B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2014/24/EU irányelv 57. cikke (6) bekezdését végrehajtó nemzeti rendelkezésekkel összhangban.</w:t>
      </w:r>
    </w:p>
  </w:footnote>
  <w:footnote w:id="73">
    <w:p w:rsidR="00AA7BE8" w:rsidRPr="00595858"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74">
    <w:p w:rsidR="00AA7BE8" w:rsidRPr="000C6D4B"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75">
    <w:p w:rsidR="00AA7BE8" w:rsidRPr="007943E3"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Lásd a 2014/24/EU irányelv 57. cikkének (4) bekezdését.</w:t>
      </w:r>
    </w:p>
  </w:footnote>
  <w:footnote w:id="76">
    <w:p w:rsidR="00AA7BE8" w:rsidRPr="00F506C0"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77">
    <w:p w:rsidR="00AA7BE8" w:rsidRPr="00F506C0"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F506C0">
        <w:rPr>
          <w:rStyle w:val="Lbjegyzet-hivatkozs"/>
        </w:rPr>
        <w:footnoteRef/>
      </w:r>
      <w:r w:rsidRPr="00F506C0">
        <w:tab/>
        <w:t>Lásd a nemzeti jogot, a vonatkozó hirdetményt vagy a közbeszerzési dokumentumokat.</w:t>
      </w:r>
    </w:p>
  </w:footnote>
  <w:footnote w:id="78">
    <w:p w:rsidR="00AA7BE8" w:rsidRPr="00D93D6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79">
    <w:p w:rsidR="00AA7BE8" w:rsidRPr="00EA6A87"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r>
      <w:r w:rsidRPr="00EA6A87">
        <w:t>Adott esetben lásd a nemzeti jog, a vonatkozó hirdetmény vagy a közbeszerzési dokumentumok meghatározásait.</w:t>
      </w:r>
    </w:p>
  </w:footnote>
  <w:footnote w:id="80">
    <w:p w:rsidR="00AA7BE8" w:rsidRPr="00EA6A87"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EA6A87">
        <w:rPr>
          <w:rStyle w:val="Lbjegyzet-hivatkozs"/>
        </w:rPr>
        <w:footnoteRef/>
      </w:r>
      <w:r w:rsidRPr="00EA6A87">
        <w:tab/>
        <w:t>A nemzeti jogban, a vonatkozó hirdetményben vagy a közbeszerzési dokumentumokban jelzettek szerint.</w:t>
      </w:r>
    </w:p>
  </w:footnote>
  <w:footnote w:id="81">
    <w:p w:rsidR="00AA7BE8" w:rsidRPr="004927EB"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2">
    <w:p w:rsidR="00AA7BE8" w:rsidRPr="00064F3E"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83">
    <w:p w:rsidR="00AA7BE8" w:rsidRPr="00A9472E"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4">
    <w:p w:rsidR="00AA7BE8" w:rsidRPr="00A9472E"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Csak amennyiben a vonatkozó hirdetmény vagy a közbeszerzési dokumentumok lehetővé teszik.</w:t>
      </w:r>
    </w:p>
  </w:footnote>
  <w:footnote w:id="85">
    <w:p w:rsidR="00AA7BE8" w:rsidRPr="00197A99"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6">
    <w:p w:rsidR="00AA7BE8" w:rsidRPr="00126C86"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Pl. az eszközök és a források aránya.</w:t>
      </w:r>
    </w:p>
  </w:footnote>
  <w:footnote w:id="87">
    <w:p w:rsidR="00AA7BE8" w:rsidRPr="000C6D4B"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88">
    <w:p w:rsidR="00AA7BE8" w:rsidRPr="00EF70A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89">
    <w:p w:rsidR="00AA7BE8" w:rsidRPr="00EF70A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90">
    <w:p w:rsidR="00AA7BE8" w:rsidRPr="001B1B7A"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91">
    <w:p w:rsidR="00AA7BE8" w:rsidRPr="009D444A"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92">
    <w:p w:rsidR="00AA7BE8" w:rsidRPr="00197A99"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93">
    <w:p w:rsidR="00AA7BE8" w:rsidRPr="006D7B07"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94">
    <w:p w:rsidR="00AA7BE8" w:rsidRPr="00B95EC1"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egyértelműen adja meg, melyik elemre vonatkozik a válasz.</w:t>
      </w:r>
    </w:p>
  </w:footnote>
  <w:footnote w:id="95">
    <w:p w:rsidR="00AA7BE8" w:rsidRPr="000C6D4B"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6">
    <w:p w:rsidR="00AA7BE8" w:rsidRPr="00B95EC1"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Kérjük, szükség szerint ismételje.</w:t>
      </w:r>
    </w:p>
  </w:footnote>
  <w:footnote w:id="97">
    <w:p w:rsidR="00AA7BE8" w:rsidRPr="00463B9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98">
    <w:p w:rsidR="00AA7BE8" w:rsidRPr="00463B94" w:rsidRDefault="00AA7BE8" w:rsidP="00EC52D8">
      <w:pPr>
        <w:pStyle w:val="Lbjegyzetszveg"/>
        <w:pBdr>
          <w:top w:val="single" w:sz="4" w:space="1" w:color="auto"/>
          <w:left w:val="single" w:sz="4" w:space="4" w:color="auto"/>
          <w:bottom w:val="single" w:sz="4" w:space="1" w:color="auto"/>
          <w:right w:val="single" w:sz="4" w:space="4" w:color="auto"/>
        </w:pBdr>
        <w:shd w:val="clear" w:color="auto" w:fill="BFBFBF"/>
        <w:spacing w:after="120"/>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99">
    <w:p w:rsidR="00AA7BE8" w:rsidRPr="00E47C48" w:rsidRDefault="00AA7BE8" w:rsidP="00EC52D8">
      <w:pPr>
        <w:pStyle w:val="Lbjegyzetszveg"/>
        <w:rPr>
          <w:rFonts w:ascii="Arial" w:hAnsi="Arial" w:cs="Arial"/>
          <w:sz w:val="16"/>
          <w:szCs w:val="16"/>
        </w:rPr>
      </w:pPr>
      <w:r w:rsidRPr="00E47C48">
        <w:rPr>
          <w:rStyle w:val="Lbjegyzet-hivatkozs"/>
          <w:rFonts w:ascii="Arial" w:hAnsi="Arial" w:cs="Arial"/>
          <w:sz w:val="16"/>
          <w:szCs w:val="16"/>
        </w:rPr>
        <w:footnoteRef/>
      </w:r>
      <w:r w:rsidRPr="00E47C48">
        <w:rPr>
          <w:rFonts w:ascii="Arial" w:hAnsi="Arial" w:cs="Arial"/>
          <w:sz w:val="16"/>
          <w:szCs w:val="16"/>
        </w:rPr>
        <w:t xml:space="preserve"> Közös </w:t>
      </w:r>
      <w:r>
        <w:rPr>
          <w:rFonts w:ascii="Arial" w:hAnsi="Arial" w:cs="Arial"/>
          <w:sz w:val="16"/>
          <w:szCs w:val="16"/>
        </w:rPr>
        <w:t xml:space="preserve">ajánlattétel </w:t>
      </w:r>
      <w:r w:rsidRPr="00E47C48">
        <w:rPr>
          <w:rFonts w:ascii="Arial" w:hAnsi="Arial" w:cs="Arial"/>
          <w:sz w:val="16"/>
          <w:szCs w:val="16"/>
        </w:rPr>
        <w:t>esetén a tagoknak ezt a nyilatkozatot külön-külön kell megtenniük. Felhívjuk szíves figyelmüket, hogy jelen nyilatkozatot a</w:t>
      </w:r>
      <w:r>
        <w:rPr>
          <w:rFonts w:ascii="Arial" w:hAnsi="Arial" w:cs="Arial"/>
          <w:sz w:val="16"/>
          <w:szCs w:val="16"/>
        </w:rPr>
        <w:t>z ajánlatnak</w:t>
      </w:r>
      <w:r w:rsidRPr="00E47C48">
        <w:rPr>
          <w:rFonts w:ascii="Arial" w:hAnsi="Arial" w:cs="Arial"/>
          <w:sz w:val="16"/>
          <w:szCs w:val="16"/>
        </w:rPr>
        <w:t xml:space="preserve"> mindig tartalmaznia kell.</w:t>
      </w:r>
    </w:p>
  </w:footnote>
  <w:footnote w:id="100">
    <w:p w:rsidR="00AA7BE8" w:rsidRPr="005B0E88" w:rsidRDefault="00AA7BE8" w:rsidP="00EC52D8">
      <w:pPr>
        <w:pStyle w:val="Lbjegyzetszveg"/>
        <w:rPr>
          <w:rFonts w:ascii="Arial" w:hAnsi="Arial" w:cs="Arial"/>
          <w:sz w:val="18"/>
          <w:szCs w:val="18"/>
        </w:rPr>
      </w:pPr>
      <w:r w:rsidRPr="00E47C48">
        <w:rPr>
          <w:rStyle w:val="Lbjegyzet-hivatkozs"/>
          <w:rFonts w:ascii="Arial" w:hAnsi="Arial" w:cs="Arial"/>
          <w:sz w:val="16"/>
          <w:szCs w:val="16"/>
        </w:rPr>
        <w:footnoteRef/>
      </w:r>
      <w:r w:rsidRPr="00E47C48">
        <w:rPr>
          <w:rFonts w:ascii="Arial" w:hAnsi="Arial" w:cs="Arial"/>
          <w:sz w:val="16"/>
          <w:szCs w:val="16"/>
        </w:rPr>
        <w:t xml:space="preserve"> Kérjük az aláírási címpéldányban/aláírás mintában foglaltak szerint aláírni.</w:t>
      </w:r>
      <w:r>
        <w:rPr>
          <w:rFonts w:ascii="Arial" w:hAnsi="Arial" w:cs="Arial"/>
          <w:sz w:val="18"/>
          <w:szCs w:val="18"/>
        </w:rPr>
        <w:t xml:space="preserve"> </w:t>
      </w:r>
    </w:p>
  </w:footnote>
  <w:footnote w:id="101">
    <w:p w:rsidR="00AA7BE8" w:rsidRPr="00F87298" w:rsidRDefault="00AA7BE8" w:rsidP="009C7570">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r w:rsidRPr="00F87298">
        <w:rPr>
          <w:rFonts w:ascii="Garamond" w:hAnsi="Garamond"/>
          <w:sz w:val="18"/>
          <w:szCs w:val="18"/>
        </w:rPr>
        <w:t xml:space="preserve"> </w:t>
      </w:r>
    </w:p>
  </w:footnote>
  <w:footnote w:id="102">
    <w:p w:rsidR="00AA7BE8" w:rsidRPr="00F87298" w:rsidRDefault="00AA7BE8"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3">
    <w:p w:rsidR="00AA7BE8" w:rsidRPr="00F87298" w:rsidRDefault="00AA7BE8" w:rsidP="0069023A">
      <w:pPr>
        <w:pStyle w:val="Lbjegyzetszveg"/>
        <w:rPr>
          <w:rFonts w:ascii="Garamond" w:hAnsi="Garamond"/>
          <w:sz w:val="18"/>
          <w:szCs w:val="18"/>
        </w:rPr>
      </w:pPr>
      <w:r w:rsidRPr="00F87298">
        <w:rPr>
          <w:rStyle w:val="Lbjegyzet-hivatkozs"/>
          <w:rFonts w:ascii="Garamond" w:hAnsi="Garamond"/>
          <w:sz w:val="18"/>
          <w:szCs w:val="18"/>
        </w:rPr>
        <w:footnoteRef/>
      </w:r>
      <w:r w:rsidRPr="00F87298">
        <w:rPr>
          <w:rFonts w:ascii="Garamond" w:hAnsi="Garamond"/>
          <w:sz w:val="18"/>
          <w:szCs w:val="18"/>
        </w:rPr>
        <w:t xml:space="preserve"> </w:t>
      </w:r>
      <w:r w:rsidRPr="00E070CE">
        <w:rPr>
          <w:sz w:val="18"/>
          <w:szCs w:val="18"/>
        </w:rPr>
        <w:t>A megfelelő részt jelölje meg, vagy húzza alá.</w:t>
      </w:r>
    </w:p>
  </w:footnote>
  <w:footnote w:id="104">
    <w:p w:rsidR="00BE524B" w:rsidRDefault="00BE524B" w:rsidP="00BE524B">
      <w:pPr>
        <w:pStyle w:val="Lbjegyzetszveg"/>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105">
    <w:p w:rsidR="00BE524B" w:rsidRDefault="00BE524B" w:rsidP="00BE524B">
      <w:pPr>
        <w:pStyle w:val="Lbjegyzetszveg"/>
      </w:pPr>
      <w:r w:rsidRPr="00E070CE">
        <w:rPr>
          <w:rStyle w:val="Lbjegyzet-hivatkozs"/>
          <w:sz w:val="18"/>
          <w:szCs w:val="18"/>
        </w:rPr>
        <w:footnoteRef/>
      </w:r>
      <w:r w:rsidRPr="00E070CE">
        <w:rPr>
          <w:sz w:val="18"/>
          <w:szCs w:val="18"/>
        </w:rPr>
        <w:t xml:space="preserve"> Megfelelő aláhúzandó</w:t>
      </w:r>
    </w:p>
  </w:footnote>
  <w:footnote w:id="106">
    <w:p w:rsidR="00AA7BE8" w:rsidRPr="00E070CE" w:rsidRDefault="00AA7BE8" w:rsidP="00A7734D">
      <w:pPr>
        <w:pStyle w:val="Lbjegyzetszveg"/>
        <w:rPr>
          <w:sz w:val="18"/>
          <w:szCs w:val="18"/>
        </w:rPr>
      </w:pPr>
      <w:r>
        <w:rPr>
          <w:rStyle w:val="Lbjegyzet-hivatkozs"/>
        </w:rPr>
        <w:footnoteRef/>
      </w:r>
      <w:r>
        <w:t xml:space="preserve"> </w:t>
      </w:r>
      <w:r w:rsidRPr="00E070CE">
        <w:rPr>
          <w:sz w:val="18"/>
          <w:szCs w:val="18"/>
        </w:rPr>
        <w:t xml:space="preserve">Ajánlattevő (Közös Ajánlattevő) vagy alkalmasságot igazoló más szervezet </w:t>
      </w:r>
    </w:p>
  </w:footnote>
  <w:footnote w:id="107">
    <w:p w:rsidR="00AA7BE8" w:rsidRPr="00E070CE" w:rsidRDefault="00AA7BE8" w:rsidP="00A7734D">
      <w:pPr>
        <w:pStyle w:val="Lbjegyzetszveg"/>
        <w:rPr>
          <w:sz w:val="18"/>
          <w:szCs w:val="18"/>
        </w:rPr>
      </w:pPr>
      <w:r w:rsidRPr="00E070CE">
        <w:rPr>
          <w:rStyle w:val="Lbjegyzet-hivatkozs"/>
          <w:sz w:val="18"/>
          <w:szCs w:val="18"/>
        </w:rPr>
        <w:footnoteRef/>
      </w:r>
      <w:r w:rsidRPr="00E070CE">
        <w:rPr>
          <w:sz w:val="18"/>
          <w:szCs w:val="18"/>
        </w:rPr>
        <w:t xml:space="preserve"> Megfelelő aláhúzandó</w:t>
      </w:r>
    </w:p>
  </w:footnote>
  <w:footnote w:id="108">
    <w:p w:rsidR="00AA7BE8" w:rsidRPr="00E070CE" w:rsidRDefault="00AA7BE8"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09">
    <w:p w:rsidR="00AA7BE8" w:rsidRPr="009B6F19" w:rsidRDefault="00AA7BE8"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 w:id="110">
    <w:p w:rsidR="00AA7BE8" w:rsidRPr="00E070CE" w:rsidRDefault="00AA7BE8" w:rsidP="00A7734D">
      <w:pPr>
        <w:spacing w:line="240" w:lineRule="auto"/>
        <w:rPr>
          <w:sz w:val="18"/>
          <w:szCs w:val="18"/>
        </w:rPr>
      </w:pPr>
      <w:r w:rsidRPr="00E809D0">
        <w:rPr>
          <w:rFonts w:ascii="Arial" w:hAnsi="Arial" w:cs="Arial"/>
          <w:sz w:val="18"/>
          <w:szCs w:val="18"/>
          <w:vertAlign w:val="superscript"/>
        </w:rPr>
        <w:footnoteRef/>
      </w:r>
      <w:r w:rsidRPr="00E809D0">
        <w:rPr>
          <w:rFonts w:ascii="Arial" w:hAnsi="Arial" w:cs="Arial"/>
          <w:sz w:val="18"/>
          <w:szCs w:val="18"/>
        </w:rPr>
        <w:t xml:space="preserve"> </w:t>
      </w:r>
      <w:r w:rsidRPr="00E070CE">
        <w:rPr>
          <w:sz w:val="18"/>
          <w:szCs w:val="18"/>
        </w:rPr>
        <w:t>Ajánlattevő illetve az alkalmasság igazolásában részt vevő más szervezet nyilatkozatával, vagy a szerződést kötő másik fél által adott igazolással lehet igazolni az alkalmasságot</w:t>
      </w:r>
    </w:p>
  </w:footnote>
  <w:footnote w:id="111">
    <w:p w:rsidR="00AA7BE8" w:rsidRPr="00E070CE" w:rsidRDefault="00AA7BE8" w:rsidP="00A7734D">
      <w:pPr>
        <w:pStyle w:val="Lbjegyzetszveg"/>
        <w:rPr>
          <w:color w:val="FF0000"/>
          <w:sz w:val="18"/>
          <w:szCs w:val="18"/>
        </w:rPr>
      </w:pPr>
      <w:r w:rsidRPr="00E070CE">
        <w:rPr>
          <w:rStyle w:val="Lbjegyzet-hivatkozs"/>
          <w:sz w:val="18"/>
          <w:szCs w:val="18"/>
        </w:rPr>
        <w:footnoteRef/>
      </w:r>
      <w:r w:rsidRPr="00E070CE">
        <w:rPr>
          <w:sz w:val="18"/>
          <w:szCs w:val="18"/>
        </w:rPr>
        <w:t xml:space="preserve"> Amennyiben a szerződést kötő másik fél a Kbt. 5. § (1) bekezdés </w:t>
      </w:r>
      <w:r w:rsidRPr="00E070CE">
        <w:rPr>
          <w:i/>
          <w:iCs/>
          <w:sz w:val="18"/>
          <w:szCs w:val="18"/>
        </w:rPr>
        <w:t>a)</w:t>
      </w:r>
      <w:proofErr w:type="spellStart"/>
      <w:r w:rsidRPr="00E070CE">
        <w:rPr>
          <w:i/>
          <w:iCs/>
          <w:sz w:val="18"/>
          <w:szCs w:val="18"/>
        </w:rPr>
        <w:t>-c</w:t>
      </w:r>
      <w:proofErr w:type="spellEnd"/>
      <w:r w:rsidRPr="00E070CE">
        <w:rPr>
          <w:i/>
          <w:iCs/>
          <w:sz w:val="18"/>
          <w:szCs w:val="18"/>
        </w:rPr>
        <w:t xml:space="preserve">) </w:t>
      </w:r>
      <w:r w:rsidRPr="00E070CE">
        <w:rPr>
          <w:sz w:val="18"/>
          <w:szCs w:val="18"/>
        </w:rPr>
        <w:t xml:space="preserve">és </w:t>
      </w:r>
      <w:r w:rsidRPr="00E070CE">
        <w:rPr>
          <w:i/>
          <w:iCs/>
          <w:sz w:val="18"/>
          <w:szCs w:val="18"/>
        </w:rPr>
        <w:t xml:space="preserve">e) </w:t>
      </w:r>
      <w:r w:rsidRPr="00E070CE">
        <w:rPr>
          <w:sz w:val="18"/>
          <w:szCs w:val="18"/>
        </w:rPr>
        <w:t>pontja szerinti szervezet, illetve nem magyarországi szervezetek esetében olyan szervezet, amely a 2014/24/EU európai parlamenti és tanácsi irányelv alapján ajánlatkérőnek minősül, az általa kiadott vagy aláírt igazolással; (321/2015. (X.30) Korm. rendelet 22. § (1) bekezdés a) pont)</w:t>
      </w:r>
    </w:p>
  </w:footnote>
  <w:footnote w:id="112">
    <w:p w:rsidR="00AA7BE8" w:rsidRPr="00E070CE" w:rsidRDefault="00AA7BE8"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3">
    <w:p w:rsidR="00AA7BE8" w:rsidRPr="00E070CE" w:rsidRDefault="00AA7BE8"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4">
    <w:p w:rsidR="00AA7BE8" w:rsidRPr="00E070CE" w:rsidRDefault="00AA7BE8"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5">
    <w:p w:rsidR="00AA7BE8" w:rsidRPr="00E070CE" w:rsidRDefault="00AA7BE8" w:rsidP="00A7734D">
      <w:pPr>
        <w:spacing w:line="240" w:lineRule="auto"/>
        <w:rPr>
          <w:sz w:val="18"/>
          <w:szCs w:val="18"/>
        </w:rPr>
      </w:pPr>
      <w:r w:rsidRPr="00E070CE">
        <w:rPr>
          <w:sz w:val="18"/>
          <w:szCs w:val="18"/>
          <w:vertAlign w:val="superscript"/>
        </w:rPr>
        <w:footnoteRef/>
      </w:r>
      <w:r w:rsidRPr="00E070CE">
        <w:rPr>
          <w:sz w:val="18"/>
          <w:szCs w:val="18"/>
        </w:rPr>
        <w:t xml:space="preserve"> A megfelelő aláhúzással jelölendő</w:t>
      </w:r>
    </w:p>
  </w:footnote>
  <w:footnote w:id="116">
    <w:p w:rsidR="00AA7BE8" w:rsidRPr="00E070CE" w:rsidRDefault="00AA7BE8" w:rsidP="00A7734D">
      <w:pPr>
        <w:spacing w:line="240" w:lineRule="auto"/>
        <w:rPr>
          <w:sz w:val="18"/>
          <w:szCs w:val="18"/>
        </w:rPr>
      </w:pPr>
      <w:r w:rsidRPr="00E070CE">
        <w:rPr>
          <w:sz w:val="18"/>
          <w:szCs w:val="18"/>
          <w:vertAlign w:val="superscript"/>
        </w:rPr>
        <w:footnoteRef/>
      </w:r>
      <w:r w:rsidRPr="00E070CE">
        <w:rPr>
          <w:sz w:val="18"/>
          <w:szCs w:val="18"/>
        </w:rPr>
        <w:t xml:space="preserve"> </w:t>
      </w:r>
      <w:r w:rsidRPr="00E070CE">
        <w:rPr>
          <w:b/>
          <w:sz w:val="18"/>
          <w:szCs w:val="18"/>
        </w:rPr>
        <w:t>A pontos dátumot lásd a felhívás VI.5) pontjánál!</w:t>
      </w:r>
    </w:p>
  </w:footnote>
  <w:footnote w:id="117">
    <w:p w:rsidR="00AA7BE8" w:rsidRPr="009B6F19" w:rsidRDefault="00AA7BE8" w:rsidP="00A7734D">
      <w:pPr>
        <w:spacing w:line="240" w:lineRule="auto"/>
        <w:rPr>
          <w:rFonts w:ascii="Helvetica" w:hAnsi="Helvetica" w:cs="Helvetica"/>
          <w:sz w:val="18"/>
          <w:szCs w:val="18"/>
        </w:rPr>
      </w:pPr>
      <w:r w:rsidRPr="00E070CE">
        <w:rPr>
          <w:sz w:val="18"/>
          <w:szCs w:val="18"/>
          <w:vertAlign w:val="superscript"/>
        </w:rPr>
        <w:footnoteRef/>
      </w:r>
      <w:r w:rsidRPr="00E070CE">
        <w:rPr>
          <w:sz w:val="18"/>
          <w:szCs w:val="18"/>
        </w:rPr>
        <w:t xml:space="preserve"> A megfelelő aláhúzással jelölendő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E8" w:rsidRDefault="00AA7BE8">
    <w:pPr>
      <w:pStyle w:val="lfej"/>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04"/>
        </w:tabs>
        <w:ind w:left="1004" w:hanging="360"/>
      </w:pPr>
      <w:rPr>
        <w:rFonts w:ascii="Symbol" w:hAnsi="Symbol"/>
      </w:rPr>
    </w:lvl>
  </w:abstractNum>
  <w:abstractNum w:abstractNumId="4">
    <w:nsid w:val="0000000F"/>
    <w:multiLevelType w:val="singleLevel"/>
    <w:tmpl w:val="0000000F"/>
    <w:name w:val="WW8Num15"/>
    <w:lvl w:ilvl="0">
      <w:start w:val="1"/>
      <w:numFmt w:val="bullet"/>
      <w:lvlText w:val=""/>
      <w:lvlJc w:val="left"/>
      <w:pPr>
        <w:tabs>
          <w:tab w:val="num" w:pos="1004"/>
        </w:tabs>
        <w:ind w:left="1004" w:hanging="360"/>
      </w:pPr>
      <w:rPr>
        <w:rFonts w:ascii="Symbol" w:hAnsi="Symbol"/>
      </w:rPr>
    </w:lvl>
  </w:abstractNum>
  <w:abstractNum w:abstractNumId="5">
    <w:nsid w:val="00000036"/>
    <w:multiLevelType w:val="singleLevel"/>
    <w:tmpl w:val="00000036"/>
    <w:name w:val="WW8Num57"/>
    <w:lvl w:ilvl="0">
      <w:start w:val="1"/>
      <w:numFmt w:val="bullet"/>
      <w:lvlText w:val="-"/>
      <w:lvlJc w:val="left"/>
      <w:pPr>
        <w:tabs>
          <w:tab w:val="num" w:pos="900"/>
        </w:tabs>
        <w:ind w:left="900" w:hanging="360"/>
      </w:pPr>
      <w:rPr>
        <w:rFonts w:ascii="Symbol" w:hAnsi="Symbol" w:cs="Symbol"/>
      </w:rPr>
    </w:lvl>
  </w:abstractNum>
  <w:abstractNum w:abstractNumId="6">
    <w:nsid w:val="00DD3D65"/>
    <w:multiLevelType w:val="hybridMultilevel"/>
    <w:tmpl w:val="24D0A2DC"/>
    <w:lvl w:ilvl="0" w:tplc="38603CD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80E3DE7"/>
    <w:multiLevelType w:val="hybridMultilevel"/>
    <w:tmpl w:val="1A80FC12"/>
    <w:lvl w:ilvl="0" w:tplc="CC3818BA">
      <w:start w:val="1"/>
      <w:numFmt w:val="decimal"/>
      <w:lvlText w:val="%1."/>
      <w:lvlJc w:val="left"/>
      <w:pPr>
        <w:ind w:left="1321" w:hanging="360"/>
      </w:pPr>
      <w:rPr>
        <w:rFonts w:hint="default"/>
      </w:rPr>
    </w:lvl>
    <w:lvl w:ilvl="1" w:tplc="040E0019" w:tentative="1">
      <w:start w:val="1"/>
      <w:numFmt w:val="lowerLetter"/>
      <w:lvlText w:val="%2."/>
      <w:lvlJc w:val="left"/>
      <w:pPr>
        <w:ind w:left="2041" w:hanging="360"/>
      </w:pPr>
    </w:lvl>
    <w:lvl w:ilvl="2" w:tplc="040E001B" w:tentative="1">
      <w:start w:val="1"/>
      <w:numFmt w:val="lowerRoman"/>
      <w:lvlText w:val="%3."/>
      <w:lvlJc w:val="right"/>
      <w:pPr>
        <w:ind w:left="2761" w:hanging="180"/>
      </w:pPr>
    </w:lvl>
    <w:lvl w:ilvl="3" w:tplc="040E000F" w:tentative="1">
      <w:start w:val="1"/>
      <w:numFmt w:val="decimal"/>
      <w:lvlText w:val="%4."/>
      <w:lvlJc w:val="left"/>
      <w:pPr>
        <w:ind w:left="3481" w:hanging="360"/>
      </w:pPr>
    </w:lvl>
    <w:lvl w:ilvl="4" w:tplc="040E0019" w:tentative="1">
      <w:start w:val="1"/>
      <w:numFmt w:val="lowerLetter"/>
      <w:lvlText w:val="%5."/>
      <w:lvlJc w:val="left"/>
      <w:pPr>
        <w:ind w:left="4201" w:hanging="360"/>
      </w:pPr>
    </w:lvl>
    <w:lvl w:ilvl="5" w:tplc="040E001B" w:tentative="1">
      <w:start w:val="1"/>
      <w:numFmt w:val="lowerRoman"/>
      <w:lvlText w:val="%6."/>
      <w:lvlJc w:val="right"/>
      <w:pPr>
        <w:ind w:left="4921" w:hanging="180"/>
      </w:pPr>
    </w:lvl>
    <w:lvl w:ilvl="6" w:tplc="040E000F" w:tentative="1">
      <w:start w:val="1"/>
      <w:numFmt w:val="decimal"/>
      <w:lvlText w:val="%7."/>
      <w:lvlJc w:val="left"/>
      <w:pPr>
        <w:ind w:left="5641" w:hanging="360"/>
      </w:pPr>
    </w:lvl>
    <w:lvl w:ilvl="7" w:tplc="040E0019" w:tentative="1">
      <w:start w:val="1"/>
      <w:numFmt w:val="lowerLetter"/>
      <w:lvlText w:val="%8."/>
      <w:lvlJc w:val="left"/>
      <w:pPr>
        <w:ind w:left="6361" w:hanging="360"/>
      </w:pPr>
    </w:lvl>
    <w:lvl w:ilvl="8" w:tplc="040E001B" w:tentative="1">
      <w:start w:val="1"/>
      <w:numFmt w:val="lowerRoman"/>
      <w:lvlText w:val="%9."/>
      <w:lvlJc w:val="right"/>
      <w:pPr>
        <w:ind w:left="7081" w:hanging="180"/>
      </w:pPr>
    </w:lvl>
  </w:abstractNum>
  <w:abstractNum w:abstractNumId="8">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0A7944"/>
    <w:multiLevelType w:val="hybridMultilevel"/>
    <w:tmpl w:val="9BB29B3C"/>
    <w:lvl w:ilvl="0" w:tplc="36B2DA06">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DB083E"/>
    <w:multiLevelType w:val="hybridMultilevel"/>
    <w:tmpl w:val="27D47CAC"/>
    <w:lvl w:ilvl="0" w:tplc="832CC9CE">
      <w:start w:val="1"/>
      <w:numFmt w:val="bullet"/>
      <w:pStyle w:val="Felsorols"/>
      <w:lvlText w:val=""/>
      <w:lvlJc w:val="left"/>
      <w:pPr>
        <w:tabs>
          <w:tab w:val="num" w:pos="720"/>
        </w:tabs>
        <w:ind w:left="720" w:hanging="360"/>
      </w:pPr>
      <w:rPr>
        <w:rFonts w:ascii="Symbol" w:hAnsi="Symbol" w:hint="default"/>
      </w:rPr>
    </w:lvl>
    <w:lvl w:ilvl="1" w:tplc="A02892EA">
      <w:start w:val="1"/>
      <w:numFmt w:val="bullet"/>
      <w:lvlText w:val=""/>
      <w:lvlJc w:val="left"/>
      <w:pPr>
        <w:tabs>
          <w:tab w:val="num" w:pos="1785"/>
        </w:tabs>
        <w:ind w:left="1785" w:hanging="705"/>
      </w:pPr>
      <w:rPr>
        <w:rFonts w:ascii="Symbol" w:eastAsia="Times New Roman" w:hAnsi="Symbol" w:cs="Times New Roman" w:hint="default"/>
      </w:rPr>
    </w:lvl>
    <w:lvl w:ilvl="2" w:tplc="9CD87BFC" w:tentative="1">
      <w:start w:val="1"/>
      <w:numFmt w:val="bullet"/>
      <w:lvlText w:val=""/>
      <w:lvlJc w:val="left"/>
      <w:pPr>
        <w:tabs>
          <w:tab w:val="num" w:pos="2160"/>
        </w:tabs>
        <w:ind w:left="2160" w:hanging="360"/>
      </w:pPr>
      <w:rPr>
        <w:rFonts w:ascii="Wingdings" w:hAnsi="Wingdings" w:hint="default"/>
      </w:rPr>
    </w:lvl>
    <w:lvl w:ilvl="3" w:tplc="D6E00268" w:tentative="1">
      <w:start w:val="1"/>
      <w:numFmt w:val="bullet"/>
      <w:lvlText w:val=""/>
      <w:lvlJc w:val="left"/>
      <w:pPr>
        <w:tabs>
          <w:tab w:val="num" w:pos="2880"/>
        </w:tabs>
        <w:ind w:left="2880" w:hanging="360"/>
      </w:pPr>
      <w:rPr>
        <w:rFonts w:ascii="Symbol" w:hAnsi="Symbol" w:hint="default"/>
      </w:rPr>
    </w:lvl>
    <w:lvl w:ilvl="4" w:tplc="CFC43FFA" w:tentative="1">
      <w:start w:val="1"/>
      <w:numFmt w:val="bullet"/>
      <w:lvlText w:val="o"/>
      <w:lvlJc w:val="left"/>
      <w:pPr>
        <w:tabs>
          <w:tab w:val="num" w:pos="3600"/>
        </w:tabs>
        <w:ind w:left="3600" w:hanging="360"/>
      </w:pPr>
      <w:rPr>
        <w:rFonts w:ascii="Courier New" w:hAnsi="Courier New" w:hint="default"/>
      </w:rPr>
    </w:lvl>
    <w:lvl w:ilvl="5" w:tplc="C452F1D8" w:tentative="1">
      <w:start w:val="1"/>
      <w:numFmt w:val="bullet"/>
      <w:lvlText w:val=""/>
      <w:lvlJc w:val="left"/>
      <w:pPr>
        <w:tabs>
          <w:tab w:val="num" w:pos="4320"/>
        </w:tabs>
        <w:ind w:left="4320" w:hanging="360"/>
      </w:pPr>
      <w:rPr>
        <w:rFonts w:ascii="Wingdings" w:hAnsi="Wingdings" w:hint="default"/>
      </w:rPr>
    </w:lvl>
    <w:lvl w:ilvl="6" w:tplc="7576A5DA" w:tentative="1">
      <w:start w:val="1"/>
      <w:numFmt w:val="bullet"/>
      <w:lvlText w:val=""/>
      <w:lvlJc w:val="left"/>
      <w:pPr>
        <w:tabs>
          <w:tab w:val="num" w:pos="5040"/>
        </w:tabs>
        <w:ind w:left="5040" w:hanging="360"/>
      </w:pPr>
      <w:rPr>
        <w:rFonts w:ascii="Symbol" w:hAnsi="Symbol" w:hint="default"/>
      </w:rPr>
    </w:lvl>
    <w:lvl w:ilvl="7" w:tplc="37065B0A" w:tentative="1">
      <w:start w:val="1"/>
      <w:numFmt w:val="bullet"/>
      <w:lvlText w:val="o"/>
      <w:lvlJc w:val="left"/>
      <w:pPr>
        <w:tabs>
          <w:tab w:val="num" w:pos="5760"/>
        </w:tabs>
        <w:ind w:left="5760" w:hanging="360"/>
      </w:pPr>
      <w:rPr>
        <w:rFonts w:ascii="Courier New" w:hAnsi="Courier New" w:hint="default"/>
      </w:rPr>
    </w:lvl>
    <w:lvl w:ilvl="8" w:tplc="E7B6B55C" w:tentative="1">
      <w:start w:val="1"/>
      <w:numFmt w:val="bullet"/>
      <w:lvlText w:val=""/>
      <w:lvlJc w:val="left"/>
      <w:pPr>
        <w:tabs>
          <w:tab w:val="num" w:pos="6480"/>
        </w:tabs>
        <w:ind w:left="6480" w:hanging="360"/>
      </w:pPr>
      <w:rPr>
        <w:rFonts w:ascii="Wingdings" w:hAnsi="Wingdings" w:hint="default"/>
      </w:rPr>
    </w:lvl>
  </w:abstractNum>
  <w:abstractNum w:abstractNumId="13">
    <w:nsid w:val="3D565180"/>
    <w:multiLevelType w:val="hybridMultilevel"/>
    <w:tmpl w:val="0264EE9A"/>
    <w:lvl w:ilvl="0" w:tplc="37D40BC6">
      <w:start w:val="2"/>
      <w:numFmt w:val="bullet"/>
      <w:lvlText w:val="-"/>
      <w:lvlJc w:val="left"/>
      <w:pPr>
        <w:ind w:left="720" w:hanging="360"/>
      </w:pPr>
      <w:rPr>
        <w:rFonts w:ascii="Times New Roman" w:eastAsia="Calibri" w:hAnsi="Times New Roman" w:cs="Times New Roman" w:hint="default"/>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E114E28"/>
    <w:multiLevelType w:val="multilevel"/>
    <w:tmpl w:val="E30E342E"/>
    <w:lvl w:ilvl="0">
      <w:start w:val="1"/>
      <w:numFmt w:val="upperLetter"/>
      <w:lvlText w:val="%1."/>
      <w:lvlJc w:val="center"/>
      <w:pPr>
        <w:tabs>
          <w:tab w:val="num" w:pos="284"/>
        </w:tabs>
        <w:ind w:left="284" w:hanging="284"/>
      </w:pPr>
      <w:rPr>
        <w:rFonts w:ascii="Times New Roman" w:hAnsi="Times New Roman" w:hint="default"/>
        <w:b/>
        <w:i w:val="0"/>
        <w: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567"/>
        </w:tabs>
        <w:ind w:left="567" w:hanging="567"/>
      </w:pPr>
      <w:rPr>
        <w:rFonts w:ascii="Tahoma" w:hAnsi="Tahoma" w:cs="Tahoma" w:hint="default"/>
        <w:b/>
        <w:i w:val="0"/>
        <w:caps w:val="0"/>
        <w:strike w:val="0"/>
        <w:dstrike w:val="0"/>
        <w:vanish w:val="0"/>
        <w:color w:val="000000"/>
        <w:spacing w:val="0"/>
        <w:w w:val="100"/>
        <w:kern w:val="0"/>
        <w:position w:val="0"/>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Arial" w:hAnsi="Arial" w:cs="Arial" w:hint="default"/>
        <w:b w:val="0"/>
        <w:i w:val="0"/>
        <w:caps w:val="0"/>
        <w:strike w:val="0"/>
        <w:dstrike w:val="0"/>
        <w:vanish w:val="0"/>
        <w:color w:val="000000"/>
        <w:spacing w:val="0"/>
        <w:w w:val="100"/>
        <w:kern w:val="0"/>
        <w:position w:val="0"/>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567"/>
        </w:tabs>
        <w:ind w:left="567" w:hanging="567"/>
      </w:pPr>
      <w:rPr>
        <w:rFonts w:ascii="Tahoma" w:hAnsi="Tahoma" w:cs="Tahoma"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851"/>
        </w:tabs>
        <w:ind w:left="851" w:hanging="284"/>
      </w:pPr>
      <w:rPr>
        <w:rFonts w:hint="default"/>
        <w:b/>
        <w:i/>
      </w:rPr>
    </w:lvl>
    <w:lvl w:ilvl="5">
      <w:start w:val="1"/>
      <w:numFmt w:val="lowerLetter"/>
      <w:lvlText w:val="%6)"/>
      <w:lvlJc w:val="left"/>
      <w:pPr>
        <w:tabs>
          <w:tab w:val="num" w:pos="1134"/>
        </w:tabs>
        <w:ind w:left="1134" w:hanging="283"/>
      </w:pPr>
      <w:rPr>
        <w:rFonts w:hint="default"/>
        <w:b/>
        <w:i/>
      </w:rPr>
    </w:lvl>
    <w:lvl w:ilvl="6">
      <w:start w:val="1"/>
      <w:numFmt w:val="bullet"/>
      <w:lvlText w:val="–"/>
      <w:lvlJc w:val="left"/>
      <w:pPr>
        <w:tabs>
          <w:tab w:val="num" w:pos="1418"/>
        </w:tabs>
        <w:ind w:left="1418" w:hanging="284"/>
      </w:pPr>
      <w:rPr>
        <w:rFonts w:ascii="Times New Roman" w:hAnsi="Times New Roman" w:cs="Times New Roman" w:hint="default"/>
        <w:b w:val="0"/>
      </w:rPr>
    </w:lvl>
    <w:lvl w:ilvl="7">
      <w:start w:val="1"/>
      <w:numFmt w:val="bullet"/>
      <w:lvlText w:val=""/>
      <w:lvlJc w:val="left"/>
      <w:pPr>
        <w:tabs>
          <w:tab w:val="num" w:pos="1701"/>
        </w:tabs>
        <w:ind w:left="1701" w:hanging="283"/>
      </w:pPr>
      <w:rPr>
        <w:rFonts w:ascii="Symbol" w:hAnsi="Symbol" w:hint="default"/>
      </w:rPr>
    </w:lvl>
    <w:lvl w:ilvl="8">
      <w:start w:val="1"/>
      <w:numFmt w:val="lowerRoman"/>
      <w:lvlText w:val="%9."/>
      <w:lvlJc w:val="right"/>
      <w:pPr>
        <w:tabs>
          <w:tab w:val="num" w:pos="6480"/>
        </w:tabs>
        <w:ind w:left="6480" w:hanging="180"/>
      </w:pPr>
      <w:rPr>
        <w:rFonts w:hint="default"/>
      </w:rPr>
    </w:lvl>
  </w:abstractNum>
  <w:abstractNum w:abstractNumId="15">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521F26F9"/>
    <w:multiLevelType w:val="hybridMultilevel"/>
    <w:tmpl w:val="540EF958"/>
    <w:lvl w:ilvl="0" w:tplc="3C227412">
      <w:start w:val="1"/>
      <w:numFmt w:val="upperLetter"/>
      <w:lvlText w:val="%1)"/>
      <w:lvlJc w:val="left"/>
      <w:pPr>
        <w:ind w:left="644" w:hanging="360"/>
      </w:pPr>
      <w:rPr>
        <w:rFonts w:hint="default"/>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F3C0DC8"/>
    <w:multiLevelType w:val="hybridMultilevel"/>
    <w:tmpl w:val="B37AC968"/>
    <w:lvl w:ilvl="0" w:tplc="040E0013">
      <w:start w:val="1"/>
      <w:numFmt w:val="upperRoman"/>
      <w:lvlText w:val="%1."/>
      <w:lvlJc w:val="righ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A39207B"/>
    <w:multiLevelType w:val="hybridMultilevel"/>
    <w:tmpl w:val="69A8B310"/>
    <w:lvl w:ilvl="0" w:tplc="DE585D22">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CEE1049"/>
    <w:multiLevelType w:val="hybridMultilevel"/>
    <w:tmpl w:val="F58A5598"/>
    <w:lvl w:ilvl="0" w:tplc="178EF7D2">
      <w:start w:val="2"/>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D9B7588"/>
    <w:multiLevelType w:val="hybridMultilevel"/>
    <w:tmpl w:val="44FCF25C"/>
    <w:lvl w:ilvl="0" w:tplc="808CEEF8">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num w:numId="1">
    <w:abstractNumId w:val="12"/>
  </w:num>
  <w:num w:numId="2">
    <w:abstractNumId w:val="19"/>
  </w:num>
  <w:num w:numId="3">
    <w:abstractNumId w:val="20"/>
  </w:num>
  <w:num w:numId="4">
    <w:abstractNumId w:val="6"/>
  </w:num>
  <w:num w:numId="5">
    <w:abstractNumId w:val="17"/>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7"/>
  </w:num>
  <w:num w:numId="11">
    <w:abstractNumId w:val="8"/>
  </w:num>
  <w:num w:numId="12">
    <w:abstractNumId w:val="21"/>
  </w:num>
  <w:num w:numId="13">
    <w:abstractNumId w:val="18"/>
    <w:lvlOverride w:ilvl="0">
      <w:startOverride w:val="1"/>
    </w:lvlOverride>
  </w:num>
  <w:num w:numId="14">
    <w:abstractNumId w:val="16"/>
    <w:lvlOverride w:ilvl="0">
      <w:startOverride w:val="1"/>
    </w:lvlOverride>
  </w:num>
  <w:num w:numId="15">
    <w:abstractNumId w:val="18"/>
  </w:num>
  <w:num w:numId="16">
    <w:abstractNumId w:val="1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5"/>
  </w:num>
  <w:num w:numId="21">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akuczi Mariann">
    <w15:presenceInfo w15:providerId="None" w15:userId="Malakuczi Mariann"/>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22"/>
    <w:rsid w:val="00030B79"/>
    <w:rsid w:val="0003326D"/>
    <w:rsid w:val="00065C44"/>
    <w:rsid w:val="0009585D"/>
    <w:rsid w:val="000B67C8"/>
    <w:rsid w:val="00102DD6"/>
    <w:rsid w:val="00106FA9"/>
    <w:rsid w:val="00117867"/>
    <w:rsid w:val="001E23DA"/>
    <w:rsid w:val="002479BA"/>
    <w:rsid w:val="00273160"/>
    <w:rsid w:val="002D57A5"/>
    <w:rsid w:val="003058FD"/>
    <w:rsid w:val="003428A4"/>
    <w:rsid w:val="003D1EF1"/>
    <w:rsid w:val="003D3796"/>
    <w:rsid w:val="003E565E"/>
    <w:rsid w:val="00462325"/>
    <w:rsid w:val="004E5D22"/>
    <w:rsid w:val="0061772C"/>
    <w:rsid w:val="0064290D"/>
    <w:rsid w:val="0069023A"/>
    <w:rsid w:val="006972DA"/>
    <w:rsid w:val="006A6E35"/>
    <w:rsid w:val="006C6D89"/>
    <w:rsid w:val="006E20C1"/>
    <w:rsid w:val="00722955"/>
    <w:rsid w:val="00734E7D"/>
    <w:rsid w:val="007609A0"/>
    <w:rsid w:val="00795E28"/>
    <w:rsid w:val="007A6595"/>
    <w:rsid w:val="007D781B"/>
    <w:rsid w:val="007E2F3E"/>
    <w:rsid w:val="008C245D"/>
    <w:rsid w:val="008D0776"/>
    <w:rsid w:val="0094794B"/>
    <w:rsid w:val="009924E0"/>
    <w:rsid w:val="00995B32"/>
    <w:rsid w:val="009B653D"/>
    <w:rsid w:val="009C39EA"/>
    <w:rsid w:val="009C7570"/>
    <w:rsid w:val="00A00D66"/>
    <w:rsid w:val="00A64934"/>
    <w:rsid w:val="00A7734D"/>
    <w:rsid w:val="00AA7BE8"/>
    <w:rsid w:val="00B22819"/>
    <w:rsid w:val="00B44984"/>
    <w:rsid w:val="00B70F2F"/>
    <w:rsid w:val="00BD79D0"/>
    <w:rsid w:val="00BE524B"/>
    <w:rsid w:val="00C37294"/>
    <w:rsid w:val="00C80D7F"/>
    <w:rsid w:val="00C81DED"/>
    <w:rsid w:val="00CE78AE"/>
    <w:rsid w:val="00DF37A5"/>
    <w:rsid w:val="00E070CE"/>
    <w:rsid w:val="00E136BA"/>
    <w:rsid w:val="00E26A7E"/>
    <w:rsid w:val="00EA1059"/>
    <w:rsid w:val="00EA2AC7"/>
    <w:rsid w:val="00EA4351"/>
    <w:rsid w:val="00EC52D8"/>
    <w:rsid w:val="00EF4609"/>
    <w:rsid w:val="00F15C9C"/>
    <w:rsid w:val="00F21FE0"/>
    <w:rsid w:val="00F3059E"/>
    <w:rsid w:val="00FB2587"/>
    <w:rsid w:val="00FC69F7"/>
    <w:rsid w:val="00FD3A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5D22"/>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Első számozott szint"/>
    <w:basedOn w:val="Norml"/>
    <w:next w:val="Norml"/>
    <w:link w:val="Cmsor1Char"/>
    <w:qFormat/>
    <w:rsid w:val="004E5D22"/>
    <w:pPr>
      <w:keepNext/>
      <w:spacing w:before="240" w:after="60"/>
      <w:outlineLvl w:val="0"/>
    </w:pPr>
    <w:rPr>
      <w:rFonts w:ascii="Arial" w:hAnsi="Arial"/>
      <w:b/>
      <w:bCs/>
      <w:kern w:val="32"/>
      <w:sz w:val="32"/>
      <w:szCs w:val="32"/>
    </w:rPr>
  </w:style>
  <w:style w:type="paragraph" w:styleId="Cmsor2">
    <w:name w:val="heading 2"/>
    <w:aliases w:val="(Alt+2),Chapter Title,Heading 2 Char,(Alt+2) Char,Chapter Title Char,H2 Char,head2 Char,head21 Char,head22 Char,head23 Char,head24 Char,head25 Char,head26 Char,head27 Char,head28 Char,head211 Char,head221 Char,head231 Char,head241 Char"/>
    <w:basedOn w:val="Norml"/>
    <w:next w:val="Norml"/>
    <w:link w:val="Cmsor2Char"/>
    <w:uiPriority w:val="9"/>
    <w:qFormat/>
    <w:rsid w:val="004E5D22"/>
    <w:pPr>
      <w:keepNext/>
      <w:spacing w:before="240" w:after="60"/>
      <w:outlineLvl w:val="1"/>
    </w:pPr>
    <w:rPr>
      <w:rFonts w:ascii="Arial" w:hAnsi="Arial"/>
      <w:b/>
      <w:bCs/>
      <w:i/>
      <w:iCs/>
      <w:sz w:val="28"/>
      <w:szCs w:val="28"/>
    </w:rPr>
  </w:style>
  <w:style w:type="paragraph" w:styleId="Cmsor3">
    <w:name w:val="heading 3"/>
    <w:basedOn w:val="Norml"/>
    <w:next w:val="Norml"/>
    <w:link w:val="Cmsor3Char"/>
    <w:uiPriority w:val="9"/>
    <w:semiHidden/>
    <w:unhideWhenUsed/>
    <w:qFormat/>
    <w:rsid w:val="004E5D22"/>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
    <w:basedOn w:val="Bekezdsalapbettpusa"/>
    <w:link w:val="Cmsor1"/>
    <w:rsid w:val="004E5D22"/>
    <w:rPr>
      <w:rFonts w:ascii="Arial" w:eastAsia="Times New Roman" w:hAnsi="Arial" w:cs="Times New Roman"/>
      <w:b/>
      <w:bCs/>
      <w:kern w:val="32"/>
      <w:sz w:val="32"/>
      <w:szCs w:val="32"/>
      <w:lang w:eastAsia="hu-HU"/>
    </w:rPr>
  </w:style>
  <w:style w:type="character" w:customStyle="1" w:styleId="Cmsor2Char">
    <w:name w:val="Címsor 2 Char"/>
    <w:aliases w:val="(Alt+2) Char1,Chapter Title Char1,Heading 2 Char Char,(Alt+2) Char Char,Chapter Title Char Char,H2 Char Char,head2 Char Char,head21 Char Char,head22 Char Char,head23 Char Char,head24 Char Char,head25 Char Char,head26 Char Char"/>
    <w:basedOn w:val="Bekezdsalapbettpusa"/>
    <w:link w:val="Cmsor2"/>
    <w:uiPriority w:val="9"/>
    <w:rsid w:val="004E5D2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uiPriority w:val="9"/>
    <w:semiHidden/>
    <w:rsid w:val="004E5D22"/>
    <w:rPr>
      <w:rFonts w:ascii="Cambria" w:eastAsia="Times New Roman" w:hAnsi="Cambria" w:cs="Times New Roman"/>
      <w:b/>
      <w:bCs/>
      <w:sz w:val="26"/>
      <w:szCs w:val="26"/>
      <w:lang w:eastAsia="hu-HU"/>
    </w:rPr>
  </w:style>
  <w:style w:type="character" w:styleId="Hiperhivatkozs">
    <w:name w:val="Hyperlink"/>
    <w:uiPriority w:val="99"/>
    <w:unhideWhenUsed/>
    <w:rsid w:val="004E5D22"/>
    <w:rPr>
      <w:color w:val="0000FF"/>
      <w:u w:val="single"/>
    </w:rPr>
  </w:style>
  <w:style w:type="character" w:styleId="Mrltotthiperhivatkozs">
    <w:name w:val="FollowedHyperlink"/>
    <w:uiPriority w:val="99"/>
    <w:semiHidden/>
    <w:unhideWhenUsed/>
    <w:rsid w:val="004E5D22"/>
    <w:rPr>
      <w:color w:val="800080"/>
      <w:u w:val="single"/>
    </w:rPr>
  </w:style>
  <w:style w:type="paragraph" w:customStyle="1" w:styleId="standard">
    <w:name w:val="standard"/>
    <w:basedOn w:val="Norml"/>
    <w:rsid w:val="004E5D22"/>
    <w:pPr>
      <w:widowControl/>
      <w:adjustRightInd/>
      <w:spacing w:line="240" w:lineRule="auto"/>
      <w:jc w:val="left"/>
      <w:textAlignment w:val="auto"/>
    </w:pPr>
    <w:rPr>
      <w:rFonts w:ascii="&amp;#39" w:hAnsi="&amp;#39"/>
      <w:sz w:val="24"/>
      <w:szCs w:val="24"/>
    </w:rPr>
  </w:style>
  <w:style w:type="paragraph" w:styleId="Listaszerbekezds">
    <w:name w:val="List Paragraph"/>
    <w:basedOn w:val="Norml"/>
    <w:link w:val="ListaszerbekezdsChar"/>
    <w:uiPriority w:val="34"/>
    <w:qFormat/>
    <w:rsid w:val="004E5D22"/>
    <w:pPr>
      <w:widowControl/>
      <w:adjustRightInd/>
      <w:spacing w:line="240" w:lineRule="auto"/>
      <w:ind w:left="708"/>
      <w:jc w:val="left"/>
      <w:textAlignment w:val="auto"/>
    </w:pPr>
    <w:rPr>
      <w:sz w:val="24"/>
      <w:szCs w:val="24"/>
    </w:rPr>
  </w:style>
  <w:style w:type="character" w:customStyle="1" w:styleId="ListaszerbekezdsChar">
    <w:name w:val="Listaszerű bekezdés Char"/>
    <w:link w:val="Listaszerbekezds"/>
    <w:uiPriority w:val="34"/>
    <w:locked/>
    <w:rsid w:val="004E5D22"/>
    <w:rPr>
      <w:rFonts w:ascii="Times New Roman" w:eastAsia="Times New Roman" w:hAnsi="Times New Roman" w:cs="Times New Roman"/>
      <w:sz w:val="24"/>
      <w:szCs w:val="24"/>
      <w:lang w:eastAsia="hu-HU"/>
    </w:rPr>
  </w:style>
  <w:style w:type="paragraph" w:customStyle="1" w:styleId="Default">
    <w:name w:val="Default"/>
    <w:rsid w:val="004E5D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rsid w:val="004E5D22"/>
    <w:pPr>
      <w:spacing w:line="240" w:lineRule="auto"/>
      <w:ind w:left="1440"/>
    </w:pPr>
    <w:rPr>
      <w:sz w:val="24"/>
    </w:rPr>
  </w:style>
  <w:style w:type="character" w:customStyle="1" w:styleId="SzvegtrzsbehzssalChar">
    <w:name w:val="Szövegtörzs behúzással Char"/>
    <w:basedOn w:val="Bekezdsalapbettpusa"/>
    <w:link w:val="Szvegtrzsbehzssal"/>
    <w:uiPriority w:val="99"/>
    <w:rsid w:val="004E5D22"/>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Footnote,Voetnootverwijzing"/>
    <w:uiPriority w:val="99"/>
    <w:rsid w:val="004E5D22"/>
    <w:rPr>
      <w:vertAlign w:val="superscript"/>
    </w:rPr>
  </w:style>
  <w:style w:type="paragraph" w:styleId="Felsorols">
    <w:name w:val="List Bullet"/>
    <w:basedOn w:val="Norml"/>
    <w:rsid w:val="004E5D22"/>
    <w:pPr>
      <w:widowControl/>
      <w:numPr>
        <w:numId w:val="1"/>
      </w:numPr>
      <w:tabs>
        <w:tab w:val="left" w:pos="851"/>
      </w:tabs>
      <w:adjustRightInd/>
      <w:spacing w:before="120" w:line="240" w:lineRule="auto"/>
      <w:textAlignment w:val="auto"/>
    </w:pPr>
    <w:rPr>
      <w:rFonts w:ascii="Arial" w:hAnsi="Arial" w:cs="Arial"/>
      <w:sz w:val="24"/>
      <w:szCs w:val="24"/>
    </w:rPr>
  </w:style>
  <w:style w:type="paragraph" w:styleId="lfej">
    <w:name w:val="header"/>
    <w:basedOn w:val="Norml"/>
    <w:link w:val="lfejChar"/>
    <w:uiPriority w:val="99"/>
    <w:unhideWhenUsed/>
    <w:rsid w:val="004E5D22"/>
    <w:pPr>
      <w:tabs>
        <w:tab w:val="center" w:pos="4536"/>
        <w:tab w:val="right" w:pos="9072"/>
      </w:tabs>
    </w:pPr>
  </w:style>
  <w:style w:type="character" w:customStyle="1" w:styleId="lfejChar">
    <w:name w:val="Élőfej Char"/>
    <w:basedOn w:val="Bekezdsalapbettpusa"/>
    <w:link w:val="lfej"/>
    <w:uiPriority w:val="99"/>
    <w:rsid w:val="004E5D22"/>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4E5D22"/>
    <w:pPr>
      <w:tabs>
        <w:tab w:val="center" w:pos="4536"/>
        <w:tab w:val="right" w:pos="9072"/>
      </w:tabs>
    </w:pPr>
  </w:style>
  <w:style w:type="character" w:customStyle="1" w:styleId="llbChar">
    <w:name w:val="Élőláb Char"/>
    <w:basedOn w:val="Bekezdsalapbettpusa"/>
    <w:link w:val="llb"/>
    <w:uiPriority w:val="99"/>
    <w:rsid w:val="004E5D22"/>
    <w:rPr>
      <w:rFonts w:ascii="Times New Roman" w:eastAsia="Times New Roman" w:hAnsi="Times New Roman" w:cs="Times New Roman"/>
      <w:sz w:val="20"/>
      <w:szCs w:val="20"/>
      <w:lang w:eastAsia="hu-HU"/>
    </w:rPr>
  </w:style>
  <w:style w:type="paragraph" w:styleId="Cm">
    <w:name w:val="Title"/>
    <w:aliases w:val="Cím Char1,Cím Char Char,Cím Char2"/>
    <w:basedOn w:val="Norml"/>
    <w:link w:val="CmChar3"/>
    <w:uiPriority w:val="10"/>
    <w:qFormat/>
    <w:rsid w:val="004E5D22"/>
    <w:pPr>
      <w:jc w:val="center"/>
    </w:pPr>
    <w:rPr>
      <w:rFonts w:ascii="Arial" w:hAnsi="Arial"/>
      <w:b/>
      <w:bCs/>
      <w:kern w:val="28"/>
      <w:sz w:val="32"/>
      <w:szCs w:val="32"/>
    </w:rPr>
  </w:style>
  <w:style w:type="character" w:customStyle="1" w:styleId="CmChar">
    <w:name w:val="Cím Char"/>
    <w:basedOn w:val="Bekezdsalapbettpusa"/>
    <w:uiPriority w:val="10"/>
    <w:rsid w:val="004E5D22"/>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
    <w:link w:val="Cm"/>
    <w:uiPriority w:val="10"/>
    <w:rsid w:val="004E5D22"/>
    <w:rPr>
      <w:rFonts w:ascii="Arial" w:eastAsia="Times New Roman" w:hAnsi="Arial" w:cs="Times New Roman"/>
      <w:b/>
      <w:bCs/>
      <w:kern w:val="28"/>
      <w:sz w:val="32"/>
      <w:szCs w:val="32"/>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E5D22"/>
    <w:pPr>
      <w:suppressAutoHyphens/>
      <w:adjustRightInd/>
      <w:spacing w:line="240" w:lineRule="auto"/>
      <w:jc w:val="left"/>
      <w:textAlignment w:val="auto"/>
    </w:pPr>
  </w:style>
  <w:style w:type="character" w:customStyle="1" w:styleId="LbjegyzetszvegChar">
    <w:name w:val="Lábjegyzetszöveg Char"/>
    <w:aliases w:val="Lábjegyzet-szöveg Char,Footnote Text Char Char,Lábjegyzetszöveg Char1 Char Char1,Lábjegyzetszöveg Char Char Char Char1,Footnote Char Char Char Char1,Char1 Char Char Char Char1,Footnote Char1 Char Char1,Char1 Char1 Char Char1"/>
    <w:basedOn w:val="Bekezdsalapbettpusa"/>
    <w:link w:val="Lbjegyzetszveg"/>
    <w:rsid w:val="004E5D22"/>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semiHidden/>
    <w:unhideWhenUsed/>
    <w:rsid w:val="004E5D22"/>
    <w:pPr>
      <w:spacing w:after="120"/>
    </w:pPr>
  </w:style>
  <w:style w:type="character" w:customStyle="1" w:styleId="SzvegtrzsChar">
    <w:name w:val="Szövegtörzs Char"/>
    <w:basedOn w:val="Bekezdsalapbettpusa"/>
    <w:link w:val="Szvegtrzs"/>
    <w:uiPriority w:val="99"/>
    <w:semiHidden/>
    <w:rsid w:val="004E5D22"/>
    <w:rPr>
      <w:rFonts w:ascii="Times New Roman" w:eastAsia="Times New Roman" w:hAnsi="Times New Roman" w:cs="Times New Roman"/>
      <w:sz w:val="20"/>
      <w:szCs w:val="20"/>
      <w:lang w:eastAsia="hu-HU"/>
    </w:rPr>
  </w:style>
  <w:style w:type="paragraph" w:styleId="Szvegtrzsbehzssal2">
    <w:name w:val="Body Text Indent 2"/>
    <w:basedOn w:val="Norml"/>
    <w:link w:val="Szvegtrzsbehzssal2Char"/>
    <w:uiPriority w:val="99"/>
    <w:semiHidden/>
    <w:unhideWhenUsed/>
    <w:rsid w:val="004E5D2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4E5D22"/>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iPriority w:val="99"/>
    <w:semiHidden/>
    <w:unhideWhenUsed/>
    <w:rsid w:val="004E5D22"/>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4E5D22"/>
    <w:rPr>
      <w:rFonts w:ascii="Times New Roman" w:eastAsia="Times New Roman" w:hAnsi="Times New Roman" w:cs="Times New Roman"/>
      <w:sz w:val="16"/>
      <w:szCs w:val="16"/>
      <w:lang w:eastAsia="hu-HU"/>
    </w:rPr>
  </w:style>
  <w:style w:type="paragraph" w:customStyle="1" w:styleId="Norm">
    <w:name w:val="Norm."/>
    <w:basedOn w:val="Default"/>
    <w:next w:val="Default"/>
    <w:uiPriority w:val="99"/>
    <w:rsid w:val="004E5D22"/>
    <w:rPr>
      <w:color w:val="auto"/>
    </w:rPr>
  </w:style>
  <w:style w:type="paragraph" w:styleId="Buborkszveg">
    <w:name w:val="Balloon Text"/>
    <w:basedOn w:val="Norml"/>
    <w:link w:val="BuborkszvegChar"/>
    <w:uiPriority w:val="99"/>
    <w:semiHidden/>
    <w:unhideWhenUsed/>
    <w:rsid w:val="004E5D22"/>
    <w:pPr>
      <w:spacing w:line="240" w:lineRule="auto"/>
    </w:pPr>
    <w:rPr>
      <w:rFonts w:ascii="Tahoma" w:hAnsi="Tahoma"/>
      <w:sz w:val="16"/>
      <w:szCs w:val="16"/>
    </w:rPr>
  </w:style>
  <w:style w:type="character" w:customStyle="1" w:styleId="BuborkszvegChar">
    <w:name w:val="Buborékszöveg Char"/>
    <w:basedOn w:val="Bekezdsalapbettpusa"/>
    <w:link w:val="Buborkszveg"/>
    <w:uiPriority w:val="99"/>
    <w:semiHidden/>
    <w:rsid w:val="004E5D22"/>
    <w:rPr>
      <w:rFonts w:ascii="Tahoma" w:eastAsia="Times New Roman" w:hAnsi="Tahoma" w:cs="Times New Roman"/>
      <w:sz w:val="16"/>
      <w:szCs w:val="16"/>
      <w:lang w:eastAsia="hu-HU"/>
    </w:rPr>
  </w:style>
  <w:style w:type="character" w:customStyle="1" w:styleId="contentwordvalid1">
    <w:name w:val="contentword_valid1"/>
    <w:rsid w:val="004E5D22"/>
    <w:rPr>
      <w:rFonts w:ascii="Times New Roman" w:hAnsi="Times New Roman" w:cs="Times New Roman" w:hint="default"/>
      <w:sz w:val="24"/>
      <w:szCs w:val="24"/>
    </w:rPr>
  </w:style>
  <w:style w:type="paragraph" w:customStyle="1" w:styleId="Listaszerbekezds1">
    <w:name w:val="Listaszerű bekezdés1"/>
    <w:basedOn w:val="Norml"/>
    <w:link w:val="ListParagraphChar"/>
    <w:rsid w:val="004E5D22"/>
    <w:pPr>
      <w:widowControl/>
      <w:adjustRightInd/>
      <w:spacing w:after="200" w:line="276" w:lineRule="auto"/>
      <w:ind w:left="720"/>
      <w:contextualSpacing/>
      <w:jc w:val="left"/>
      <w:textAlignment w:val="auto"/>
    </w:pPr>
    <w:rPr>
      <w:rFonts w:ascii="Arial" w:hAnsi="Arial"/>
      <w:sz w:val="22"/>
      <w:szCs w:val="22"/>
      <w:lang w:eastAsia="en-US"/>
    </w:rPr>
  </w:style>
  <w:style w:type="character" w:styleId="Jegyzethivatkozs">
    <w:name w:val="annotation reference"/>
    <w:uiPriority w:val="99"/>
    <w:semiHidden/>
    <w:unhideWhenUsed/>
    <w:rsid w:val="004E5D22"/>
    <w:rPr>
      <w:sz w:val="16"/>
      <w:szCs w:val="16"/>
    </w:rPr>
  </w:style>
  <w:style w:type="paragraph" w:styleId="Jegyzetszveg">
    <w:name w:val="annotation text"/>
    <w:basedOn w:val="Norml"/>
    <w:link w:val="JegyzetszvegChar"/>
    <w:uiPriority w:val="99"/>
    <w:semiHidden/>
    <w:unhideWhenUsed/>
    <w:rsid w:val="004E5D22"/>
  </w:style>
  <w:style w:type="character" w:customStyle="1" w:styleId="JegyzetszvegChar">
    <w:name w:val="Jegyzetszöveg Char"/>
    <w:basedOn w:val="Bekezdsalapbettpusa"/>
    <w:link w:val="Jegyzetszveg"/>
    <w:uiPriority w:val="99"/>
    <w:semiHidden/>
    <w:rsid w:val="004E5D2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4E5D22"/>
    <w:rPr>
      <w:b/>
      <w:bCs/>
    </w:rPr>
  </w:style>
  <w:style w:type="character" w:customStyle="1" w:styleId="MegjegyzstrgyaChar">
    <w:name w:val="Megjegyzés tárgya Char"/>
    <w:basedOn w:val="JegyzetszvegChar"/>
    <w:link w:val="Megjegyzstrgya"/>
    <w:uiPriority w:val="99"/>
    <w:semiHidden/>
    <w:rsid w:val="004E5D22"/>
    <w:rPr>
      <w:rFonts w:ascii="Times New Roman" w:eastAsia="Times New Roman" w:hAnsi="Times New Roman" w:cs="Times New Roman"/>
      <w:b/>
      <w:bCs/>
      <w:sz w:val="20"/>
      <w:szCs w:val="20"/>
      <w:lang w:eastAsia="hu-HU"/>
    </w:rPr>
  </w:style>
  <w:style w:type="paragraph" w:styleId="Csakszveg">
    <w:name w:val="Plain Text"/>
    <w:basedOn w:val="Norml"/>
    <w:link w:val="CsakszvegChar"/>
    <w:rsid w:val="004E5D22"/>
    <w:pPr>
      <w:widowControl/>
      <w:adjustRightInd/>
      <w:spacing w:line="240" w:lineRule="auto"/>
      <w:ind w:left="284"/>
      <w:textAlignment w:val="auto"/>
    </w:pPr>
    <w:rPr>
      <w:rFonts w:ascii="Arial" w:hAnsi="Arial"/>
      <w:sz w:val="22"/>
    </w:rPr>
  </w:style>
  <w:style w:type="character" w:customStyle="1" w:styleId="CsakszvegChar">
    <w:name w:val="Csak szöveg Char"/>
    <w:basedOn w:val="Bekezdsalapbettpusa"/>
    <w:link w:val="Csakszveg"/>
    <w:rsid w:val="004E5D22"/>
    <w:rPr>
      <w:rFonts w:ascii="Arial" w:eastAsia="Times New Roman" w:hAnsi="Arial" w:cs="Times New Roman"/>
      <w:szCs w:val="20"/>
      <w:lang w:eastAsia="hu-HU"/>
    </w:rPr>
  </w:style>
  <w:style w:type="paragraph" w:customStyle="1" w:styleId="Cmsor3-ajnlat">
    <w:name w:val="Címsor 3 - ajánlat"/>
    <w:basedOn w:val="Cmsor3"/>
    <w:next w:val="Norml"/>
    <w:rsid w:val="004E5D22"/>
    <w:pPr>
      <w:widowControl/>
      <w:tabs>
        <w:tab w:val="num" w:pos="720"/>
      </w:tabs>
      <w:adjustRightInd/>
      <w:spacing w:line="240" w:lineRule="auto"/>
      <w:ind w:left="720" w:hanging="720"/>
      <w:textAlignment w:val="auto"/>
    </w:pPr>
    <w:rPr>
      <w:rFonts w:ascii="Arial" w:hAnsi="Arial"/>
      <w:b w:val="0"/>
      <w:bCs w:val="0"/>
      <w:sz w:val="22"/>
      <w:szCs w:val="20"/>
    </w:rPr>
  </w:style>
  <w:style w:type="paragraph" w:customStyle="1" w:styleId="Cmsor2-ajnlat">
    <w:name w:val="Címsor 2 - ajánlat"/>
    <w:basedOn w:val="Cmsor2"/>
    <w:rsid w:val="004E5D22"/>
    <w:pPr>
      <w:keepNext w:val="0"/>
      <w:widowControl/>
      <w:tabs>
        <w:tab w:val="num" w:pos="1440"/>
      </w:tabs>
      <w:adjustRightInd/>
      <w:spacing w:before="0" w:afterLines="50" w:line="240" w:lineRule="auto"/>
      <w:ind w:left="1440" w:hanging="360"/>
      <w:jc w:val="left"/>
      <w:textAlignment w:val="auto"/>
    </w:pPr>
    <w:rPr>
      <w:b w:val="0"/>
      <w:bCs w:val="0"/>
      <w:i w:val="0"/>
      <w:iCs w:val="0"/>
      <w:sz w:val="22"/>
      <w:szCs w:val="20"/>
    </w:rPr>
  </w:style>
  <w:style w:type="paragraph" w:customStyle="1" w:styleId="Cmsor1-ajnlat">
    <w:name w:val="Címsor 1 - ajánlat"/>
    <w:basedOn w:val="Cmsor1"/>
    <w:rsid w:val="004E5D22"/>
    <w:pPr>
      <w:widowControl/>
      <w:adjustRightInd/>
      <w:spacing w:before="120" w:afterLines="50" w:line="240" w:lineRule="auto"/>
      <w:ind w:left="432" w:hanging="432"/>
      <w:jc w:val="left"/>
      <w:textAlignment w:val="auto"/>
    </w:pPr>
    <w:rPr>
      <w:kern w:val="0"/>
      <w:sz w:val="22"/>
      <w:szCs w:val="20"/>
    </w:rPr>
  </w:style>
  <w:style w:type="character" w:customStyle="1" w:styleId="ListParagraphChar">
    <w:name w:val="List Paragraph Char"/>
    <w:link w:val="Listaszerbekezds1"/>
    <w:locked/>
    <w:rsid w:val="004E5D22"/>
    <w:rPr>
      <w:rFonts w:ascii="Arial" w:eastAsia="Times New Roman" w:hAnsi="Arial" w:cs="Times New Roman"/>
    </w:rPr>
  </w:style>
  <w:style w:type="numbering" w:customStyle="1" w:styleId="Nemlista1">
    <w:name w:val="Nem lista1"/>
    <w:next w:val="Nemlista"/>
    <w:uiPriority w:val="99"/>
    <w:semiHidden/>
    <w:unhideWhenUsed/>
    <w:rsid w:val="004E5D22"/>
  </w:style>
  <w:style w:type="table" w:styleId="Rcsostblzat">
    <w:name w:val="Table Grid"/>
    <w:basedOn w:val="Norml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4E5D22"/>
  </w:style>
  <w:style w:type="table" w:customStyle="1" w:styleId="Rcsostblzat1">
    <w:name w:val="Rácsos táblázat1"/>
    <w:basedOn w:val="Normltblzat"/>
    <w:next w:val="Rcsostblzat"/>
    <w:uiPriority w:val="59"/>
    <w:rsid w:val="004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karakterek">
    <w:name w:val="Lábjegyzet-karakterek"/>
    <w:rsid w:val="004E5D22"/>
    <w:rPr>
      <w:vertAlign w:val="superscript"/>
    </w:rPr>
  </w:style>
  <w:style w:type="character" w:customStyle="1" w:styleId="LbjegyzetszvegChar2">
    <w:name w:val="Lábjegyzetszöveg Char2"/>
    <w:aliases w:val="Lábjegyzetszöveg Char Char,Lábjegyzetszöveg Char1 Char Char,Lábjegyzetszöveg Char Char Char Char,Footnote Char Char Char Char,Char1 Char Char Char Char,Footnote Char1 Char Char,Char1 Char1 Char Char,Footnote Char Char"/>
    <w:semiHidden/>
    <w:locked/>
    <w:rsid w:val="00F21FE0"/>
    <w:rPr>
      <w:lang w:eastAsia="ar-SA"/>
    </w:rPr>
  </w:style>
  <w:style w:type="character" w:customStyle="1" w:styleId="DeltaViewInsertion">
    <w:name w:val="DeltaView Insertion"/>
    <w:rsid w:val="00EC52D8"/>
    <w:rPr>
      <w:b/>
      <w:i/>
      <w:spacing w:val="0"/>
      <w:lang w:val="hu-HU" w:eastAsia="hu-HU"/>
    </w:rPr>
  </w:style>
  <w:style w:type="paragraph" w:customStyle="1" w:styleId="Tiret0">
    <w:name w:val="Tiret 0"/>
    <w:basedOn w:val="Norml"/>
    <w:rsid w:val="00EC52D8"/>
    <w:pPr>
      <w:widowControl/>
      <w:numPr>
        <w:numId w:val="13"/>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EC52D8"/>
    <w:pPr>
      <w:widowControl/>
      <w:numPr>
        <w:numId w:val="14"/>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Norml"/>
    <w:rsid w:val="00EC52D8"/>
    <w:pPr>
      <w:widowControl/>
      <w:numPr>
        <w:numId w:val="17"/>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Norml"/>
    <w:rsid w:val="00EC52D8"/>
    <w:pPr>
      <w:widowControl/>
      <w:numPr>
        <w:ilvl w:val="1"/>
        <w:numId w:val="17"/>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Norml"/>
    <w:rsid w:val="00EC52D8"/>
    <w:pPr>
      <w:widowControl/>
      <w:numPr>
        <w:ilvl w:val="2"/>
        <w:numId w:val="17"/>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Norml"/>
    <w:rsid w:val="00EC52D8"/>
    <w:pPr>
      <w:widowControl/>
      <w:numPr>
        <w:ilvl w:val="3"/>
        <w:numId w:val="17"/>
      </w:numPr>
      <w:adjustRightInd/>
      <w:spacing w:before="120" w:after="120" w:line="240" w:lineRule="auto"/>
      <w:textAlignment w:val="auto"/>
    </w:pPr>
    <w:rPr>
      <w:rFonts w:eastAsia="Calibri"/>
      <w:sz w:val="24"/>
      <w:szCs w:val="22"/>
      <w:lang w:eastAsia="en-GB"/>
    </w:rPr>
  </w:style>
  <w:style w:type="paragraph" w:customStyle="1" w:styleId="szoveg">
    <w:name w:val="szoveg"/>
    <w:basedOn w:val="Norml"/>
    <w:link w:val="szovegChar"/>
    <w:rsid w:val="00EC52D8"/>
    <w:pPr>
      <w:widowControl/>
      <w:tabs>
        <w:tab w:val="left" w:pos="1134"/>
      </w:tabs>
      <w:adjustRightInd/>
      <w:spacing w:line="240" w:lineRule="auto"/>
      <w:ind w:left="1134"/>
      <w:textAlignment w:val="auto"/>
    </w:pPr>
    <w:rPr>
      <w:rFonts w:eastAsia="Calibri"/>
      <w:sz w:val="24"/>
      <w:szCs w:val="24"/>
    </w:rPr>
  </w:style>
  <w:style w:type="character" w:customStyle="1" w:styleId="szovegChar">
    <w:name w:val="szoveg Char"/>
    <w:link w:val="szoveg"/>
    <w:locked/>
    <w:rsid w:val="00EC52D8"/>
    <w:rPr>
      <w:rFonts w:ascii="Times New Roman" w:eastAsia="Calibri" w:hAnsi="Times New Roman" w:cs="Times New Roman"/>
      <w:sz w:val="24"/>
      <w:szCs w:val="24"/>
      <w:lang w:eastAsia="hu-HU"/>
    </w:rPr>
  </w:style>
  <w:style w:type="paragraph" w:customStyle="1" w:styleId="Szvegtrzs26">
    <w:name w:val="Szövegtörzs 26"/>
    <w:basedOn w:val="Norml"/>
    <w:rsid w:val="00EC52D8"/>
    <w:pPr>
      <w:widowControl/>
      <w:adjustRightInd/>
      <w:spacing w:line="240" w:lineRule="auto"/>
      <w:ind w:left="284" w:right="357"/>
      <w:textAlignment w:val="auto"/>
    </w:pPr>
    <w:rPr>
      <w:rFonts w:eastAsia="Calibri"/>
      <w:sz w:val="26"/>
      <w:szCs w:val="26"/>
    </w:rPr>
  </w:style>
  <w:style w:type="paragraph" w:customStyle="1" w:styleId="Szvegtrzs21">
    <w:name w:val="Szövegtörzs 21"/>
    <w:basedOn w:val="Norml"/>
    <w:rsid w:val="003E565E"/>
    <w:pPr>
      <w:widowControl/>
      <w:adjustRightInd/>
      <w:spacing w:line="240" w:lineRule="auto"/>
      <w:ind w:left="284"/>
      <w:textAlignment w:val="auto"/>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10D3-FD92-4002-848C-CC55C9C4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8520</Words>
  <Characters>58794</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Mészáros Tamás dr.</dc:creator>
  <cp:lastModifiedBy>dr. Szalai Zoltán</cp:lastModifiedBy>
  <cp:revision>4</cp:revision>
  <cp:lastPrinted>2017-07-03T08:35:00Z</cp:lastPrinted>
  <dcterms:created xsi:type="dcterms:W3CDTF">2017-07-03T08:04:00Z</dcterms:created>
  <dcterms:modified xsi:type="dcterms:W3CDTF">2017-07-03T08:36:00Z</dcterms:modified>
</cp:coreProperties>
</file>