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2E92" w14:textId="77777777" w:rsidR="00F15C9C" w:rsidRPr="00492D94" w:rsidRDefault="00F15C9C" w:rsidP="00E070CE">
      <w:pPr>
        <w:shd w:val="clear" w:color="auto" w:fill="FFFFFF" w:themeFill="background1"/>
        <w:rPr>
          <w:sz w:val="22"/>
          <w:szCs w:val="22"/>
        </w:rPr>
      </w:pPr>
    </w:p>
    <w:p w14:paraId="0F998E7A" w14:textId="77777777" w:rsidR="004E5D22" w:rsidRPr="00492D94" w:rsidRDefault="004E5D22" w:rsidP="00E070CE">
      <w:pPr>
        <w:shd w:val="clear" w:color="auto" w:fill="FFFFFF" w:themeFill="background1"/>
        <w:rPr>
          <w:sz w:val="22"/>
          <w:szCs w:val="22"/>
        </w:rPr>
      </w:pPr>
    </w:p>
    <w:p w14:paraId="10FBA654" w14:textId="77777777" w:rsidR="004E5D22" w:rsidRPr="00492D94" w:rsidRDefault="004E5D22" w:rsidP="00E070CE">
      <w:pPr>
        <w:shd w:val="clear" w:color="auto" w:fill="FFFFFF" w:themeFill="background1"/>
        <w:rPr>
          <w:sz w:val="22"/>
          <w:szCs w:val="22"/>
        </w:rPr>
      </w:pPr>
    </w:p>
    <w:p w14:paraId="2128AD59" w14:textId="77777777" w:rsidR="00F21FE0" w:rsidRPr="00492D94" w:rsidRDefault="00F21FE0" w:rsidP="00E070CE">
      <w:pPr>
        <w:shd w:val="clear" w:color="auto" w:fill="FFFFFF" w:themeFill="background1"/>
        <w:spacing w:line="360" w:lineRule="auto"/>
        <w:jc w:val="center"/>
        <w:outlineLvl w:val="0"/>
        <w:rPr>
          <w:b/>
          <w:sz w:val="22"/>
          <w:szCs w:val="22"/>
        </w:rPr>
      </w:pPr>
      <w:bookmarkStart w:id="0" w:name="_Toc163994357"/>
      <w:r w:rsidRPr="00492D94">
        <w:rPr>
          <w:b/>
          <w:sz w:val="22"/>
          <w:szCs w:val="22"/>
        </w:rPr>
        <w:t>Iratminták</w:t>
      </w:r>
      <w:bookmarkEnd w:id="0"/>
    </w:p>
    <w:p w14:paraId="308EF817" w14:textId="77777777" w:rsidR="00F21FE0" w:rsidRPr="00492D94" w:rsidRDefault="00F21FE0" w:rsidP="00E070CE">
      <w:pPr>
        <w:shd w:val="clear" w:color="auto" w:fill="FFFFFF" w:themeFill="background1"/>
        <w:outlineLvl w:val="0"/>
        <w:rPr>
          <w:sz w:val="22"/>
          <w:szCs w:val="22"/>
        </w:rPr>
      </w:pPr>
    </w:p>
    <w:p w14:paraId="77D04C24" w14:textId="77777777" w:rsidR="00F21FE0" w:rsidRPr="00492D94" w:rsidRDefault="00117867" w:rsidP="00E070CE">
      <w:pPr>
        <w:shd w:val="clear" w:color="auto" w:fill="FFFFFF" w:themeFill="background1"/>
        <w:jc w:val="center"/>
        <w:rPr>
          <w:b/>
          <w:sz w:val="22"/>
          <w:szCs w:val="22"/>
        </w:rPr>
      </w:pPr>
      <w:r w:rsidRPr="00492D94">
        <w:rPr>
          <w:b/>
          <w:sz w:val="22"/>
          <w:szCs w:val="22"/>
        </w:rPr>
        <w:t xml:space="preserve">BVH </w:t>
      </w:r>
      <w:r w:rsidR="00F21FE0" w:rsidRPr="00492D94">
        <w:rPr>
          <w:b/>
          <w:sz w:val="22"/>
          <w:szCs w:val="22"/>
        </w:rPr>
        <w:t>Budapesti Város</w:t>
      </w:r>
      <w:r w:rsidRPr="00492D94">
        <w:rPr>
          <w:b/>
          <w:sz w:val="22"/>
          <w:szCs w:val="22"/>
        </w:rPr>
        <w:t>üzemeltetési</w:t>
      </w:r>
      <w:r w:rsidR="00F21FE0" w:rsidRPr="00492D94">
        <w:rPr>
          <w:b/>
          <w:sz w:val="22"/>
          <w:szCs w:val="22"/>
        </w:rPr>
        <w:t xml:space="preserve"> Holding Zártkörűen Működő Részvénytársaság</w:t>
      </w:r>
    </w:p>
    <w:p w14:paraId="0D05ED5A" w14:textId="77777777" w:rsidR="00F21FE0" w:rsidRPr="00492D94" w:rsidRDefault="00F21FE0" w:rsidP="00E070CE">
      <w:pPr>
        <w:shd w:val="clear" w:color="auto" w:fill="FFFFFF" w:themeFill="background1"/>
        <w:spacing w:line="360" w:lineRule="auto"/>
        <w:jc w:val="center"/>
        <w:outlineLvl w:val="0"/>
        <w:rPr>
          <w:b/>
          <w:sz w:val="22"/>
          <w:szCs w:val="22"/>
        </w:rPr>
      </w:pPr>
      <w:r w:rsidRPr="00492D94">
        <w:rPr>
          <w:b/>
          <w:sz w:val="22"/>
          <w:szCs w:val="22"/>
        </w:rPr>
        <w:t>1052 Budapest, Városház u. 9-11.</w:t>
      </w:r>
    </w:p>
    <w:p w14:paraId="376F5B4E" w14:textId="77777777" w:rsidR="00F21FE0" w:rsidRPr="00492D94" w:rsidRDefault="00F21FE0" w:rsidP="00E070CE">
      <w:pPr>
        <w:shd w:val="clear" w:color="auto" w:fill="FFFFFF" w:themeFill="background1"/>
        <w:spacing w:line="360" w:lineRule="auto"/>
        <w:jc w:val="center"/>
        <w:outlineLvl w:val="0"/>
        <w:rPr>
          <w:b/>
          <w:sz w:val="22"/>
          <w:szCs w:val="22"/>
        </w:rPr>
      </w:pPr>
    </w:p>
    <w:p w14:paraId="460E8F5C" w14:textId="77777777" w:rsidR="00492D94" w:rsidRPr="00492D94" w:rsidRDefault="00492D94" w:rsidP="00492D94">
      <w:pPr>
        <w:shd w:val="clear" w:color="auto" w:fill="FFFFFF" w:themeFill="background1"/>
        <w:jc w:val="center"/>
        <w:rPr>
          <w:b/>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p w14:paraId="379E95F6" w14:textId="77777777" w:rsidR="00F21FE0" w:rsidRPr="00492D94" w:rsidRDefault="00F21FE0" w:rsidP="00E070CE">
      <w:pPr>
        <w:shd w:val="clear" w:color="auto" w:fill="FFFFFF" w:themeFill="background1"/>
        <w:jc w:val="center"/>
        <w:rPr>
          <w:b/>
          <w:bCs/>
          <w:sz w:val="22"/>
          <w:szCs w:val="22"/>
        </w:rPr>
      </w:pPr>
      <w:proofErr w:type="gramStart"/>
      <w:r w:rsidRPr="00492D94">
        <w:rPr>
          <w:b/>
          <w:bCs/>
          <w:sz w:val="22"/>
          <w:szCs w:val="22"/>
        </w:rPr>
        <w:t>tárgyú</w:t>
      </w:r>
      <w:proofErr w:type="gramEnd"/>
      <w:r w:rsidRPr="00492D94">
        <w:rPr>
          <w:b/>
          <w:bCs/>
          <w:sz w:val="22"/>
          <w:szCs w:val="22"/>
        </w:rPr>
        <w:t xml:space="preserve"> közbeszerzési eljárásához</w:t>
      </w:r>
    </w:p>
    <w:p w14:paraId="59EBDA87" w14:textId="77777777" w:rsidR="00F21FE0" w:rsidRPr="00492D94" w:rsidRDefault="00F21FE0" w:rsidP="00E070CE">
      <w:pPr>
        <w:shd w:val="clear" w:color="auto" w:fill="FFFFFF" w:themeFill="background1"/>
        <w:ind w:left="601"/>
        <w:outlineLvl w:val="0"/>
        <w:rPr>
          <w:sz w:val="22"/>
          <w:szCs w:val="22"/>
        </w:rPr>
      </w:pPr>
    </w:p>
    <w:p w14:paraId="482B56EB" w14:textId="77777777" w:rsidR="00F21FE0" w:rsidRPr="00492D94" w:rsidRDefault="00F21FE0" w:rsidP="00E070CE">
      <w:pPr>
        <w:shd w:val="clear" w:color="auto" w:fill="FFFFFF" w:themeFill="background1"/>
        <w:ind w:left="601"/>
        <w:outlineLvl w:val="0"/>
        <w:rPr>
          <w:sz w:val="22"/>
          <w:szCs w:val="22"/>
        </w:rPr>
      </w:pPr>
    </w:p>
    <w:p w14:paraId="41B24219" w14:textId="77777777" w:rsidR="00F21FE0" w:rsidRPr="00492D94" w:rsidRDefault="00F21FE0" w:rsidP="00E070CE">
      <w:pPr>
        <w:shd w:val="clear" w:color="auto" w:fill="FFFFFF" w:themeFill="background1"/>
        <w:ind w:left="601"/>
        <w:outlineLvl w:val="0"/>
        <w:rPr>
          <w:sz w:val="22"/>
          <w:szCs w:val="22"/>
        </w:rPr>
      </w:pPr>
    </w:p>
    <w:p w14:paraId="6E9E92EB" w14:textId="77777777" w:rsidR="00F21FE0" w:rsidRPr="00492D94" w:rsidRDefault="00F21FE0" w:rsidP="00E070CE">
      <w:pPr>
        <w:shd w:val="clear" w:color="auto" w:fill="FFFFFF" w:themeFill="background1"/>
        <w:ind w:left="601"/>
        <w:outlineLvl w:val="0"/>
        <w:rPr>
          <w:sz w:val="22"/>
          <w:szCs w:val="22"/>
        </w:rPr>
      </w:pPr>
    </w:p>
    <w:p w14:paraId="54773968" w14:textId="77777777" w:rsidR="00F21FE0" w:rsidRPr="00492D94" w:rsidRDefault="00F21FE0" w:rsidP="00E070CE">
      <w:pPr>
        <w:shd w:val="clear" w:color="auto" w:fill="FFFFFF" w:themeFill="background1"/>
        <w:ind w:left="601"/>
        <w:outlineLvl w:val="0"/>
        <w:rPr>
          <w:sz w:val="22"/>
          <w:szCs w:val="22"/>
        </w:rPr>
      </w:pPr>
    </w:p>
    <w:p w14:paraId="7CE22451" w14:textId="77777777" w:rsidR="00F21FE0" w:rsidRPr="00492D94" w:rsidRDefault="00F21FE0" w:rsidP="00E070CE">
      <w:pPr>
        <w:shd w:val="clear" w:color="auto" w:fill="FFFFFF" w:themeFill="background1"/>
        <w:ind w:left="601"/>
        <w:outlineLvl w:val="0"/>
        <w:rPr>
          <w:sz w:val="22"/>
          <w:szCs w:val="22"/>
        </w:rPr>
      </w:pPr>
    </w:p>
    <w:p w14:paraId="0A9839F4" w14:textId="77777777" w:rsidR="00F21FE0" w:rsidRPr="00492D94" w:rsidRDefault="00F21FE0" w:rsidP="00E070CE">
      <w:pPr>
        <w:shd w:val="clear" w:color="auto" w:fill="FFFFFF" w:themeFill="background1"/>
        <w:ind w:left="601"/>
        <w:outlineLvl w:val="0"/>
        <w:rPr>
          <w:sz w:val="22"/>
          <w:szCs w:val="22"/>
        </w:rPr>
      </w:pPr>
    </w:p>
    <w:p w14:paraId="0CF4094E" w14:textId="77777777" w:rsidR="00F21FE0" w:rsidRPr="00492D94" w:rsidRDefault="00F21FE0" w:rsidP="00E070CE">
      <w:pPr>
        <w:shd w:val="clear" w:color="auto" w:fill="FFFFFF" w:themeFill="background1"/>
        <w:jc w:val="center"/>
        <w:rPr>
          <w:b/>
          <w:bCs/>
          <w:sz w:val="22"/>
          <w:szCs w:val="22"/>
        </w:rPr>
      </w:pPr>
      <w:r w:rsidRPr="00492D94">
        <w:rPr>
          <w:b/>
          <w:bCs/>
          <w:sz w:val="22"/>
          <w:szCs w:val="22"/>
        </w:rPr>
        <w:t>FIGYELEM!</w:t>
      </w:r>
    </w:p>
    <w:p w14:paraId="0915A9A4" w14:textId="77777777" w:rsidR="00F21FE0" w:rsidRPr="00492D94" w:rsidRDefault="00F21FE0" w:rsidP="00E070CE">
      <w:pPr>
        <w:shd w:val="clear" w:color="auto" w:fill="FFFFFF" w:themeFill="background1"/>
        <w:jc w:val="center"/>
        <w:rPr>
          <w:b/>
          <w:bCs/>
          <w:sz w:val="22"/>
          <w:szCs w:val="22"/>
        </w:rPr>
      </w:pPr>
    </w:p>
    <w:p w14:paraId="1F19A3D0" w14:textId="77777777" w:rsidR="00F21FE0" w:rsidRPr="00492D94" w:rsidRDefault="00F21FE0" w:rsidP="00E070CE">
      <w:pPr>
        <w:shd w:val="clear" w:color="auto" w:fill="FFFFFF" w:themeFill="background1"/>
        <w:jc w:val="center"/>
        <w:rPr>
          <w:b/>
          <w:bCs/>
          <w:sz w:val="22"/>
          <w:szCs w:val="22"/>
        </w:rPr>
      </w:pPr>
      <w:r w:rsidRPr="00492D94">
        <w:rPr>
          <w:b/>
          <w:bCs/>
          <w:sz w:val="22"/>
          <w:szCs w:val="22"/>
        </w:rPr>
        <w:t>Az alábbi iratminták a Felolvasó lap kivételével csak ajánlott nyomtatványok, tájékoztató jellegűek.</w:t>
      </w:r>
    </w:p>
    <w:p w14:paraId="35AE34FC" w14:textId="77777777" w:rsidR="00F21FE0" w:rsidRPr="00492D94" w:rsidRDefault="00F21FE0" w:rsidP="00E070CE">
      <w:pPr>
        <w:shd w:val="clear" w:color="auto" w:fill="FFFFFF" w:themeFill="background1"/>
        <w:jc w:val="center"/>
        <w:rPr>
          <w:b/>
          <w:bCs/>
          <w:sz w:val="22"/>
          <w:szCs w:val="22"/>
        </w:rPr>
      </w:pPr>
      <w:r w:rsidRPr="00492D94">
        <w:rPr>
          <w:b/>
          <w:bCs/>
          <w:sz w:val="22"/>
          <w:szCs w:val="22"/>
        </w:rPr>
        <w:t>Lehetséges, hogy az ajánlati felhívásban, a</w:t>
      </w:r>
      <w:r w:rsidR="00231D68">
        <w:rPr>
          <w:b/>
          <w:bCs/>
          <w:sz w:val="22"/>
          <w:szCs w:val="22"/>
        </w:rPr>
        <w:t xml:space="preserve"> közbeszerzési útmutatóban </w:t>
      </w:r>
      <w:r w:rsidRPr="00492D94">
        <w:rPr>
          <w:b/>
          <w:bCs/>
          <w:sz w:val="22"/>
          <w:szCs w:val="22"/>
        </w:rPr>
        <w:t xml:space="preserve">előírt további </w:t>
      </w:r>
      <w:proofErr w:type="gramStart"/>
      <w:r w:rsidRPr="00492D94">
        <w:rPr>
          <w:b/>
          <w:bCs/>
          <w:sz w:val="22"/>
          <w:szCs w:val="22"/>
        </w:rPr>
        <w:t>dokumentumok</w:t>
      </w:r>
      <w:proofErr w:type="gramEnd"/>
      <w:r w:rsidRPr="00492D94">
        <w:rPr>
          <w:b/>
          <w:bCs/>
          <w:sz w:val="22"/>
          <w:szCs w:val="22"/>
        </w:rPr>
        <w:t>, nyilatkozatok, iratok becsatolása is szükséges lehet az ajánlat teljességéhez.</w:t>
      </w:r>
    </w:p>
    <w:p w14:paraId="773379E4" w14:textId="77777777" w:rsidR="00F21FE0" w:rsidRPr="00492D94" w:rsidRDefault="00F21FE0" w:rsidP="00E070CE">
      <w:pPr>
        <w:shd w:val="clear" w:color="auto" w:fill="FFFFFF" w:themeFill="background1"/>
        <w:jc w:val="center"/>
        <w:rPr>
          <w:sz w:val="22"/>
          <w:szCs w:val="22"/>
        </w:rPr>
      </w:pPr>
      <w:r w:rsidRPr="00492D94">
        <w:rPr>
          <w:b/>
          <w:bCs/>
          <w:sz w:val="22"/>
          <w:szCs w:val="22"/>
        </w:rPr>
        <w:t xml:space="preserve">Az iratminták rendelkezésre bocsátása nem mentesíti az ajánlattevőt azon felelőssége alól, hogy ajánlatát a felhívásban, a </w:t>
      </w:r>
      <w:r w:rsidR="00231D68">
        <w:rPr>
          <w:b/>
          <w:bCs/>
          <w:sz w:val="22"/>
          <w:szCs w:val="22"/>
        </w:rPr>
        <w:t>közbeszerzési útmutatóban</w:t>
      </w:r>
      <w:r w:rsidR="00231D68" w:rsidRPr="00492D94">
        <w:rPr>
          <w:b/>
          <w:bCs/>
          <w:sz w:val="22"/>
          <w:szCs w:val="22"/>
        </w:rPr>
        <w:t xml:space="preserve"> </w:t>
      </w:r>
      <w:r w:rsidRPr="00492D94">
        <w:rPr>
          <w:b/>
          <w:bCs/>
          <w:sz w:val="22"/>
          <w:szCs w:val="22"/>
        </w:rPr>
        <w:t xml:space="preserve">és a törvényekben meghatározott tartalmi és formai követelmények szerint készítse el. </w:t>
      </w:r>
    </w:p>
    <w:p w14:paraId="0CD81193" w14:textId="77777777" w:rsidR="00F21FE0" w:rsidRPr="002A7758" w:rsidRDefault="00F21FE0" w:rsidP="00E070CE">
      <w:pPr>
        <w:shd w:val="clear" w:color="auto" w:fill="FFFFFF" w:themeFill="background1"/>
        <w:rPr>
          <w:b/>
          <w:bCs/>
          <w:sz w:val="22"/>
          <w:szCs w:val="22"/>
        </w:rPr>
      </w:pPr>
      <w:r w:rsidRPr="00492D94">
        <w:rPr>
          <w:b/>
          <w:sz w:val="22"/>
          <w:szCs w:val="22"/>
        </w:rPr>
        <w:br w:type="page"/>
      </w:r>
    </w:p>
    <w:p w14:paraId="5826DDB0" w14:textId="77777777" w:rsidR="009924E0" w:rsidRPr="002A7758" w:rsidRDefault="009924E0" w:rsidP="00E070CE">
      <w:pPr>
        <w:shd w:val="clear" w:color="auto" w:fill="FFFFFF" w:themeFill="background1"/>
        <w:rPr>
          <w:b/>
          <w:bCs/>
          <w:sz w:val="22"/>
          <w:szCs w:val="22"/>
        </w:rPr>
      </w:pPr>
    </w:p>
    <w:p w14:paraId="661385FF" w14:textId="77777777" w:rsidR="009924E0" w:rsidRPr="002A7758" w:rsidRDefault="009924E0" w:rsidP="00E070CE">
      <w:pPr>
        <w:shd w:val="clear" w:color="auto" w:fill="FFFFFF" w:themeFill="background1"/>
        <w:rPr>
          <w:sz w:val="22"/>
          <w:szCs w:val="22"/>
        </w:rPr>
      </w:pPr>
    </w:p>
    <w:p w14:paraId="16087868" w14:textId="77777777" w:rsidR="00F21FE0" w:rsidRPr="00492D94" w:rsidRDefault="00F21FE0" w:rsidP="00E070CE">
      <w:pPr>
        <w:shd w:val="clear" w:color="auto" w:fill="FFFFFF" w:themeFill="background1"/>
        <w:rPr>
          <w:sz w:val="22"/>
          <w:szCs w:val="22"/>
        </w:rPr>
      </w:pPr>
    </w:p>
    <w:p w14:paraId="5DFFEF6B" w14:textId="77777777" w:rsidR="00F21FE0" w:rsidRPr="00492D94" w:rsidRDefault="00F21FE0" w:rsidP="00E070CE">
      <w:pPr>
        <w:shd w:val="clear" w:color="auto" w:fill="FFFFFF" w:themeFill="background1"/>
        <w:rPr>
          <w:sz w:val="22"/>
          <w:szCs w:val="22"/>
        </w:rPr>
      </w:pPr>
    </w:p>
    <w:p w14:paraId="3E90BA35" w14:textId="77777777" w:rsidR="00F21FE0" w:rsidRPr="00492D94" w:rsidRDefault="00F21FE0" w:rsidP="00E070CE">
      <w:pPr>
        <w:shd w:val="clear" w:color="auto" w:fill="FFFFFF" w:themeFill="background1"/>
        <w:rPr>
          <w:sz w:val="22"/>
          <w:szCs w:val="22"/>
        </w:rPr>
      </w:pPr>
    </w:p>
    <w:p w14:paraId="51445107" w14:textId="77777777" w:rsidR="00F21FE0" w:rsidRPr="00492D94" w:rsidRDefault="00F21FE0" w:rsidP="00E070CE">
      <w:pPr>
        <w:shd w:val="clear" w:color="auto" w:fill="FFFFFF" w:themeFill="background1"/>
        <w:rPr>
          <w:sz w:val="22"/>
          <w:szCs w:val="22"/>
        </w:rPr>
      </w:pPr>
    </w:p>
    <w:p w14:paraId="44E56836" w14:textId="77777777" w:rsidR="00F21FE0" w:rsidRPr="00492D94" w:rsidRDefault="00F21FE0" w:rsidP="00E070CE">
      <w:pPr>
        <w:shd w:val="clear" w:color="auto" w:fill="FFFFFF" w:themeFill="background1"/>
        <w:jc w:val="center"/>
        <w:rPr>
          <w:b/>
          <w:bCs/>
          <w:sz w:val="22"/>
          <w:szCs w:val="22"/>
        </w:rPr>
      </w:pPr>
      <w:r w:rsidRPr="00492D94">
        <w:rPr>
          <w:b/>
          <w:bCs/>
          <w:sz w:val="22"/>
          <w:szCs w:val="22"/>
        </w:rPr>
        <w:t>AJÁNLAT</w:t>
      </w:r>
    </w:p>
    <w:p w14:paraId="2FDBC452" w14:textId="77777777" w:rsidR="00F21FE0" w:rsidRPr="00492D94" w:rsidRDefault="00F21FE0" w:rsidP="00E070CE">
      <w:pPr>
        <w:shd w:val="clear" w:color="auto" w:fill="FFFFFF" w:themeFill="background1"/>
        <w:jc w:val="center"/>
        <w:rPr>
          <w:b/>
          <w:bCs/>
          <w:sz w:val="22"/>
          <w:szCs w:val="22"/>
        </w:rPr>
      </w:pPr>
    </w:p>
    <w:p w14:paraId="1D075C6D" w14:textId="77777777" w:rsidR="00F21FE0" w:rsidRPr="00492D94" w:rsidRDefault="00F21FE0" w:rsidP="00E070CE">
      <w:pPr>
        <w:shd w:val="clear" w:color="auto" w:fill="FFFFFF" w:themeFill="background1"/>
        <w:jc w:val="center"/>
        <w:rPr>
          <w:b/>
          <w:bCs/>
          <w:sz w:val="22"/>
          <w:szCs w:val="22"/>
        </w:rPr>
      </w:pPr>
    </w:p>
    <w:p w14:paraId="3E7184E2" w14:textId="77777777" w:rsidR="00F21FE0" w:rsidRPr="00492D94" w:rsidRDefault="00117867" w:rsidP="00E070CE">
      <w:pPr>
        <w:shd w:val="clear" w:color="auto" w:fill="FFFFFF" w:themeFill="background1"/>
        <w:jc w:val="center"/>
        <w:outlineLvl w:val="0"/>
        <w:rPr>
          <w:b/>
          <w:sz w:val="22"/>
          <w:szCs w:val="22"/>
        </w:rPr>
      </w:pPr>
      <w:r w:rsidRPr="00492D94">
        <w:rPr>
          <w:b/>
          <w:sz w:val="22"/>
          <w:szCs w:val="22"/>
        </w:rPr>
        <w:t xml:space="preserve">BVH </w:t>
      </w:r>
      <w:r w:rsidR="00F21FE0" w:rsidRPr="00492D94">
        <w:rPr>
          <w:b/>
          <w:sz w:val="22"/>
          <w:szCs w:val="22"/>
        </w:rPr>
        <w:t>Budapesti Város</w:t>
      </w:r>
      <w:r w:rsidRPr="00492D94">
        <w:rPr>
          <w:b/>
          <w:sz w:val="22"/>
          <w:szCs w:val="22"/>
        </w:rPr>
        <w:t>üzemeltetési</w:t>
      </w:r>
      <w:r w:rsidR="00F21FE0" w:rsidRPr="00492D94">
        <w:rPr>
          <w:b/>
          <w:sz w:val="22"/>
          <w:szCs w:val="22"/>
        </w:rPr>
        <w:t xml:space="preserve"> Holding Zártkörűen Működő Részvénytársaság</w:t>
      </w:r>
    </w:p>
    <w:p w14:paraId="2403B04A" w14:textId="77777777" w:rsidR="00F21FE0" w:rsidRPr="00492D94" w:rsidRDefault="00F21FE0" w:rsidP="00E070CE">
      <w:pPr>
        <w:shd w:val="clear" w:color="auto" w:fill="FFFFFF" w:themeFill="background1"/>
        <w:jc w:val="center"/>
        <w:outlineLvl w:val="0"/>
        <w:rPr>
          <w:b/>
          <w:sz w:val="22"/>
          <w:szCs w:val="22"/>
        </w:rPr>
      </w:pPr>
      <w:r w:rsidRPr="00492D94">
        <w:rPr>
          <w:b/>
          <w:sz w:val="22"/>
          <w:szCs w:val="22"/>
        </w:rPr>
        <w:t>1052 Budapest, Városház u. 9-11.</w:t>
      </w:r>
    </w:p>
    <w:p w14:paraId="3C8EC6B9" w14:textId="77777777" w:rsidR="00F21FE0" w:rsidRPr="00492D94" w:rsidRDefault="00F21FE0" w:rsidP="00E070CE">
      <w:pPr>
        <w:shd w:val="clear" w:color="auto" w:fill="FFFFFF" w:themeFill="background1"/>
        <w:jc w:val="center"/>
        <w:outlineLvl w:val="0"/>
        <w:rPr>
          <w:b/>
          <w:sz w:val="22"/>
          <w:szCs w:val="22"/>
        </w:rPr>
      </w:pPr>
    </w:p>
    <w:p w14:paraId="4C6A77C1" w14:textId="77777777" w:rsidR="00DA74C7" w:rsidRPr="00DA74C7" w:rsidRDefault="00DA74C7" w:rsidP="00DA74C7">
      <w:pPr>
        <w:shd w:val="clear" w:color="auto" w:fill="FFFFFF" w:themeFill="background1"/>
        <w:jc w:val="center"/>
        <w:outlineLvl w:val="0"/>
        <w:rPr>
          <w:b/>
          <w:sz w:val="22"/>
          <w:szCs w:val="22"/>
        </w:rPr>
      </w:pPr>
      <w:r w:rsidRPr="00DA74C7">
        <w:rPr>
          <w:b/>
          <w:sz w:val="22"/>
          <w:szCs w:val="22"/>
        </w:rPr>
        <w:t>„Általános felhasználású villamos energia szállítása a 201</w:t>
      </w:r>
      <w:r>
        <w:rPr>
          <w:b/>
          <w:sz w:val="22"/>
          <w:szCs w:val="22"/>
        </w:rPr>
        <w:t>7</w:t>
      </w:r>
      <w:r w:rsidRPr="00DA74C7">
        <w:rPr>
          <w:b/>
          <w:sz w:val="22"/>
          <w:szCs w:val="22"/>
        </w:rPr>
        <w:t>.01.01. – 201</w:t>
      </w:r>
      <w:r>
        <w:rPr>
          <w:b/>
          <w:sz w:val="22"/>
          <w:szCs w:val="22"/>
        </w:rPr>
        <w:t>7</w:t>
      </w:r>
      <w:r w:rsidRPr="00DA74C7">
        <w:rPr>
          <w:b/>
          <w:sz w:val="22"/>
          <w:szCs w:val="22"/>
        </w:rPr>
        <w:t>.12.31. közötti időszakban teljes ellátás alapú, menetrend adási kötelezettség nélküli villamos energia kereskedelmi szerződés keretében”</w:t>
      </w:r>
    </w:p>
    <w:p w14:paraId="2B810B12" w14:textId="77777777" w:rsidR="00DA74C7" w:rsidRPr="00DA74C7" w:rsidRDefault="00DA74C7" w:rsidP="00DA74C7">
      <w:pPr>
        <w:shd w:val="clear" w:color="auto" w:fill="FFFFFF" w:themeFill="background1"/>
        <w:jc w:val="center"/>
        <w:outlineLvl w:val="0"/>
        <w:rPr>
          <w:b/>
          <w:bCs/>
          <w:sz w:val="22"/>
          <w:szCs w:val="22"/>
        </w:rPr>
      </w:pPr>
      <w:proofErr w:type="gramStart"/>
      <w:r w:rsidRPr="00DA74C7">
        <w:rPr>
          <w:b/>
          <w:bCs/>
          <w:sz w:val="22"/>
          <w:szCs w:val="22"/>
        </w:rPr>
        <w:t>tárgyú</w:t>
      </w:r>
      <w:proofErr w:type="gramEnd"/>
      <w:r w:rsidRPr="00DA74C7">
        <w:rPr>
          <w:b/>
          <w:bCs/>
          <w:sz w:val="22"/>
          <w:szCs w:val="22"/>
        </w:rPr>
        <w:t xml:space="preserve"> közbeszerzési eljárásához</w:t>
      </w:r>
    </w:p>
    <w:p w14:paraId="109270DB" w14:textId="77777777" w:rsidR="00F21FE0" w:rsidRPr="00492D94" w:rsidRDefault="00F21FE0" w:rsidP="00E070CE">
      <w:pPr>
        <w:shd w:val="clear" w:color="auto" w:fill="FFFFFF" w:themeFill="background1"/>
        <w:rPr>
          <w:sz w:val="22"/>
          <w:szCs w:val="22"/>
        </w:rPr>
      </w:pPr>
    </w:p>
    <w:p w14:paraId="5D0047B1" w14:textId="77777777" w:rsidR="00F21FE0" w:rsidRPr="00492D94" w:rsidRDefault="00F21FE0" w:rsidP="00E070CE">
      <w:pPr>
        <w:shd w:val="clear" w:color="auto" w:fill="FFFFFF" w:themeFill="background1"/>
        <w:rPr>
          <w:sz w:val="22"/>
          <w:szCs w:val="22"/>
        </w:rPr>
      </w:pPr>
    </w:p>
    <w:p w14:paraId="6ECB2BBD" w14:textId="77777777" w:rsidR="00F21FE0" w:rsidRPr="00492D94" w:rsidRDefault="00F21FE0" w:rsidP="00E070CE">
      <w:pPr>
        <w:shd w:val="clear" w:color="auto" w:fill="FFFFFF" w:themeFill="background1"/>
        <w:rPr>
          <w:sz w:val="22"/>
          <w:szCs w:val="22"/>
        </w:rPr>
      </w:pPr>
    </w:p>
    <w:p w14:paraId="0359D4B8" w14:textId="77777777" w:rsidR="00F21FE0" w:rsidRPr="00492D94" w:rsidRDefault="00F21FE0" w:rsidP="00E070CE">
      <w:pPr>
        <w:shd w:val="clear" w:color="auto" w:fill="FFFFFF" w:themeFill="background1"/>
        <w:rPr>
          <w:sz w:val="22"/>
          <w:szCs w:val="22"/>
        </w:rPr>
      </w:pPr>
    </w:p>
    <w:p w14:paraId="28424F6B" w14:textId="77777777" w:rsidR="00F21FE0" w:rsidRPr="00492D94" w:rsidRDefault="00F21FE0" w:rsidP="00E070CE">
      <w:pPr>
        <w:shd w:val="clear" w:color="auto" w:fill="FFFFFF" w:themeFill="background1"/>
        <w:rPr>
          <w:sz w:val="22"/>
          <w:szCs w:val="22"/>
        </w:rPr>
      </w:pPr>
    </w:p>
    <w:p w14:paraId="12ED74AB" w14:textId="77777777" w:rsidR="00F21FE0" w:rsidRPr="00492D94" w:rsidRDefault="00F21FE0" w:rsidP="00E070CE">
      <w:pPr>
        <w:shd w:val="clear" w:color="auto" w:fill="FFFFFF" w:themeFill="background1"/>
        <w:rPr>
          <w:sz w:val="22"/>
          <w:szCs w:val="22"/>
        </w:rPr>
      </w:pPr>
    </w:p>
    <w:p w14:paraId="3AA191D3" w14:textId="77777777" w:rsidR="00F21FE0" w:rsidRPr="00492D94" w:rsidRDefault="00F21FE0" w:rsidP="00E070CE">
      <w:pPr>
        <w:shd w:val="clear" w:color="auto" w:fill="FFFFFF" w:themeFill="background1"/>
        <w:rPr>
          <w:sz w:val="22"/>
          <w:szCs w:val="22"/>
        </w:rPr>
      </w:pPr>
    </w:p>
    <w:p w14:paraId="63640CFD" w14:textId="77777777" w:rsidR="00F21FE0" w:rsidRPr="00492D94" w:rsidRDefault="00F21FE0" w:rsidP="00E070CE">
      <w:pPr>
        <w:shd w:val="clear" w:color="auto" w:fill="FFFFFF" w:themeFill="background1"/>
        <w:rPr>
          <w:sz w:val="22"/>
          <w:szCs w:val="22"/>
        </w:rPr>
      </w:pPr>
    </w:p>
    <w:p w14:paraId="10532EBD" w14:textId="77777777" w:rsidR="00F21FE0" w:rsidRPr="00492D94" w:rsidRDefault="00F21FE0" w:rsidP="00E070CE">
      <w:pPr>
        <w:shd w:val="clear" w:color="auto" w:fill="FFFFFF" w:themeFill="background1"/>
        <w:rPr>
          <w:sz w:val="22"/>
          <w:szCs w:val="22"/>
        </w:rPr>
      </w:pPr>
    </w:p>
    <w:p w14:paraId="6234C08E" w14:textId="77777777" w:rsidR="00F21FE0" w:rsidRPr="002A7758" w:rsidRDefault="00F21FE0" w:rsidP="00E070CE">
      <w:pPr>
        <w:shd w:val="clear" w:color="auto" w:fill="FFFFFF" w:themeFill="background1"/>
        <w:jc w:val="center"/>
        <w:rPr>
          <w:sz w:val="22"/>
          <w:szCs w:val="22"/>
        </w:rPr>
      </w:pPr>
      <w:r w:rsidRPr="002A7758">
        <w:rPr>
          <w:sz w:val="22"/>
          <w:szCs w:val="22"/>
        </w:rPr>
        <w:t>…</w:t>
      </w:r>
      <w:proofErr w:type="gramStart"/>
      <w:r w:rsidRPr="002A7758">
        <w:rPr>
          <w:sz w:val="22"/>
          <w:szCs w:val="22"/>
        </w:rPr>
        <w:t>……………….,</w:t>
      </w:r>
      <w:proofErr w:type="gramEnd"/>
      <w:r w:rsidRPr="002A7758">
        <w:rPr>
          <w:sz w:val="22"/>
          <w:szCs w:val="22"/>
        </w:rPr>
        <w:t xml:space="preserve"> 201</w:t>
      </w:r>
      <w:r w:rsidR="00117867" w:rsidRPr="002A7758">
        <w:rPr>
          <w:sz w:val="22"/>
          <w:szCs w:val="22"/>
        </w:rPr>
        <w:t>6</w:t>
      </w:r>
      <w:r w:rsidRPr="002A7758">
        <w:rPr>
          <w:sz w:val="22"/>
          <w:szCs w:val="22"/>
        </w:rPr>
        <w:t>. év ……… hó …. nap</w:t>
      </w:r>
    </w:p>
    <w:p w14:paraId="1CCBF4C2" w14:textId="77777777" w:rsidR="00F21FE0" w:rsidRPr="00492D94" w:rsidRDefault="00F21FE0" w:rsidP="00E070CE">
      <w:pPr>
        <w:shd w:val="clear" w:color="auto" w:fill="FFFFFF" w:themeFill="background1"/>
        <w:jc w:val="center"/>
        <w:rPr>
          <w:sz w:val="22"/>
          <w:szCs w:val="22"/>
        </w:rPr>
      </w:pPr>
    </w:p>
    <w:p w14:paraId="577982E7" w14:textId="77777777" w:rsidR="00F21FE0" w:rsidRPr="00492D94" w:rsidRDefault="00F21FE0" w:rsidP="00E070CE">
      <w:pPr>
        <w:shd w:val="clear" w:color="auto" w:fill="FFFFFF" w:themeFill="background1"/>
        <w:jc w:val="center"/>
        <w:rPr>
          <w:sz w:val="22"/>
          <w:szCs w:val="22"/>
        </w:rPr>
      </w:pPr>
    </w:p>
    <w:p w14:paraId="6B9FBC3F" w14:textId="77777777" w:rsidR="00F21FE0" w:rsidRPr="00492D94" w:rsidRDefault="00F21FE0" w:rsidP="00E070CE">
      <w:pPr>
        <w:shd w:val="clear" w:color="auto" w:fill="FFFFFF" w:themeFill="background1"/>
        <w:jc w:val="center"/>
        <w:rPr>
          <w:sz w:val="22"/>
          <w:szCs w:val="22"/>
        </w:rPr>
      </w:pPr>
    </w:p>
    <w:p w14:paraId="6A059F0A" w14:textId="77777777" w:rsidR="009C39EA" w:rsidRPr="00492D94" w:rsidRDefault="00F21FE0" w:rsidP="00E070CE">
      <w:pPr>
        <w:shd w:val="clear" w:color="auto" w:fill="FFFFFF" w:themeFill="background1"/>
        <w:ind w:left="601"/>
        <w:jc w:val="center"/>
        <w:outlineLvl w:val="0"/>
        <w:rPr>
          <w:sz w:val="22"/>
          <w:szCs w:val="22"/>
        </w:rPr>
      </w:pPr>
      <w:r w:rsidRPr="00492D94">
        <w:rPr>
          <w:sz w:val="22"/>
          <w:szCs w:val="22"/>
        </w:rPr>
        <w:br w:type="page"/>
      </w:r>
    </w:p>
    <w:p w14:paraId="74B34109" w14:textId="77777777" w:rsidR="009C39EA" w:rsidRPr="002A7758" w:rsidRDefault="009C39EA" w:rsidP="00E070CE">
      <w:pPr>
        <w:pStyle w:val="Listaszerbekezds"/>
        <w:numPr>
          <w:ilvl w:val="0"/>
          <w:numId w:val="10"/>
        </w:numPr>
        <w:shd w:val="clear" w:color="auto" w:fill="FFFFFF" w:themeFill="background1"/>
        <w:jc w:val="right"/>
        <w:outlineLvl w:val="0"/>
        <w:rPr>
          <w:sz w:val="22"/>
          <w:szCs w:val="22"/>
        </w:rPr>
      </w:pPr>
      <w:r w:rsidRPr="002A7758">
        <w:rPr>
          <w:sz w:val="22"/>
          <w:szCs w:val="22"/>
        </w:rPr>
        <w:lastRenderedPageBreak/>
        <w:t xml:space="preserve">sz. </w:t>
      </w:r>
      <w:r w:rsidR="00231D68">
        <w:rPr>
          <w:sz w:val="22"/>
          <w:szCs w:val="22"/>
        </w:rPr>
        <w:t>minta</w:t>
      </w:r>
    </w:p>
    <w:p w14:paraId="1BD2E085" w14:textId="77777777" w:rsidR="00F21FE0" w:rsidRPr="002A7758" w:rsidRDefault="00F21FE0" w:rsidP="00E070CE">
      <w:pPr>
        <w:shd w:val="clear" w:color="auto" w:fill="FFFFFF" w:themeFill="background1"/>
        <w:ind w:left="601"/>
        <w:jc w:val="center"/>
        <w:outlineLvl w:val="0"/>
        <w:rPr>
          <w:b/>
          <w:caps/>
          <w:sz w:val="22"/>
          <w:szCs w:val="22"/>
        </w:rPr>
      </w:pPr>
      <w:r w:rsidRPr="002A7758">
        <w:rPr>
          <w:b/>
          <w:caps/>
          <w:sz w:val="22"/>
          <w:szCs w:val="22"/>
        </w:rPr>
        <w:t>Felolvasólap</w:t>
      </w:r>
    </w:p>
    <w:p w14:paraId="03FC17AD" w14:textId="77777777" w:rsidR="00F21FE0" w:rsidRPr="002A7758" w:rsidRDefault="00F21FE0" w:rsidP="00E070CE">
      <w:pPr>
        <w:shd w:val="clear" w:color="auto" w:fill="FFFFFF" w:themeFill="background1"/>
        <w:ind w:left="601"/>
        <w:jc w:val="center"/>
        <w:outlineLvl w:val="0"/>
        <w:rPr>
          <w:sz w:val="22"/>
          <w:szCs w:val="22"/>
        </w:rPr>
      </w:pPr>
    </w:p>
    <w:p w14:paraId="7924F4A7" w14:textId="77777777" w:rsidR="00F21FE0" w:rsidRPr="002A7758" w:rsidRDefault="00F21FE0" w:rsidP="00E070CE">
      <w:pPr>
        <w:shd w:val="clear" w:color="auto" w:fill="FFFFFF" w:themeFill="background1"/>
        <w:ind w:left="601"/>
        <w:jc w:val="center"/>
        <w:outlineLvl w:val="0"/>
        <w:rPr>
          <w:sz w:val="22"/>
          <w:szCs w:val="22"/>
        </w:rPr>
      </w:pPr>
    </w:p>
    <w:p w14:paraId="19CA9C56" w14:textId="77777777" w:rsidR="00F21FE0" w:rsidRPr="002A7758" w:rsidRDefault="00F21FE0" w:rsidP="00E070CE">
      <w:pPr>
        <w:pStyle w:val="Default"/>
        <w:shd w:val="clear" w:color="auto" w:fill="FFFFFF" w:themeFill="background1"/>
        <w:spacing w:line="360" w:lineRule="auto"/>
        <w:jc w:val="both"/>
        <w:rPr>
          <w:sz w:val="22"/>
          <w:szCs w:val="22"/>
        </w:rPr>
      </w:pPr>
      <w:r w:rsidRPr="002A7758">
        <w:rPr>
          <w:sz w:val="22"/>
          <w:szCs w:val="22"/>
        </w:rPr>
        <w:t>Az ajánlattevő neve:</w:t>
      </w:r>
      <w:r w:rsidRPr="002A7758">
        <w:rPr>
          <w:sz w:val="22"/>
          <w:szCs w:val="22"/>
        </w:rPr>
        <w:tab/>
        <w:t>.</w:t>
      </w:r>
      <w:proofErr w:type="gramStart"/>
      <w:r w:rsidRPr="002A7758">
        <w:rPr>
          <w:sz w:val="22"/>
          <w:szCs w:val="22"/>
        </w:rPr>
        <w:t>................................................</w:t>
      </w:r>
      <w:proofErr w:type="gramEnd"/>
    </w:p>
    <w:p w14:paraId="0CDC57DA" w14:textId="77777777" w:rsidR="00F21FE0" w:rsidRPr="002A7758" w:rsidRDefault="00F21FE0" w:rsidP="00E070CE">
      <w:pPr>
        <w:pStyle w:val="Default"/>
        <w:shd w:val="clear" w:color="auto" w:fill="FFFFFF" w:themeFill="background1"/>
        <w:spacing w:line="360" w:lineRule="auto"/>
        <w:jc w:val="both"/>
        <w:rPr>
          <w:sz w:val="22"/>
          <w:szCs w:val="22"/>
        </w:rPr>
      </w:pPr>
      <w:r w:rsidRPr="002A7758">
        <w:rPr>
          <w:sz w:val="22"/>
          <w:szCs w:val="22"/>
        </w:rPr>
        <w:t xml:space="preserve">Székhelye: </w:t>
      </w:r>
      <w:r w:rsidRPr="002A7758">
        <w:rPr>
          <w:sz w:val="22"/>
          <w:szCs w:val="22"/>
        </w:rPr>
        <w:tab/>
      </w:r>
      <w:r w:rsidRPr="002A7758">
        <w:rPr>
          <w:sz w:val="22"/>
          <w:szCs w:val="22"/>
        </w:rPr>
        <w:tab/>
        <w:t>..</w:t>
      </w:r>
      <w:proofErr w:type="gramStart"/>
      <w:r w:rsidRPr="002A7758">
        <w:rPr>
          <w:sz w:val="22"/>
          <w:szCs w:val="22"/>
        </w:rPr>
        <w:t>................................................</w:t>
      </w:r>
      <w:proofErr w:type="gramEnd"/>
    </w:p>
    <w:p w14:paraId="7C22FA0B" w14:textId="77777777" w:rsidR="00F21FE0" w:rsidRPr="002A7758" w:rsidRDefault="00F21FE0" w:rsidP="00E070CE">
      <w:pPr>
        <w:shd w:val="clear" w:color="auto" w:fill="FFFFFF" w:themeFill="background1"/>
        <w:spacing w:line="360" w:lineRule="auto"/>
        <w:rPr>
          <w:sz w:val="22"/>
          <w:szCs w:val="22"/>
        </w:rPr>
      </w:pPr>
    </w:p>
    <w:p w14:paraId="64DF6C82" w14:textId="77777777" w:rsidR="00F21FE0" w:rsidRPr="002A7758" w:rsidRDefault="00F21FE0" w:rsidP="00E070CE">
      <w:pPr>
        <w:shd w:val="clear" w:color="auto" w:fill="FFFFFF" w:themeFill="background1"/>
        <w:spacing w:line="360" w:lineRule="auto"/>
        <w:rPr>
          <w:sz w:val="22"/>
          <w:szCs w:val="22"/>
        </w:rPr>
      </w:pPr>
    </w:p>
    <w:p w14:paraId="6A52A272" w14:textId="77777777" w:rsidR="00F21FE0" w:rsidRDefault="00F21FE0" w:rsidP="00E070CE">
      <w:pPr>
        <w:shd w:val="clear" w:color="auto" w:fill="FFFFFF" w:themeFill="background1"/>
        <w:spacing w:line="360" w:lineRule="auto"/>
        <w:ind w:left="360" w:hanging="360"/>
        <w:rPr>
          <w:b/>
          <w:sz w:val="22"/>
          <w:szCs w:val="22"/>
        </w:rPr>
      </w:pPr>
      <w:r w:rsidRPr="002A7758">
        <w:rPr>
          <w:b/>
          <w:bCs/>
          <w:sz w:val="22"/>
          <w:szCs w:val="22"/>
        </w:rPr>
        <w:t>Az ellenszolgáltatás összegére vonatkozó ajánlatunk</w:t>
      </w:r>
      <w:proofErr w:type="gramStart"/>
      <w:r w:rsidRPr="002A7758">
        <w:rPr>
          <w:b/>
          <w:bCs/>
          <w:sz w:val="22"/>
          <w:szCs w:val="22"/>
        </w:rPr>
        <w:t>:</w:t>
      </w:r>
      <w:r w:rsidRPr="002A7758">
        <w:rPr>
          <w:rStyle w:val="Lbjegyzet-hivatkozs"/>
          <w:b/>
          <w:sz w:val="22"/>
          <w:szCs w:val="22"/>
        </w:rPr>
        <w:footnoteReference w:id="1"/>
      </w:r>
      <w:r w:rsidRPr="002A7758">
        <w:rPr>
          <w:b/>
          <w:sz w:val="22"/>
          <w:szCs w:val="22"/>
        </w:rPr>
        <w:t>:</w:t>
      </w:r>
      <w:proofErr w:type="gramEnd"/>
    </w:p>
    <w:p w14:paraId="7F2EECD7" w14:textId="77777777" w:rsidR="00DA74C7" w:rsidRPr="002A7758" w:rsidRDefault="00DA74C7" w:rsidP="00E070CE">
      <w:pPr>
        <w:shd w:val="clear" w:color="auto" w:fill="FFFFFF" w:themeFill="background1"/>
        <w:spacing w:line="360" w:lineRule="auto"/>
        <w:ind w:left="360" w:hanging="360"/>
        <w:rPr>
          <w:b/>
          <w:bCs/>
          <w:sz w:val="22"/>
          <w:szCs w:val="22"/>
        </w:rPr>
      </w:pPr>
    </w:p>
    <w:p w14:paraId="4640F6DB" w14:textId="77777777" w:rsidR="00DA74C7" w:rsidRPr="00DA74C7" w:rsidRDefault="00DA74C7" w:rsidP="00DA74C7">
      <w:pPr>
        <w:shd w:val="clear" w:color="auto" w:fill="FFFFFF" w:themeFill="background1"/>
        <w:spacing w:line="360" w:lineRule="auto"/>
        <w:ind w:left="360" w:hanging="360"/>
        <w:rPr>
          <w:sz w:val="22"/>
          <w:szCs w:val="22"/>
        </w:rPr>
      </w:pPr>
      <w:r w:rsidRPr="00DA74C7">
        <w:rPr>
          <w:sz w:val="22"/>
          <w:szCs w:val="22"/>
        </w:rPr>
        <w:t>Nettó ajánlati ár</w:t>
      </w:r>
      <w:proofErr w:type="gramStart"/>
      <w:r w:rsidRPr="00DA74C7">
        <w:rPr>
          <w:sz w:val="22"/>
          <w:szCs w:val="22"/>
        </w:rPr>
        <w:t>: …</w:t>
      </w:r>
      <w:proofErr w:type="gramEnd"/>
      <w:r w:rsidRPr="00DA74C7">
        <w:rPr>
          <w:sz w:val="22"/>
          <w:szCs w:val="22"/>
        </w:rPr>
        <w:t>………, ….. Ft/kWh, azaz   ………..……………………..Ft/kWh</w:t>
      </w:r>
    </w:p>
    <w:p w14:paraId="454B080D" w14:textId="77777777" w:rsidR="00F21FE0" w:rsidRPr="002A7758" w:rsidRDefault="00F21FE0" w:rsidP="00E070CE">
      <w:pPr>
        <w:shd w:val="clear" w:color="auto" w:fill="FFFFFF" w:themeFill="background1"/>
        <w:tabs>
          <w:tab w:val="left" w:pos="3780"/>
        </w:tabs>
        <w:spacing w:before="120" w:line="360" w:lineRule="auto"/>
        <w:rPr>
          <w:b/>
          <w:sz w:val="22"/>
          <w:szCs w:val="22"/>
        </w:rPr>
      </w:pPr>
    </w:p>
    <w:p w14:paraId="6A80A20D" w14:textId="77777777" w:rsidR="00F21FE0" w:rsidRPr="002A7758" w:rsidRDefault="00F21FE0" w:rsidP="00492D94">
      <w:pPr>
        <w:pStyle w:val="Szvegtrzsbehzssal"/>
        <w:ind w:left="0"/>
        <w:rPr>
          <w:sz w:val="22"/>
          <w:szCs w:val="22"/>
        </w:rPr>
      </w:pPr>
      <w:r w:rsidRPr="002A7758">
        <w:rPr>
          <w:sz w:val="22"/>
          <w:szCs w:val="22"/>
        </w:rPr>
        <w:t xml:space="preserve">Jelen nyilatkozatot </w:t>
      </w:r>
      <w:r w:rsidRPr="002A7758">
        <w:rPr>
          <w:sz w:val="22"/>
          <w:szCs w:val="22"/>
          <w:lang w:val="x-none" w:eastAsia="x-none"/>
        </w:rPr>
        <w:t xml:space="preserve">a </w:t>
      </w:r>
      <w:r w:rsidRPr="002A7758">
        <w:rPr>
          <w:sz w:val="22"/>
          <w:szCs w:val="22"/>
        </w:rPr>
        <w:t>B</w:t>
      </w:r>
      <w:r w:rsidR="00117867" w:rsidRPr="002A7758">
        <w:rPr>
          <w:sz w:val="22"/>
          <w:szCs w:val="22"/>
        </w:rPr>
        <w:t xml:space="preserve">VH </w:t>
      </w:r>
      <w:proofErr w:type="spellStart"/>
      <w:r w:rsidRPr="002A7758">
        <w:rPr>
          <w:sz w:val="22"/>
          <w:szCs w:val="22"/>
        </w:rPr>
        <w:t>Zrt</w:t>
      </w:r>
      <w:proofErr w:type="spellEnd"/>
      <w:proofErr w:type="gramStart"/>
      <w:r w:rsidRPr="002A7758">
        <w:rPr>
          <w:sz w:val="22"/>
          <w:szCs w:val="22"/>
        </w:rPr>
        <w:t>.,</w:t>
      </w:r>
      <w:proofErr w:type="gramEnd"/>
      <w:r w:rsidRPr="002A7758">
        <w:rPr>
          <w:sz w:val="22"/>
          <w:szCs w:val="22"/>
        </w:rPr>
        <w:t xml:space="preserve"> mint Ajánlatkérő által </w:t>
      </w:r>
      <w:r w:rsidRPr="002A7758">
        <w:rPr>
          <w:b/>
          <w:i/>
          <w:color w:val="000000"/>
          <w:sz w:val="22"/>
          <w:szCs w:val="22"/>
        </w:rPr>
        <w:t>„</w:t>
      </w:r>
      <w:r w:rsidR="00DA74C7" w:rsidRPr="00DA74C7">
        <w:rPr>
          <w:b/>
          <w:i/>
          <w:color w:val="000000"/>
          <w:sz w:val="22"/>
          <w:szCs w:val="22"/>
        </w:rPr>
        <w:t>Általános felhasználású villamos energia szállítása a 2017.01.01. – 2017.12.31. közötti időszakban teljes ellátás alapú, menetrend adási kötelezettség nélküli villamos energia k</w:t>
      </w:r>
      <w:r w:rsidR="00DA74C7">
        <w:rPr>
          <w:b/>
          <w:i/>
          <w:color w:val="000000"/>
          <w:sz w:val="22"/>
          <w:szCs w:val="22"/>
        </w:rPr>
        <w:t>ereskedelmi szerződés keretében</w:t>
      </w:r>
      <w:r w:rsidRPr="002A7758">
        <w:rPr>
          <w:b/>
          <w:i/>
          <w:color w:val="000000"/>
          <w:sz w:val="22"/>
          <w:szCs w:val="22"/>
        </w:rPr>
        <w:t>”</w:t>
      </w:r>
      <w:r w:rsidRPr="002A7758">
        <w:rPr>
          <w:sz w:val="22"/>
          <w:szCs w:val="22"/>
        </w:rPr>
        <w:t xml:space="preserve"> címen indított közbeszerzési eljárásban</w:t>
      </w:r>
      <w:r w:rsidRPr="002A7758">
        <w:rPr>
          <w:b/>
          <w:sz w:val="22"/>
          <w:szCs w:val="22"/>
        </w:rPr>
        <w:t xml:space="preserve"> </w:t>
      </w:r>
      <w:r w:rsidRPr="002A7758">
        <w:rPr>
          <w:sz w:val="22"/>
          <w:szCs w:val="22"/>
        </w:rPr>
        <w:t>az ajánlat részeként teszem/</w:t>
      </w:r>
      <w:proofErr w:type="gramStart"/>
      <w:r w:rsidRPr="002A7758">
        <w:rPr>
          <w:sz w:val="22"/>
          <w:szCs w:val="22"/>
        </w:rPr>
        <w:t>tesszük</w:t>
      </w:r>
      <w:r w:rsidRPr="002A7758">
        <w:rPr>
          <w:sz w:val="22"/>
          <w:szCs w:val="22"/>
          <w:vertAlign w:val="superscript"/>
        </w:rPr>
        <w:footnoteReference w:id="2"/>
      </w:r>
      <w:r w:rsidRPr="002A7758">
        <w:rPr>
          <w:sz w:val="22"/>
          <w:szCs w:val="22"/>
          <w:vertAlign w:val="superscript"/>
        </w:rPr>
        <w:t>.</w:t>
      </w:r>
      <w:proofErr w:type="gramEnd"/>
    </w:p>
    <w:p w14:paraId="63D5C9ED" w14:textId="77777777" w:rsidR="00F21FE0" w:rsidRPr="002A7758" w:rsidRDefault="00F21FE0" w:rsidP="00E070CE">
      <w:pPr>
        <w:pStyle w:val="Szvegtrzsbehzssal"/>
        <w:shd w:val="clear" w:color="auto" w:fill="FFFFFF" w:themeFill="background1"/>
        <w:ind w:left="0"/>
        <w:rPr>
          <w:sz w:val="22"/>
          <w:szCs w:val="22"/>
        </w:rPr>
      </w:pPr>
    </w:p>
    <w:p w14:paraId="1BB076F2" w14:textId="77777777" w:rsidR="00F21FE0" w:rsidRPr="002A7758" w:rsidRDefault="00F21FE0" w:rsidP="00E070CE">
      <w:pPr>
        <w:shd w:val="clear" w:color="auto" w:fill="FFFFFF" w:themeFill="background1"/>
        <w:spacing w:line="240" w:lineRule="auto"/>
        <w:ind w:left="284"/>
        <w:rPr>
          <w:sz w:val="22"/>
          <w:szCs w:val="22"/>
        </w:rPr>
      </w:pPr>
    </w:p>
    <w:p w14:paraId="5BCFE05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0DDDC1E" w14:textId="77777777" w:rsidR="00C6030C" w:rsidRDefault="00C6030C" w:rsidP="00C6030C">
      <w:pPr>
        <w:pStyle w:val="Listaszerbekezds"/>
        <w:shd w:val="clear" w:color="auto" w:fill="FFFFFF" w:themeFill="background1"/>
        <w:ind w:left="284"/>
        <w:contextualSpacing/>
        <w:rPr>
          <w:sz w:val="22"/>
          <w:szCs w:val="22"/>
        </w:rPr>
      </w:pPr>
    </w:p>
    <w:p w14:paraId="6A52506D" w14:textId="77777777" w:rsidR="00C6030C" w:rsidRPr="002A7758" w:rsidRDefault="00C6030C" w:rsidP="00C6030C">
      <w:pPr>
        <w:pStyle w:val="Listaszerbekezds"/>
        <w:shd w:val="clear" w:color="auto" w:fill="FFFFFF" w:themeFill="background1"/>
        <w:ind w:left="284"/>
        <w:contextualSpacing/>
        <w:rPr>
          <w:sz w:val="22"/>
          <w:szCs w:val="22"/>
        </w:rPr>
      </w:pPr>
    </w:p>
    <w:p w14:paraId="72E44428"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A17953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5C41B00"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780D9345"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F4C956F"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3BD7B700" w14:textId="77777777" w:rsidR="004E5D22" w:rsidRPr="002A7758" w:rsidRDefault="004E5D22" w:rsidP="00E070CE">
      <w:pPr>
        <w:shd w:val="clear" w:color="auto" w:fill="FFFFFF" w:themeFill="background1"/>
        <w:rPr>
          <w:sz w:val="22"/>
          <w:szCs w:val="22"/>
        </w:rPr>
      </w:pPr>
    </w:p>
    <w:p w14:paraId="5D945B6E" w14:textId="77777777" w:rsidR="004E5D22" w:rsidRPr="002A7758" w:rsidRDefault="004E5D22" w:rsidP="00E070CE">
      <w:pPr>
        <w:shd w:val="clear" w:color="auto" w:fill="FFFFFF" w:themeFill="background1"/>
        <w:rPr>
          <w:sz w:val="22"/>
          <w:szCs w:val="22"/>
        </w:rPr>
      </w:pPr>
    </w:p>
    <w:p w14:paraId="1F848266" w14:textId="77777777" w:rsidR="004E5D22" w:rsidRPr="002A7758" w:rsidRDefault="004E5D22" w:rsidP="00E070CE">
      <w:pPr>
        <w:shd w:val="clear" w:color="auto" w:fill="FFFFFF" w:themeFill="background1"/>
        <w:rPr>
          <w:sz w:val="22"/>
          <w:szCs w:val="22"/>
        </w:rPr>
      </w:pPr>
    </w:p>
    <w:p w14:paraId="398B4B10" w14:textId="77777777" w:rsidR="004E5D22" w:rsidRPr="002A7758" w:rsidRDefault="004E5D22" w:rsidP="00E070CE">
      <w:pPr>
        <w:shd w:val="clear" w:color="auto" w:fill="FFFFFF" w:themeFill="background1"/>
        <w:rPr>
          <w:sz w:val="22"/>
          <w:szCs w:val="22"/>
        </w:rPr>
      </w:pPr>
    </w:p>
    <w:p w14:paraId="2FCB6DA5" w14:textId="77777777" w:rsidR="004E5D22" w:rsidRPr="002A7758" w:rsidRDefault="004E5D22" w:rsidP="00E070CE">
      <w:pPr>
        <w:shd w:val="clear" w:color="auto" w:fill="FFFFFF" w:themeFill="background1"/>
        <w:rPr>
          <w:sz w:val="22"/>
          <w:szCs w:val="22"/>
        </w:rPr>
      </w:pPr>
    </w:p>
    <w:p w14:paraId="2A3A1BB3" w14:textId="77777777" w:rsidR="004E5D22" w:rsidRPr="002A7758" w:rsidRDefault="004E5D22" w:rsidP="00E070CE">
      <w:pPr>
        <w:shd w:val="clear" w:color="auto" w:fill="FFFFFF" w:themeFill="background1"/>
        <w:rPr>
          <w:sz w:val="22"/>
          <w:szCs w:val="22"/>
        </w:rPr>
      </w:pPr>
    </w:p>
    <w:p w14:paraId="124563D1" w14:textId="77777777" w:rsidR="004E5D22" w:rsidRPr="002A7758" w:rsidRDefault="004E5D22" w:rsidP="00E070CE">
      <w:pPr>
        <w:shd w:val="clear" w:color="auto" w:fill="FFFFFF" w:themeFill="background1"/>
        <w:rPr>
          <w:sz w:val="22"/>
          <w:szCs w:val="22"/>
        </w:rPr>
      </w:pPr>
    </w:p>
    <w:p w14:paraId="0B130ED6" w14:textId="77777777" w:rsidR="004E5D22" w:rsidRPr="002A7758" w:rsidRDefault="004E5D22" w:rsidP="00E070CE">
      <w:pPr>
        <w:shd w:val="clear" w:color="auto" w:fill="FFFFFF" w:themeFill="background1"/>
        <w:rPr>
          <w:sz w:val="22"/>
          <w:szCs w:val="22"/>
        </w:rPr>
      </w:pPr>
    </w:p>
    <w:p w14:paraId="752CED46" w14:textId="77777777" w:rsidR="004E5D22" w:rsidRPr="002A7758" w:rsidRDefault="004E5D22" w:rsidP="00E070CE">
      <w:pPr>
        <w:shd w:val="clear" w:color="auto" w:fill="FFFFFF" w:themeFill="background1"/>
        <w:rPr>
          <w:sz w:val="22"/>
          <w:szCs w:val="22"/>
        </w:rPr>
      </w:pPr>
    </w:p>
    <w:p w14:paraId="579785D9" w14:textId="77777777" w:rsidR="004E5D22" w:rsidRPr="002A7758" w:rsidRDefault="004E5D22" w:rsidP="00E070CE">
      <w:pPr>
        <w:shd w:val="clear" w:color="auto" w:fill="FFFFFF" w:themeFill="background1"/>
        <w:rPr>
          <w:sz w:val="22"/>
          <w:szCs w:val="22"/>
        </w:rPr>
      </w:pPr>
    </w:p>
    <w:p w14:paraId="6AF6B391" w14:textId="77777777" w:rsidR="004E5D22" w:rsidRPr="002A7758" w:rsidRDefault="004E5D22" w:rsidP="00E070CE">
      <w:pPr>
        <w:shd w:val="clear" w:color="auto" w:fill="FFFFFF" w:themeFill="background1"/>
        <w:rPr>
          <w:sz w:val="22"/>
          <w:szCs w:val="22"/>
        </w:rPr>
      </w:pPr>
    </w:p>
    <w:p w14:paraId="1553A46F" w14:textId="77777777" w:rsidR="004E5D22" w:rsidRPr="002A7758" w:rsidRDefault="004E5D22" w:rsidP="00E070CE">
      <w:pPr>
        <w:shd w:val="clear" w:color="auto" w:fill="FFFFFF" w:themeFill="background1"/>
        <w:rPr>
          <w:sz w:val="22"/>
          <w:szCs w:val="22"/>
        </w:rPr>
      </w:pPr>
    </w:p>
    <w:p w14:paraId="44D7F963" w14:textId="77777777" w:rsidR="004E5D22" w:rsidRPr="002A7758" w:rsidRDefault="004E5D22" w:rsidP="00E070CE">
      <w:pPr>
        <w:shd w:val="clear" w:color="auto" w:fill="FFFFFF" w:themeFill="background1"/>
        <w:rPr>
          <w:sz w:val="22"/>
          <w:szCs w:val="22"/>
        </w:rPr>
      </w:pPr>
    </w:p>
    <w:p w14:paraId="2C87143F" w14:textId="77777777" w:rsidR="004E5D22" w:rsidRPr="002A7758" w:rsidRDefault="004E5D22" w:rsidP="00E070CE">
      <w:pPr>
        <w:shd w:val="clear" w:color="auto" w:fill="FFFFFF" w:themeFill="background1"/>
        <w:rPr>
          <w:sz w:val="22"/>
          <w:szCs w:val="22"/>
        </w:rPr>
      </w:pPr>
    </w:p>
    <w:p w14:paraId="55208116" w14:textId="77777777" w:rsidR="004E5D22" w:rsidRPr="002A7758" w:rsidRDefault="004E5D22" w:rsidP="00E070CE">
      <w:pPr>
        <w:shd w:val="clear" w:color="auto" w:fill="FFFFFF" w:themeFill="background1"/>
        <w:rPr>
          <w:sz w:val="22"/>
          <w:szCs w:val="22"/>
        </w:rPr>
      </w:pPr>
    </w:p>
    <w:p w14:paraId="5B051EC7" w14:textId="77777777" w:rsidR="004E5D22" w:rsidRPr="002A7758" w:rsidRDefault="004E5D22" w:rsidP="00E070CE">
      <w:pPr>
        <w:shd w:val="clear" w:color="auto" w:fill="FFFFFF" w:themeFill="background1"/>
        <w:contextualSpacing/>
        <w:rPr>
          <w:sz w:val="22"/>
          <w:szCs w:val="22"/>
        </w:rPr>
      </w:pPr>
    </w:p>
    <w:p w14:paraId="6E7AA6CF"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1" w:name="_Toc444007220"/>
    </w:p>
    <w:p w14:paraId="725E5054" w14:textId="77777777" w:rsidR="009924E0" w:rsidRPr="002A7758" w:rsidRDefault="009C39EA" w:rsidP="00E070CE">
      <w:pPr>
        <w:pStyle w:val="Listaszerbekezds"/>
        <w:shd w:val="clear" w:color="auto" w:fill="FFFFFF" w:themeFill="background1"/>
        <w:ind w:left="284"/>
        <w:contextualSpacing/>
        <w:jc w:val="right"/>
        <w:rPr>
          <w:bCs/>
          <w:sz w:val="22"/>
          <w:szCs w:val="22"/>
        </w:rPr>
      </w:pPr>
      <w:r w:rsidRPr="002A7758">
        <w:rPr>
          <w:bCs/>
          <w:sz w:val="22"/>
          <w:szCs w:val="22"/>
        </w:rPr>
        <w:t>2. sz.</w:t>
      </w:r>
      <w:r w:rsidR="009924E0" w:rsidRPr="002A7758">
        <w:rPr>
          <w:bCs/>
          <w:sz w:val="22"/>
          <w:szCs w:val="22"/>
        </w:rPr>
        <w:t xml:space="preserve"> </w:t>
      </w:r>
      <w:r w:rsidR="00231D68">
        <w:rPr>
          <w:bCs/>
          <w:sz w:val="22"/>
          <w:szCs w:val="22"/>
        </w:rPr>
        <w:t>minta</w:t>
      </w:r>
    </w:p>
    <w:p w14:paraId="273C8D8B" w14:textId="77777777" w:rsidR="009924E0" w:rsidRPr="002A7758" w:rsidRDefault="009924E0" w:rsidP="00E070CE">
      <w:pPr>
        <w:pStyle w:val="Listaszerbekezds"/>
        <w:shd w:val="clear" w:color="auto" w:fill="FFFFFF" w:themeFill="background1"/>
        <w:ind w:left="284"/>
        <w:contextualSpacing/>
        <w:jc w:val="center"/>
        <w:rPr>
          <w:b/>
          <w:bCs/>
          <w:sz w:val="22"/>
          <w:szCs w:val="22"/>
        </w:rPr>
      </w:pPr>
      <w:r w:rsidRPr="002A7758">
        <w:rPr>
          <w:b/>
          <w:bCs/>
          <w:sz w:val="22"/>
          <w:szCs w:val="22"/>
        </w:rPr>
        <w:t>ADATLAP</w:t>
      </w:r>
      <w:bookmarkEnd w:id="1"/>
    </w:p>
    <w:p w14:paraId="590EDE0B" w14:textId="77777777" w:rsidR="009924E0" w:rsidRPr="002A7758"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2A7758" w14:paraId="531E1723" w14:textId="77777777" w:rsidTr="00E070CE">
        <w:trPr>
          <w:jc w:val="center"/>
        </w:trPr>
        <w:tc>
          <w:tcPr>
            <w:tcW w:w="4606" w:type="dxa"/>
            <w:shd w:val="clear" w:color="auto" w:fill="FFFFFF" w:themeFill="background1"/>
            <w:vAlign w:val="center"/>
          </w:tcPr>
          <w:p w14:paraId="2A692FF4"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Ajánlatkérő neve: </w:t>
            </w:r>
          </w:p>
        </w:tc>
        <w:tc>
          <w:tcPr>
            <w:tcW w:w="4606" w:type="dxa"/>
            <w:shd w:val="clear" w:color="auto" w:fill="FFFFFF" w:themeFill="background1"/>
            <w:vAlign w:val="center"/>
          </w:tcPr>
          <w:p w14:paraId="206162F5"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13DE6C7F" w14:textId="77777777" w:rsidTr="00E070CE">
        <w:trPr>
          <w:jc w:val="center"/>
        </w:trPr>
        <w:tc>
          <w:tcPr>
            <w:tcW w:w="4606" w:type="dxa"/>
            <w:shd w:val="clear" w:color="auto" w:fill="FFFFFF" w:themeFill="background1"/>
            <w:vAlign w:val="center"/>
          </w:tcPr>
          <w:p w14:paraId="446A7427"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Közbeszerzési eljárás megnevezése</w:t>
            </w:r>
          </w:p>
        </w:tc>
        <w:tc>
          <w:tcPr>
            <w:tcW w:w="4606" w:type="dxa"/>
            <w:shd w:val="clear" w:color="auto" w:fill="FFFFFF" w:themeFill="background1"/>
            <w:vAlign w:val="center"/>
          </w:tcPr>
          <w:p w14:paraId="42F6DF39" w14:textId="77777777" w:rsidR="009924E0" w:rsidRPr="00DA74C7" w:rsidRDefault="00DA74C7" w:rsidP="00E070CE">
            <w:pPr>
              <w:pStyle w:val="Listaszerbekezds"/>
              <w:shd w:val="clear" w:color="auto" w:fill="FFFFFF" w:themeFill="background1"/>
              <w:ind w:left="284"/>
              <w:contextualSpacing/>
              <w:jc w:val="center"/>
              <w:rPr>
                <w:b/>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56F4EEFF"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0D818295"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Ajánlattevő </w:t>
      </w:r>
      <w:proofErr w:type="gramStart"/>
      <w:r w:rsidRPr="002A7758">
        <w:rPr>
          <w:b/>
          <w:sz w:val="22"/>
          <w:szCs w:val="22"/>
        </w:rPr>
        <w:t>adatai</w:t>
      </w:r>
      <w:r w:rsidRPr="002A7758">
        <w:rPr>
          <w:b/>
          <w:sz w:val="22"/>
          <w:szCs w:val="22"/>
          <w:vertAlign w:val="superscript"/>
        </w:rPr>
        <w:footnoteReference w:id="3"/>
      </w:r>
      <w:r w:rsidRPr="002A7758">
        <w:rPr>
          <w:b/>
          <w:sz w:val="22"/>
          <w:szCs w:val="22"/>
        </w:rPr>
        <w:t>:</w:t>
      </w:r>
      <w:proofErr w:type="gramEnd"/>
    </w:p>
    <w:p w14:paraId="3C7B4EB8" w14:textId="77777777" w:rsidR="009924E0" w:rsidRPr="002A7758"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2A7758" w14:paraId="67C26F1C" w14:textId="77777777" w:rsidTr="00E070CE">
        <w:trPr>
          <w:trHeight w:val="44"/>
          <w:jc w:val="center"/>
        </w:trPr>
        <w:tc>
          <w:tcPr>
            <w:tcW w:w="3502" w:type="dxa"/>
            <w:shd w:val="clear" w:color="auto" w:fill="FFFFFF" w:themeFill="background1"/>
            <w:vAlign w:val="center"/>
          </w:tcPr>
          <w:p w14:paraId="6187B259"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neve:</w:t>
            </w:r>
            <w:r w:rsidRPr="002A7758">
              <w:rPr>
                <w:b/>
                <w:sz w:val="22"/>
                <w:szCs w:val="22"/>
                <w:vertAlign w:val="superscript"/>
              </w:rPr>
              <w:footnoteReference w:id="4"/>
            </w:r>
          </w:p>
        </w:tc>
        <w:tc>
          <w:tcPr>
            <w:tcW w:w="5760" w:type="dxa"/>
            <w:shd w:val="clear" w:color="auto" w:fill="FFFFFF" w:themeFill="background1"/>
            <w:vAlign w:val="center"/>
          </w:tcPr>
          <w:p w14:paraId="2DD1E171"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231D68" w:rsidRPr="002A7758" w14:paraId="75E0BB69" w14:textId="77777777" w:rsidTr="00E070CE">
        <w:trPr>
          <w:trHeight w:val="44"/>
          <w:jc w:val="center"/>
        </w:trPr>
        <w:tc>
          <w:tcPr>
            <w:tcW w:w="3502" w:type="dxa"/>
            <w:shd w:val="clear" w:color="auto" w:fill="FFFFFF" w:themeFill="background1"/>
            <w:vAlign w:val="center"/>
          </w:tcPr>
          <w:p w14:paraId="292D74D1" w14:textId="77777777" w:rsidR="00231D68" w:rsidRPr="002A7758" w:rsidRDefault="00231D68" w:rsidP="00E070CE">
            <w:pPr>
              <w:pStyle w:val="Listaszerbekezds"/>
              <w:shd w:val="clear" w:color="auto" w:fill="FFFFFF" w:themeFill="background1"/>
              <w:ind w:left="284"/>
              <w:contextualSpacing/>
              <w:rPr>
                <w:b/>
                <w:sz w:val="22"/>
                <w:szCs w:val="22"/>
              </w:rPr>
            </w:pPr>
            <w:r>
              <w:rPr>
                <w:b/>
                <w:sz w:val="22"/>
                <w:szCs w:val="22"/>
              </w:rPr>
              <w:t>Ajánlattevő székhelye:</w:t>
            </w:r>
          </w:p>
        </w:tc>
        <w:tc>
          <w:tcPr>
            <w:tcW w:w="5760" w:type="dxa"/>
            <w:shd w:val="clear" w:color="auto" w:fill="FFFFFF" w:themeFill="background1"/>
            <w:vAlign w:val="center"/>
          </w:tcPr>
          <w:p w14:paraId="4FE74221" w14:textId="77777777" w:rsidR="00231D68" w:rsidRPr="002A7758" w:rsidRDefault="00231D68" w:rsidP="00E070CE">
            <w:pPr>
              <w:pStyle w:val="Listaszerbekezds"/>
              <w:shd w:val="clear" w:color="auto" w:fill="FFFFFF" w:themeFill="background1"/>
              <w:ind w:left="284"/>
              <w:contextualSpacing/>
              <w:jc w:val="both"/>
              <w:rPr>
                <w:sz w:val="22"/>
                <w:szCs w:val="22"/>
              </w:rPr>
            </w:pPr>
          </w:p>
        </w:tc>
      </w:tr>
      <w:tr w:rsidR="009924E0" w:rsidRPr="002A7758" w14:paraId="716E0C6D" w14:textId="77777777" w:rsidTr="00E070CE">
        <w:trPr>
          <w:trHeight w:val="64"/>
          <w:jc w:val="center"/>
        </w:trPr>
        <w:tc>
          <w:tcPr>
            <w:tcW w:w="3502" w:type="dxa"/>
            <w:shd w:val="clear" w:color="auto" w:fill="FFFFFF" w:themeFill="background1"/>
            <w:vAlign w:val="center"/>
          </w:tcPr>
          <w:p w14:paraId="498299AA"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cégjegyzékszáma:</w:t>
            </w:r>
          </w:p>
        </w:tc>
        <w:tc>
          <w:tcPr>
            <w:tcW w:w="5760" w:type="dxa"/>
            <w:shd w:val="clear" w:color="auto" w:fill="FFFFFF" w:themeFill="background1"/>
            <w:vAlign w:val="center"/>
          </w:tcPr>
          <w:p w14:paraId="324DE59A"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3905FBB8" w14:textId="77777777" w:rsidTr="00E070CE">
        <w:trPr>
          <w:trHeight w:val="64"/>
          <w:jc w:val="center"/>
        </w:trPr>
        <w:tc>
          <w:tcPr>
            <w:tcW w:w="3502" w:type="dxa"/>
            <w:shd w:val="clear" w:color="auto" w:fill="FFFFFF" w:themeFill="background1"/>
            <w:vAlign w:val="center"/>
          </w:tcPr>
          <w:p w14:paraId="25DF9661"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Belföldi adószáma:</w:t>
            </w:r>
          </w:p>
        </w:tc>
        <w:tc>
          <w:tcPr>
            <w:tcW w:w="5760" w:type="dxa"/>
            <w:shd w:val="clear" w:color="auto" w:fill="FFFFFF" w:themeFill="background1"/>
            <w:vAlign w:val="center"/>
          </w:tcPr>
          <w:p w14:paraId="0D98C68E"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1EC94B67" w14:textId="77777777" w:rsidTr="00E070CE">
        <w:trPr>
          <w:trHeight w:val="64"/>
          <w:jc w:val="center"/>
        </w:trPr>
        <w:tc>
          <w:tcPr>
            <w:tcW w:w="3502" w:type="dxa"/>
            <w:shd w:val="clear" w:color="auto" w:fill="FFFFFF" w:themeFill="background1"/>
            <w:vAlign w:val="center"/>
          </w:tcPr>
          <w:p w14:paraId="35969C48"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Pénzforgalmi </w:t>
            </w:r>
            <w:proofErr w:type="gramStart"/>
            <w:r w:rsidRPr="002A7758">
              <w:rPr>
                <w:b/>
                <w:sz w:val="22"/>
                <w:szCs w:val="22"/>
              </w:rPr>
              <w:t>jelzőszám</w:t>
            </w:r>
            <w:r w:rsidRPr="002A7758">
              <w:rPr>
                <w:b/>
                <w:sz w:val="22"/>
                <w:szCs w:val="22"/>
                <w:vertAlign w:val="superscript"/>
              </w:rPr>
              <w:footnoteReference w:id="5"/>
            </w:r>
            <w:r w:rsidRPr="002A7758">
              <w:rPr>
                <w:b/>
                <w:sz w:val="22"/>
                <w:szCs w:val="22"/>
              </w:rPr>
              <w:t>:</w:t>
            </w:r>
            <w:proofErr w:type="gramEnd"/>
          </w:p>
        </w:tc>
        <w:tc>
          <w:tcPr>
            <w:tcW w:w="5760" w:type="dxa"/>
            <w:shd w:val="clear" w:color="auto" w:fill="FFFFFF" w:themeFill="background1"/>
            <w:vAlign w:val="center"/>
          </w:tcPr>
          <w:p w14:paraId="6DF65935"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05891B2A" w14:textId="77777777" w:rsidTr="00E070CE">
        <w:trPr>
          <w:trHeight w:val="64"/>
          <w:jc w:val="center"/>
        </w:trPr>
        <w:tc>
          <w:tcPr>
            <w:tcW w:w="3502" w:type="dxa"/>
            <w:shd w:val="clear" w:color="auto" w:fill="FFFFFF" w:themeFill="background1"/>
            <w:vAlign w:val="center"/>
          </w:tcPr>
          <w:p w14:paraId="2B5E7FB7"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Képviselő neve:</w:t>
            </w:r>
          </w:p>
        </w:tc>
        <w:tc>
          <w:tcPr>
            <w:tcW w:w="5760" w:type="dxa"/>
            <w:shd w:val="clear" w:color="auto" w:fill="FFFFFF" w:themeFill="background1"/>
            <w:vAlign w:val="center"/>
          </w:tcPr>
          <w:p w14:paraId="63566C64"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bl>
    <w:p w14:paraId="77E3BDC5" w14:textId="77777777" w:rsidR="009924E0" w:rsidRPr="002A7758" w:rsidRDefault="009924E0" w:rsidP="00E070CE">
      <w:pPr>
        <w:pStyle w:val="Listaszerbekezds"/>
        <w:shd w:val="clear" w:color="auto" w:fill="FFFFFF" w:themeFill="background1"/>
        <w:ind w:left="284"/>
        <w:contextualSpacing/>
        <w:jc w:val="both"/>
        <w:rPr>
          <w:b/>
          <w:sz w:val="22"/>
          <w:szCs w:val="22"/>
        </w:rPr>
      </w:pPr>
    </w:p>
    <w:p w14:paraId="76F43283"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 kapcsolattartó </w:t>
      </w:r>
      <w:proofErr w:type="gramStart"/>
      <w:r w:rsidRPr="002A7758">
        <w:rPr>
          <w:b/>
          <w:sz w:val="22"/>
          <w:szCs w:val="22"/>
        </w:rPr>
        <w:t>adatai</w:t>
      </w:r>
      <w:r w:rsidRPr="002A7758">
        <w:rPr>
          <w:b/>
          <w:sz w:val="22"/>
          <w:szCs w:val="22"/>
          <w:vertAlign w:val="superscript"/>
        </w:rPr>
        <w:footnoteReference w:id="6"/>
      </w:r>
      <w:r w:rsidRPr="002A7758">
        <w:rPr>
          <w:b/>
          <w:sz w:val="22"/>
          <w:szCs w:val="22"/>
        </w:rPr>
        <w:t>:</w:t>
      </w:r>
      <w:proofErr w:type="gramEnd"/>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2A7758" w14:paraId="490C0159" w14:textId="77777777" w:rsidTr="009924E0">
        <w:trPr>
          <w:trHeight w:val="166"/>
          <w:jc w:val="center"/>
        </w:trPr>
        <w:tc>
          <w:tcPr>
            <w:tcW w:w="5542" w:type="dxa"/>
            <w:shd w:val="clear" w:color="auto" w:fill="F2F2F2"/>
            <w:vAlign w:val="center"/>
          </w:tcPr>
          <w:p w14:paraId="1142C6DA"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neve:</w:t>
            </w:r>
          </w:p>
        </w:tc>
        <w:tc>
          <w:tcPr>
            <w:tcW w:w="3720" w:type="dxa"/>
            <w:vAlign w:val="center"/>
          </w:tcPr>
          <w:p w14:paraId="49D34507"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51194BA2" w14:textId="77777777" w:rsidTr="009924E0">
        <w:trPr>
          <w:jc w:val="center"/>
        </w:trPr>
        <w:tc>
          <w:tcPr>
            <w:tcW w:w="5542" w:type="dxa"/>
            <w:tcBorders>
              <w:bottom w:val="single" w:sz="4" w:space="0" w:color="auto"/>
            </w:tcBorders>
            <w:shd w:val="clear" w:color="auto" w:fill="F2F2F2"/>
            <w:vAlign w:val="center"/>
          </w:tcPr>
          <w:p w14:paraId="6C9C8B12"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telefon vagy mobil száma:</w:t>
            </w:r>
          </w:p>
        </w:tc>
        <w:tc>
          <w:tcPr>
            <w:tcW w:w="3720" w:type="dxa"/>
            <w:tcBorders>
              <w:bottom w:val="single" w:sz="4" w:space="0" w:color="auto"/>
            </w:tcBorders>
            <w:vAlign w:val="center"/>
          </w:tcPr>
          <w:p w14:paraId="4C902647"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1D4845C4" w14:textId="77777777" w:rsidTr="009924E0">
        <w:trPr>
          <w:jc w:val="center"/>
        </w:trPr>
        <w:tc>
          <w:tcPr>
            <w:tcW w:w="5542" w:type="dxa"/>
            <w:tcBorders>
              <w:top w:val="single" w:sz="4" w:space="0" w:color="auto"/>
              <w:bottom w:val="single" w:sz="4" w:space="0" w:color="auto"/>
            </w:tcBorders>
            <w:shd w:val="clear" w:color="auto" w:fill="F2F2F2"/>
            <w:vAlign w:val="center"/>
          </w:tcPr>
          <w:p w14:paraId="52775786"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faxszáma:</w:t>
            </w:r>
          </w:p>
        </w:tc>
        <w:tc>
          <w:tcPr>
            <w:tcW w:w="3720" w:type="dxa"/>
            <w:tcBorders>
              <w:top w:val="single" w:sz="4" w:space="0" w:color="auto"/>
              <w:bottom w:val="single" w:sz="4" w:space="0" w:color="auto"/>
            </w:tcBorders>
            <w:vAlign w:val="center"/>
          </w:tcPr>
          <w:p w14:paraId="47658912"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07E90B38" w14:textId="77777777"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14:paraId="78A93BF4"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0F6DF1FC"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bl>
    <w:p w14:paraId="12601F70" w14:textId="77777777" w:rsidR="009924E0" w:rsidRPr="002A7758" w:rsidRDefault="009924E0" w:rsidP="00E070CE">
      <w:pPr>
        <w:pStyle w:val="Listaszerbekezds"/>
        <w:shd w:val="clear" w:color="auto" w:fill="FFFFFF" w:themeFill="background1"/>
        <w:ind w:left="284"/>
        <w:contextualSpacing/>
        <w:rPr>
          <w:b/>
          <w:sz w:val="22"/>
          <w:szCs w:val="22"/>
        </w:rPr>
      </w:pPr>
    </w:p>
    <w:p w14:paraId="0CA2D918" w14:textId="77777777"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492D94">
        <w:rPr>
          <w:b/>
          <w:i/>
          <w:sz w:val="22"/>
          <w:szCs w:val="22"/>
        </w:rPr>
        <w:t>„</w:t>
      </w:r>
      <w:r w:rsidR="00DA74C7" w:rsidRPr="00DA74C7">
        <w:rPr>
          <w:b/>
          <w:i/>
          <w:sz w:val="22"/>
          <w:szCs w:val="22"/>
        </w:rPr>
        <w:t xml:space="preserve">Általános felhasználású villamos energia szállítása a 2017.01.01. – 2017.12.31. közötti időszakban teljes ellátás alapú, menetrend adási kötelezettség nélküli villamos energia kereskedelmi szerződés keretében” </w:t>
      </w:r>
      <w:r w:rsidRPr="002A7758">
        <w:rPr>
          <w:sz w:val="22"/>
          <w:szCs w:val="22"/>
          <w:lang w:val="x-none"/>
        </w:rPr>
        <w:t>címen indított közbeszerzési eljárásban az ajánlat részeként teszem/</w:t>
      </w:r>
      <w:proofErr w:type="gramStart"/>
      <w:r w:rsidRPr="002A7758">
        <w:rPr>
          <w:sz w:val="22"/>
          <w:szCs w:val="22"/>
          <w:lang w:val="x-none"/>
        </w:rPr>
        <w:t>tesszük</w:t>
      </w:r>
      <w:r w:rsidRPr="002A7758">
        <w:rPr>
          <w:sz w:val="22"/>
          <w:szCs w:val="22"/>
          <w:vertAlign w:val="superscript"/>
          <w:lang w:val="x-none"/>
        </w:rPr>
        <w:footnoteReference w:id="7"/>
      </w:r>
      <w:r w:rsidRPr="002A7758">
        <w:rPr>
          <w:sz w:val="22"/>
          <w:szCs w:val="22"/>
          <w:vertAlign w:val="superscript"/>
          <w:lang w:val="x-none"/>
        </w:rPr>
        <w:t>.</w:t>
      </w:r>
      <w:proofErr w:type="gramEnd"/>
    </w:p>
    <w:p w14:paraId="5E6F132E" w14:textId="77777777" w:rsidR="009924E0" w:rsidRPr="002A7758" w:rsidRDefault="009924E0" w:rsidP="00E070CE">
      <w:pPr>
        <w:pStyle w:val="Listaszerbekezds"/>
        <w:shd w:val="clear" w:color="auto" w:fill="FFFFFF" w:themeFill="background1"/>
        <w:ind w:left="284"/>
        <w:contextualSpacing/>
        <w:rPr>
          <w:b/>
          <w:sz w:val="22"/>
          <w:szCs w:val="22"/>
        </w:rPr>
      </w:pPr>
    </w:p>
    <w:p w14:paraId="663FC505" w14:textId="77777777" w:rsidR="009924E0" w:rsidRPr="002A7758" w:rsidRDefault="009924E0" w:rsidP="00E070CE">
      <w:pPr>
        <w:pStyle w:val="Listaszerbekezds"/>
        <w:shd w:val="clear" w:color="auto" w:fill="FFFFFF" w:themeFill="background1"/>
        <w:ind w:left="284"/>
        <w:contextualSpacing/>
        <w:rPr>
          <w:b/>
          <w:sz w:val="22"/>
          <w:szCs w:val="22"/>
        </w:rPr>
      </w:pPr>
    </w:p>
    <w:p w14:paraId="37762D9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4BBF5BA9" w14:textId="77777777" w:rsidR="00C6030C" w:rsidRDefault="00C6030C" w:rsidP="00C6030C">
      <w:pPr>
        <w:pStyle w:val="Listaszerbekezds"/>
        <w:shd w:val="clear" w:color="auto" w:fill="FFFFFF" w:themeFill="background1"/>
        <w:ind w:left="284"/>
        <w:contextualSpacing/>
        <w:rPr>
          <w:sz w:val="22"/>
          <w:szCs w:val="22"/>
        </w:rPr>
      </w:pPr>
    </w:p>
    <w:p w14:paraId="072C3485" w14:textId="77777777" w:rsidR="00C6030C" w:rsidRPr="002A7758" w:rsidRDefault="00C6030C" w:rsidP="00C6030C">
      <w:pPr>
        <w:pStyle w:val="Listaszerbekezds"/>
        <w:shd w:val="clear" w:color="auto" w:fill="FFFFFF" w:themeFill="background1"/>
        <w:ind w:left="284"/>
        <w:contextualSpacing/>
        <w:rPr>
          <w:sz w:val="22"/>
          <w:szCs w:val="22"/>
        </w:rPr>
      </w:pPr>
    </w:p>
    <w:p w14:paraId="45E788C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5E77893E"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AD903E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92EDD3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276F8AD"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5E85A3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1DD90F40"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2B2AD0FC" w14:textId="77777777" w:rsidR="00F21FE0" w:rsidRPr="002A7758" w:rsidRDefault="00F21FE0" w:rsidP="00E070CE">
      <w:pPr>
        <w:pStyle w:val="Listaszerbekezds"/>
        <w:shd w:val="clear" w:color="auto" w:fill="FFFFFF" w:themeFill="background1"/>
        <w:ind w:left="284"/>
        <w:contextualSpacing/>
        <w:jc w:val="both"/>
        <w:rPr>
          <w:sz w:val="22"/>
          <w:szCs w:val="22"/>
        </w:rPr>
      </w:pPr>
    </w:p>
    <w:p w14:paraId="24A01902" w14:textId="77777777" w:rsidR="009924E0" w:rsidRPr="002A7758" w:rsidRDefault="009924E0" w:rsidP="00E070CE">
      <w:pPr>
        <w:pStyle w:val="Listaszerbekezds"/>
        <w:shd w:val="clear" w:color="auto" w:fill="FFFFFF" w:themeFill="background1"/>
        <w:ind w:left="284"/>
        <w:contextualSpacing/>
        <w:jc w:val="right"/>
        <w:rPr>
          <w:sz w:val="22"/>
          <w:szCs w:val="22"/>
        </w:rPr>
      </w:pPr>
    </w:p>
    <w:p w14:paraId="2CEC23D1" w14:textId="77777777" w:rsidR="009924E0" w:rsidRPr="002A7758" w:rsidRDefault="009924E0" w:rsidP="00E070CE">
      <w:pPr>
        <w:pStyle w:val="Listaszerbekezds"/>
        <w:shd w:val="clear" w:color="auto" w:fill="FFFFFF" w:themeFill="background1"/>
        <w:ind w:left="284"/>
        <w:contextualSpacing/>
        <w:jc w:val="right"/>
        <w:rPr>
          <w:bCs/>
          <w:sz w:val="22"/>
          <w:szCs w:val="22"/>
        </w:rPr>
      </w:pPr>
      <w:bookmarkStart w:id="2" w:name="_Toc444007221"/>
      <w:r w:rsidRPr="002A7758">
        <w:rPr>
          <w:bCs/>
          <w:sz w:val="22"/>
          <w:szCs w:val="22"/>
        </w:rPr>
        <w:t xml:space="preserve">3. sz. </w:t>
      </w:r>
      <w:bookmarkEnd w:id="2"/>
      <w:r w:rsidR="00231D68" w:rsidRPr="002A7758">
        <w:rPr>
          <w:bCs/>
          <w:sz w:val="22"/>
          <w:szCs w:val="22"/>
        </w:rPr>
        <w:t>m</w:t>
      </w:r>
      <w:r w:rsidR="00231D68">
        <w:rPr>
          <w:bCs/>
          <w:sz w:val="22"/>
          <w:szCs w:val="22"/>
        </w:rPr>
        <w:t>inta</w:t>
      </w:r>
    </w:p>
    <w:p w14:paraId="7A26C457"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3" w:name="_Toc444007222"/>
      <w:r w:rsidRPr="002A7758">
        <w:rPr>
          <w:b/>
          <w:bCs/>
          <w:sz w:val="22"/>
          <w:szCs w:val="22"/>
        </w:rPr>
        <w:t xml:space="preserve">AJÁNLATI NYILATKOZAT (Kbt. 66. § 2. </w:t>
      </w:r>
      <w:proofErr w:type="spellStart"/>
      <w:r w:rsidRPr="002A7758">
        <w:rPr>
          <w:b/>
          <w:bCs/>
          <w:sz w:val="22"/>
          <w:szCs w:val="22"/>
        </w:rPr>
        <w:t>bek</w:t>
      </w:r>
      <w:proofErr w:type="spellEnd"/>
      <w:r w:rsidRPr="002A7758">
        <w:rPr>
          <w:b/>
          <w:bCs/>
          <w:sz w:val="22"/>
          <w:szCs w:val="22"/>
        </w:rPr>
        <w:t>.)</w:t>
      </w:r>
      <w:bookmarkEnd w:id="3"/>
    </w:p>
    <w:p w14:paraId="3C473F6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14575D29"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 xml:space="preserve">Alulírott, ………………………………… mint a(z) …………................................................. cégjegyzésre jogosult képviselője, </w:t>
      </w:r>
      <w:proofErr w:type="gramStart"/>
      <w:r w:rsidRPr="002A7758">
        <w:rPr>
          <w:sz w:val="22"/>
          <w:szCs w:val="22"/>
        </w:rPr>
        <w:t>a</w:t>
      </w:r>
      <w:proofErr w:type="gramEnd"/>
      <w:r w:rsidRPr="002A7758">
        <w:rPr>
          <w:sz w:val="22"/>
          <w:szCs w:val="22"/>
        </w:rPr>
        <w:t xml:space="preserve"> </w:t>
      </w:r>
    </w:p>
    <w:p w14:paraId="769D971A"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7ECC8E8B" w14:textId="77777777" w:rsidTr="00B122E3">
        <w:trPr>
          <w:jc w:val="center"/>
        </w:trPr>
        <w:tc>
          <w:tcPr>
            <w:tcW w:w="4606" w:type="dxa"/>
            <w:shd w:val="clear" w:color="auto" w:fill="F2F2F2" w:themeFill="background1" w:themeFillShade="F2"/>
            <w:vAlign w:val="center"/>
          </w:tcPr>
          <w:p w14:paraId="16BABCE7"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14EDB885"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0738DC9B" w14:textId="77777777" w:rsidTr="00B122E3">
        <w:trPr>
          <w:jc w:val="center"/>
        </w:trPr>
        <w:tc>
          <w:tcPr>
            <w:tcW w:w="4606" w:type="dxa"/>
            <w:shd w:val="clear" w:color="auto" w:fill="F2F2F2" w:themeFill="background1" w:themeFillShade="F2"/>
            <w:vAlign w:val="center"/>
          </w:tcPr>
          <w:p w14:paraId="08856E99"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01F0A00E" w14:textId="77777777" w:rsidR="009924E0" w:rsidRPr="00DA74C7" w:rsidRDefault="00DA74C7" w:rsidP="00E070CE">
            <w:pPr>
              <w:pStyle w:val="Listaszerbekezds"/>
              <w:shd w:val="clear" w:color="auto" w:fill="FFFFFF" w:themeFill="background1"/>
              <w:ind w:left="284"/>
              <w:contextualSpacing/>
              <w:jc w:val="center"/>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2B73DD89" w14:textId="77777777" w:rsidR="009924E0" w:rsidRPr="002A7758" w:rsidRDefault="009924E0" w:rsidP="00E070CE">
      <w:pPr>
        <w:pStyle w:val="Listaszerbekezds"/>
        <w:shd w:val="clear" w:color="auto" w:fill="FFFFFF" w:themeFill="background1"/>
        <w:ind w:left="284"/>
        <w:contextualSpacing/>
        <w:rPr>
          <w:sz w:val="22"/>
          <w:szCs w:val="22"/>
        </w:rPr>
      </w:pPr>
    </w:p>
    <w:p w14:paraId="17069639"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 ajánlattevőjeként</w:t>
      </w:r>
    </w:p>
    <w:p w14:paraId="72BDBB8B" w14:textId="77777777" w:rsidR="009C39EA" w:rsidRPr="002A7758" w:rsidRDefault="009C39EA" w:rsidP="00E070CE">
      <w:pPr>
        <w:pStyle w:val="Listaszerbekezds"/>
        <w:shd w:val="clear" w:color="auto" w:fill="FFFFFF" w:themeFill="background1"/>
        <w:ind w:left="284"/>
        <w:contextualSpacing/>
        <w:rPr>
          <w:sz w:val="22"/>
          <w:szCs w:val="22"/>
        </w:rPr>
      </w:pPr>
    </w:p>
    <w:p w14:paraId="73D0B9D8"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és</w:t>
      </w:r>
      <w:proofErr w:type="gramEnd"/>
      <w:r w:rsidRPr="002A7758">
        <w:rPr>
          <w:sz w:val="22"/>
          <w:szCs w:val="22"/>
        </w:rPr>
        <w:t xml:space="preserve"> a(z) ……………………… (név) ……………………… (cím) közös ajánlattevő képviseletében</w:t>
      </w:r>
      <w:r w:rsidRPr="002A7758">
        <w:rPr>
          <w:sz w:val="22"/>
          <w:szCs w:val="22"/>
          <w:vertAlign w:val="superscript"/>
        </w:rPr>
        <w:footnoteReference w:id="8"/>
      </w:r>
    </w:p>
    <w:p w14:paraId="29767CBF" w14:textId="77777777" w:rsidR="009924E0" w:rsidRPr="002A7758" w:rsidRDefault="009924E0" w:rsidP="00E070CE">
      <w:pPr>
        <w:pStyle w:val="Listaszerbekezds"/>
        <w:shd w:val="clear" w:color="auto" w:fill="FFFFFF" w:themeFill="background1"/>
        <w:ind w:left="284"/>
        <w:contextualSpacing/>
        <w:rPr>
          <w:sz w:val="22"/>
          <w:szCs w:val="22"/>
        </w:rPr>
      </w:pPr>
    </w:p>
    <w:p w14:paraId="419C66CE" w14:textId="77777777" w:rsidR="009924E0" w:rsidRPr="002A7758" w:rsidRDefault="009924E0" w:rsidP="00E070CE">
      <w:pPr>
        <w:pStyle w:val="Listaszerbekezds"/>
        <w:shd w:val="clear" w:color="auto" w:fill="FFFFFF" w:themeFill="background1"/>
        <w:ind w:left="284"/>
        <w:contextualSpacing/>
        <w:jc w:val="center"/>
        <w:rPr>
          <w:sz w:val="22"/>
          <w:szCs w:val="22"/>
        </w:rPr>
      </w:pPr>
      <w:proofErr w:type="gramStart"/>
      <w:r w:rsidRPr="002A7758">
        <w:rPr>
          <w:b/>
          <w:sz w:val="22"/>
          <w:szCs w:val="22"/>
        </w:rPr>
        <w:t>nyilatkozom</w:t>
      </w:r>
      <w:proofErr w:type="gramEnd"/>
      <w:r w:rsidRPr="002A7758">
        <w:rPr>
          <w:sz w:val="22"/>
          <w:szCs w:val="22"/>
        </w:rPr>
        <w:t>, hogy</w:t>
      </w:r>
    </w:p>
    <w:p w14:paraId="2820C840" w14:textId="77777777" w:rsidR="009924E0" w:rsidRPr="002A7758" w:rsidRDefault="009924E0" w:rsidP="00E070CE">
      <w:pPr>
        <w:pStyle w:val="Listaszerbekezds"/>
        <w:shd w:val="clear" w:color="auto" w:fill="FFFFFF" w:themeFill="background1"/>
        <w:ind w:left="284"/>
        <w:contextualSpacing/>
        <w:jc w:val="center"/>
        <w:rPr>
          <w:sz w:val="22"/>
          <w:szCs w:val="22"/>
        </w:rPr>
      </w:pPr>
    </w:p>
    <w:p w14:paraId="0CAF09C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Miután az eljárást megindító felhívás és az egyéb közbeszerzési dokumentumok feltételeit megvizsgáltuk, azokat elfogadjuk, és azok feltételei szerint ajánlatot teszünk az ajánlatunkban a Felolvasólapon rögzített ajánlati áron;</w:t>
      </w:r>
    </w:p>
    <w:p w14:paraId="3217F369" w14:textId="77777777" w:rsidR="009924E0" w:rsidRPr="002A7758" w:rsidRDefault="009924E0" w:rsidP="00E070CE">
      <w:pPr>
        <w:pStyle w:val="Listaszerbekezds"/>
        <w:shd w:val="clear" w:color="auto" w:fill="FFFFFF" w:themeFill="background1"/>
        <w:ind w:left="284"/>
        <w:contextualSpacing/>
        <w:rPr>
          <w:sz w:val="22"/>
          <w:szCs w:val="22"/>
        </w:rPr>
      </w:pPr>
    </w:p>
    <w:p w14:paraId="5BE1D93C"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Nyertességünk esetén készek és képesek vagyunk az ajánlatunkban, valamint a közbeszerzési dokumentumokban előírt feltételeknek megfelelően a szerződés megkötésére és teljesítésére.</w:t>
      </w:r>
    </w:p>
    <w:p w14:paraId="0257C7B0" w14:textId="77777777" w:rsidR="009924E0" w:rsidRPr="002A7758" w:rsidRDefault="009924E0" w:rsidP="00E070CE">
      <w:pPr>
        <w:pStyle w:val="Listaszerbekezds"/>
        <w:shd w:val="clear" w:color="auto" w:fill="FFFFFF" w:themeFill="background1"/>
        <w:ind w:left="284"/>
        <w:contextualSpacing/>
        <w:rPr>
          <w:sz w:val="22"/>
          <w:szCs w:val="22"/>
        </w:rPr>
      </w:pPr>
    </w:p>
    <w:p w14:paraId="6507C262" w14:textId="69883982" w:rsidR="009924E0" w:rsidRPr="002A7758" w:rsidRDefault="009924E0" w:rsidP="00E070CE">
      <w:pPr>
        <w:pStyle w:val="Listaszerbekezds"/>
        <w:shd w:val="clear" w:color="auto" w:fill="FFFFFF" w:themeFill="background1"/>
        <w:ind w:left="284"/>
        <w:contextualSpacing/>
        <w:rPr>
          <w:sz w:val="22"/>
          <w:szCs w:val="22"/>
        </w:rPr>
      </w:pPr>
    </w:p>
    <w:p w14:paraId="75B9230F" w14:textId="77777777"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DA74C7">
        <w:rPr>
          <w:b/>
          <w:i/>
          <w:sz w:val="22"/>
          <w:szCs w:val="22"/>
        </w:rPr>
        <w:t>„</w:t>
      </w:r>
      <w:r w:rsidR="00DA74C7" w:rsidRPr="00DA74C7">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sz w:val="22"/>
          <w:szCs w:val="22"/>
          <w:lang w:val="x-none"/>
        </w:rPr>
        <w:t xml:space="preserve"> címen indított közbeszerzési eljárásban</w:t>
      </w:r>
      <w:r w:rsidRPr="002A7758">
        <w:rPr>
          <w:b/>
          <w:sz w:val="22"/>
          <w:szCs w:val="22"/>
          <w:lang w:val="x-none"/>
        </w:rPr>
        <w:t xml:space="preserve"> </w:t>
      </w:r>
      <w:r w:rsidRPr="002A7758">
        <w:rPr>
          <w:sz w:val="22"/>
          <w:szCs w:val="22"/>
          <w:lang w:val="x-none"/>
        </w:rPr>
        <w:t>az ajánlat részeként teszem/</w:t>
      </w:r>
      <w:proofErr w:type="gramStart"/>
      <w:r w:rsidRPr="002A7758">
        <w:rPr>
          <w:sz w:val="22"/>
          <w:szCs w:val="22"/>
          <w:lang w:val="x-none"/>
        </w:rPr>
        <w:t>tesszük</w:t>
      </w:r>
      <w:r w:rsidRPr="002A7758">
        <w:rPr>
          <w:sz w:val="22"/>
          <w:szCs w:val="22"/>
          <w:vertAlign w:val="superscript"/>
          <w:lang w:val="x-none"/>
        </w:rPr>
        <w:footnoteReference w:id="9"/>
      </w:r>
      <w:r w:rsidRPr="002A7758">
        <w:rPr>
          <w:sz w:val="22"/>
          <w:szCs w:val="22"/>
          <w:vertAlign w:val="superscript"/>
          <w:lang w:val="x-none"/>
        </w:rPr>
        <w:t>.</w:t>
      </w:r>
      <w:proofErr w:type="gramEnd"/>
    </w:p>
    <w:p w14:paraId="5A82E125" w14:textId="77777777" w:rsidR="009924E0" w:rsidRPr="002A7758" w:rsidRDefault="009924E0" w:rsidP="00E070CE">
      <w:pPr>
        <w:pStyle w:val="Listaszerbekezds"/>
        <w:shd w:val="clear" w:color="auto" w:fill="FFFFFF" w:themeFill="background1"/>
        <w:ind w:left="284"/>
        <w:contextualSpacing/>
        <w:rPr>
          <w:sz w:val="22"/>
          <w:szCs w:val="22"/>
        </w:rPr>
      </w:pPr>
    </w:p>
    <w:p w14:paraId="6A043B74" w14:textId="77777777" w:rsidR="009924E0" w:rsidRPr="002A7758" w:rsidRDefault="009924E0" w:rsidP="00E070CE">
      <w:pPr>
        <w:pStyle w:val="Listaszerbekezds"/>
        <w:shd w:val="clear" w:color="auto" w:fill="FFFFFF" w:themeFill="background1"/>
        <w:ind w:left="284"/>
        <w:contextualSpacing/>
        <w:rPr>
          <w:sz w:val="22"/>
          <w:szCs w:val="22"/>
        </w:rPr>
      </w:pPr>
    </w:p>
    <w:p w14:paraId="3F69CA60"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8859AAB" w14:textId="77777777" w:rsidR="00C6030C" w:rsidRDefault="00C6030C" w:rsidP="00C6030C">
      <w:pPr>
        <w:pStyle w:val="Listaszerbekezds"/>
        <w:shd w:val="clear" w:color="auto" w:fill="FFFFFF" w:themeFill="background1"/>
        <w:ind w:left="284"/>
        <w:contextualSpacing/>
        <w:rPr>
          <w:sz w:val="22"/>
          <w:szCs w:val="22"/>
        </w:rPr>
      </w:pPr>
    </w:p>
    <w:p w14:paraId="188B6B23" w14:textId="77777777" w:rsidR="00C6030C" w:rsidRPr="002A7758" w:rsidRDefault="00C6030C" w:rsidP="00C6030C">
      <w:pPr>
        <w:pStyle w:val="Listaszerbekezds"/>
        <w:shd w:val="clear" w:color="auto" w:fill="FFFFFF" w:themeFill="background1"/>
        <w:ind w:left="284"/>
        <w:contextualSpacing/>
        <w:rPr>
          <w:sz w:val="22"/>
          <w:szCs w:val="22"/>
        </w:rPr>
      </w:pPr>
    </w:p>
    <w:p w14:paraId="3799EF7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784623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CB9152D"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3486AFC7"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36E2B7B"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2E123192" w14:textId="77777777" w:rsidR="009924E0" w:rsidRPr="002A7758" w:rsidRDefault="009924E0" w:rsidP="00E070CE">
      <w:pPr>
        <w:pStyle w:val="Listaszerbekezds"/>
        <w:shd w:val="clear" w:color="auto" w:fill="FFFFFF" w:themeFill="background1"/>
        <w:ind w:left="284"/>
        <w:contextualSpacing/>
        <w:rPr>
          <w:sz w:val="22"/>
          <w:szCs w:val="22"/>
        </w:rPr>
      </w:pPr>
    </w:p>
    <w:p w14:paraId="0B04846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47595A5C"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9EC5290" w14:textId="77777777" w:rsidR="009924E0" w:rsidRPr="002A7758" w:rsidRDefault="009924E0" w:rsidP="00E070CE">
      <w:pPr>
        <w:pStyle w:val="Listaszerbekezds"/>
        <w:shd w:val="clear" w:color="auto" w:fill="FFFFFF" w:themeFill="background1"/>
        <w:ind w:left="284"/>
        <w:contextualSpacing/>
        <w:jc w:val="right"/>
        <w:rPr>
          <w:bCs/>
          <w:sz w:val="22"/>
          <w:szCs w:val="22"/>
        </w:rPr>
      </w:pPr>
      <w:bookmarkStart w:id="4" w:name="_Toc444007223"/>
      <w:r w:rsidRPr="002A7758">
        <w:rPr>
          <w:bCs/>
          <w:sz w:val="22"/>
          <w:szCs w:val="22"/>
        </w:rPr>
        <w:t xml:space="preserve">4. sz. </w:t>
      </w:r>
      <w:bookmarkEnd w:id="4"/>
      <w:r w:rsidR="00231D68" w:rsidRPr="002A7758">
        <w:rPr>
          <w:bCs/>
          <w:sz w:val="22"/>
          <w:szCs w:val="22"/>
        </w:rPr>
        <w:t>m</w:t>
      </w:r>
      <w:r w:rsidR="00231D68">
        <w:rPr>
          <w:bCs/>
          <w:sz w:val="22"/>
          <w:szCs w:val="22"/>
        </w:rPr>
        <w:t>inta</w:t>
      </w:r>
    </w:p>
    <w:p w14:paraId="0A2841AC" w14:textId="77777777" w:rsidR="009924E0" w:rsidRPr="002A7758" w:rsidRDefault="009924E0" w:rsidP="00E070CE">
      <w:pPr>
        <w:pStyle w:val="Listaszerbekezds"/>
        <w:shd w:val="clear" w:color="auto" w:fill="FFFFFF" w:themeFill="background1"/>
        <w:ind w:left="284"/>
        <w:contextualSpacing/>
        <w:jc w:val="right"/>
        <w:rPr>
          <w:bCs/>
          <w:i/>
          <w:sz w:val="22"/>
          <w:szCs w:val="22"/>
        </w:rPr>
      </w:pPr>
    </w:p>
    <w:p w14:paraId="456C116A"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5" w:name="_Toc444007224"/>
      <w:r w:rsidRPr="002A7758">
        <w:rPr>
          <w:b/>
          <w:bCs/>
          <w:sz w:val="22"/>
          <w:szCs w:val="22"/>
        </w:rPr>
        <w:t xml:space="preserve">NYILATKOZAT (Kbt. 66. § (4). </w:t>
      </w:r>
      <w:proofErr w:type="spellStart"/>
      <w:r w:rsidRPr="002A7758">
        <w:rPr>
          <w:b/>
          <w:bCs/>
          <w:sz w:val="22"/>
          <w:szCs w:val="22"/>
        </w:rPr>
        <w:t>bek</w:t>
      </w:r>
      <w:proofErr w:type="spellEnd"/>
      <w:r w:rsidRPr="002A7758">
        <w:rPr>
          <w:b/>
          <w:bCs/>
          <w:sz w:val="22"/>
          <w:szCs w:val="22"/>
        </w:rPr>
        <w:t>.)</w:t>
      </w:r>
      <w:bookmarkEnd w:id="5"/>
    </w:p>
    <w:p w14:paraId="5DE4F69C" w14:textId="77777777" w:rsidR="009924E0" w:rsidRPr="002A7758" w:rsidRDefault="009924E0" w:rsidP="00A00D66">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33D5961D" w14:textId="77777777" w:rsidR="009924E0" w:rsidRPr="002A7758" w:rsidRDefault="009924E0" w:rsidP="00E070CE">
      <w:pPr>
        <w:pStyle w:val="Listaszerbekezds"/>
        <w:shd w:val="clear" w:color="auto" w:fill="FFFFFF" w:themeFill="background1"/>
        <w:ind w:left="284"/>
        <w:contextualSpacing/>
        <w:jc w:val="both"/>
        <w:rPr>
          <w:i/>
          <w:sz w:val="22"/>
          <w:szCs w:val="22"/>
        </w:rPr>
      </w:pPr>
    </w:p>
    <w:p w14:paraId="23ECAF67"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4A11C63A"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155BFD47" w14:textId="77777777" w:rsidTr="00B122E3">
        <w:trPr>
          <w:jc w:val="center"/>
        </w:trPr>
        <w:tc>
          <w:tcPr>
            <w:tcW w:w="4606" w:type="dxa"/>
            <w:shd w:val="clear" w:color="auto" w:fill="F2F2F2" w:themeFill="background1" w:themeFillShade="F2"/>
            <w:vAlign w:val="center"/>
          </w:tcPr>
          <w:p w14:paraId="26EE87AC"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Ajánlatkérő neve:</w:t>
            </w:r>
          </w:p>
        </w:tc>
        <w:tc>
          <w:tcPr>
            <w:tcW w:w="4606" w:type="dxa"/>
            <w:shd w:val="clear" w:color="auto" w:fill="F2F2F2" w:themeFill="background1" w:themeFillShade="F2"/>
            <w:vAlign w:val="center"/>
          </w:tcPr>
          <w:p w14:paraId="27D79AD7"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16FC7D49" w14:textId="77777777" w:rsidTr="00B122E3">
        <w:trPr>
          <w:jc w:val="center"/>
        </w:trPr>
        <w:tc>
          <w:tcPr>
            <w:tcW w:w="4606" w:type="dxa"/>
            <w:shd w:val="clear" w:color="auto" w:fill="F2F2F2" w:themeFill="background1" w:themeFillShade="F2"/>
            <w:vAlign w:val="center"/>
          </w:tcPr>
          <w:p w14:paraId="0510581A"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5F107F9C" w14:textId="77777777" w:rsidR="009924E0" w:rsidRPr="00DA74C7" w:rsidRDefault="00DA74C7">
            <w:pPr>
              <w:pStyle w:val="Listaszerbekezds"/>
              <w:shd w:val="clear" w:color="auto" w:fill="FFFFFF" w:themeFill="background1"/>
              <w:jc w:val="center"/>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6F5F056D" w14:textId="77777777" w:rsidR="009924E0" w:rsidRPr="002A7758" w:rsidRDefault="009924E0" w:rsidP="00E070CE">
      <w:pPr>
        <w:pStyle w:val="Listaszerbekezds"/>
        <w:shd w:val="clear" w:color="auto" w:fill="FFFFFF" w:themeFill="background1"/>
        <w:ind w:left="284"/>
        <w:contextualSpacing/>
        <w:rPr>
          <w:sz w:val="22"/>
          <w:szCs w:val="22"/>
        </w:rPr>
      </w:pPr>
    </w:p>
    <w:p w14:paraId="2B60115F"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1F873D35" w14:textId="77777777" w:rsidR="009924E0" w:rsidRPr="002A7758" w:rsidRDefault="009924E0" w:rsidP="00E070CE">
      <w:pPr>
        <w:pStyle w:val="Listaszerbekezds"/>
        <w:shd w:val="clear" w:color="auto" w:fill="FFFFFF" w:themeFill="background1"/>
        <w:ind w:left="284"/>
        <w:contextualSpacing/>
        <w:rPr>
          <w:sz w:val="22"/>
          <w:szCs w:val="22"/>
        </w:rPr>
      </w:pPr>
    </w:p>
    <w:p w14:paraId="2243EFF9"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Nyilatkozom, hogy az általam képviselt gazdasági </w:t>
      </w:r>
      <w:proofErr w:type="gramStart"/>
      <w:r w:rsidRPr="002A7758">
        <w:rPr>
          <w:b/>
          <w:sz w:val="22"/>
          <w:szCs w:val="22"/>
        </w:rPr>
        <w:t>szereplő</w:t>
      </w:r>
      <w:r w:rsidRPr="002A7758">
        <w:rPr>
          <w:b/>
          <w:sz w:val="22"/>
          <w:szCs w:val="22"/>
          <w:vertAlign w:val="superscript"/>
        </w:rPr>
        <w:footnoteReference w:id="10"/>
      </w:r>
      <w:r w:rsidRPr="002A7758">
        <w:rPr>
          <w:b/>
          <w:sz w:val="22"/>
          <w:szCs w:val="22"/>
        </w:rPr>
        <w:t>:</w:t>
      </w:r>
      <w:proofErr w:type="gramEnd"/>
    </w:p>
    <w:p w14:paraId="2359F581" w14:textId="77777777" w:rsidR="009924E0" w:rsidRPr="002A7758" w:rsidRDefault="009924E0" w:rsidP="00E070CE">
      <w:pPr>
        <w:pStyle w:val="Listaszerbekezds"/>
        <w:shd w:val="clear" w:color="auto" w:fill="FFFFFF" w:themeFill="background1"/>
        <w:ind w:left="284"/>
        <w:contextualSpacing/>
        <w:jc w:val="both"/>
        <w:rPr>
          <w:b/>
          <w:sz w:val="22"/>
          <w:szCs w:val="22"/>
        </w:rPr>
      </w:pPr>
    </w:p>
    <w:p w14:paraId="4D2C2BBB" w14:textId="77777777" w:rsidR="009924E0" w:rsidRPr="002A7758" w:rsidRDefault="009924E0" w:rsidP="00E070CE">
      <w:pPr>
        <w:pStyle w:val="Listaszerbekezds"/>
        <w:numPr>
          <w:ilvl w:val="0"/>
          <w:numId w:val="8"/>
        </w:numPr>
        <w:shd w:val="clear" w:color="auto" w:fill="FFFFFF" w:themeFill="background1"/>
        <w:contextualSpacing/>
        <w:jc w:val="both"/>
        <w:rPr>
          <w:sz w:val="22"/>
          <w:szCs w:val="22"/>
        </w:rPr>
      </w:pPr>
      <w:r w:rsidRPr="002A7758">
        <w:rPr>
          <w:sz w:val="22"/>
          <w:szCs w:val="22"/>
        </w:rPr>
        <w:t xml:space="preserve">a kis- és középvállalkozásokról, fejlődésük támogatásáról szóló 2004. évi XXXIV. törvény értelmében </w:t>
      </w:r>
      <w:proofErr w:type="spellStart"/>
      <w:r w:rsidRPr="002A7758">
        <w:rPr>
          <w:sz w:val="22"/>
          <w:szCs w:val="22"/>
        </w:rPr>
        <w:t>mikrovállalkozásnak</w:t>
      </w:r>
      <w:proofErr w:type="spellEnd"/>
      <w:r w:rsidRPr="002A7758">
        <w:rPr>
          <w:sz w:val="22"/>
          <w:szCs w:val="22"/>
        </w:rPr>
        <w:t xml:space="preserve"> / kisvállalkozásnak / középvállalkozásnak minősül.</w:t>
      </w:r>
    </w:p>
    <w:p w14:paraId="329684EB" w14:textId="77777777" w:rsidR="009924E0" w:rsidRPr="002A7758" w:rsidRDefault="009924E0" w:rsidP="00E070CE">
      <w:pPr>
        <w:pStyle w:val="Listaszerbekezds"/>
        <w:shd w:val="clear" w:color="auto" w:fill="FFFFFF" w:themeFill="background1"/>
        <w:ind w:left="284"/>
        <w:contextualSpacing/>
        <w:rPr>
          <w:sz w:val="22"/>
          <w:szCs w:val="22"/>
        </w:rPr>
      </w:pPr>
    </w:p>
    <w:p w14:paraId="5375F8FF" w14:textId="77777777" w:rsidR="009924E0" w:rsidRPr="002A7758" w:rsidRDefault="009924E0" w:rsidP="00E070CE">
      <w:pPr>
        <w:pStyle w:val="Listaszerbekezds"/>
        <w:numPr>
          <w:ilvl w:val="0"/>
          <w:numId w:val="8"/>
        </w:numPr>
        <w:shd w:val="clear" w:color="auto" w:fill="FFFFFF" w:themeFill="background1"/>
        <w:contextualSpacing/>
        <w:jc w:val="both"/>
        <w:rPr>
          <w:sz w:val="22"/>
          <w:szCs w:val="22"/>
        </w:rPr>
      </w:pPr>
      <w:r w:rsidRPr="002A7758">
        <w:rPr>
          <w:sz w:val="22"/>
          <w:szCs w:val="22"/>
        </w:rPr>
        <w:t xml:space="preserve">nem tartozik a kis- és középvállalkozásokról, fejlődésük támogatásáról szóló 2004. évi XXXIV. törvény hatálya alá. </w:t>
      </w:r>
    </w:p>
    <w:p w14:paraId="6FDE2F5E" w14:textId="77777777" w:rsidR="009924E0" w:rsidRPr="002A7758" w:rsidRDefault="009924E0" w:rsidP="00E070CE">
      <w:pPr>
        <w:pStyle w:val="Listaszerbekezds"/>
        <w:shd w:val="clear" w:color="auto" w:fill="FFFFFF" w:themeFill="background1"/>
        <w:ind w:left="284"/>
        <w:contextualSpacing/>
        <w:rPr>
          <w:sz w:val="22"/>
          <w:szCs w:val="22"/>
        </w:rPr>
      </w:pPr>
    </w:p>
    <w:p w14:paraId="39CC1618" w14:textId="77777777"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00DA74C7" w:rsidRPr="00DA74C7">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00DA74C7" w:rsidRPr="00DA74C7">
        <w:rPr>
          <w:b/>
          <w:i/>
          <w:sz w:val="22"/>
          <w:szCs w:val="22"/>
          <w:lang w:val="x-none"/>
        </w:rPr>
        <w:t xml:space="preserve"> </w:t>
      </w:r>
      <w:r w:rsidRPr="002A7758">
        <w:rPr>
          <w:sz w:val="22"/>
          <w:szCs w:val="22"/>
          <w:lang w:val="x-none"/>
        </w:rPr>
        <w:t>címen indított közbeszerzési eljárásban</w:t>
      </w:r>
      <w:r w:rsidRPr="002A7758">
        <w:rPr>
          <w:b/>
          <w:sz w:val="22"/>
          <w:szCs w:val="22"/>
          <w:lang w:val="x-none"/>
        </w:rPr>
        <w:t xml:space="preserve"> </w:t>
      </w:r>
      <w:r w:rsidRPr="002A7758">
        <w:rPr>
          <w:sz w:val="22"/>
          <w:szCs w:val="22"/>
          <w:lang w:val="x-none"/>
        </w:rPr>
        <w:t>az ajánlat részeként teszem/</w:t>
      </w:r>
      <w:proofErr w:type="gramStart"/>
      <w:r w:rsidRPr="002A7758">
        <w:rPr>
          <w:sz w:val="22"/>
          <w:szCs w:val="22"/>
          <w:lang w:val="x-none"/>
        </w:rPr>
        <w:t>tesszük</w:t>
      </w:r>
      <w:r w:rsidRPr="002A7758">
        <w:rPr>
          <w:sz w:val="22"/>
          <w:szCs w:val="22"/>
          <w:vertAlign w:val="superscript"/>
          <w:lang w:val="x-none"/>
        </w:rPr>
        <w:footnoteReference w:id="11"/>
      </w:r>
      <w:r w:rsidRPr="002A7758">
        <w:rPr>
          <w:sz w:val="22"/>
          <w:szCs w:val="22"/>
          <w:vertAlign w:val="superscript"/>
          <w:lang w:val="x-none"/>
        </w:rPr>
        <w:t>.</w:t>
      </w:r>
      <w:proofErr w:type="gramEnd"/>
    </w:p>
    <w:p w14:paraId="657874C0" w14:textId="77777777" w:rsidR="009924E0" w:rsidRPr="002A7758" w:rsidRDefault="009924E0" w:rsidP="00E070CE">
      <w:pPr>
        <w:pStyle w:val="Listaszerbekezds"/>
        <w:shd w:val="clear" w:color="auto" w:fill="FFFFFF" w:themeFill="background1"/>
        <w:ind w:left="284"/>
        <w:contextualSpacing/>
        <w:rPr>
          <w:sz w:val="22"/>
          <w:szCs w:val="22"/>
        </w:rPr>
      </w:pPr>
    </w:p>
    <w:p w14:paraId="5923E861" w14:textId="77777777" w:rsidR="009924E0" w:rsidRPr="002A7758" w:rsidRDefault="009924E0" w:rsidP="00E070CE">
      <w:pPr>
        <w:pStyle w:val="Listaszerbekezds"/>
        <w:shd w:val="clear" w:color="auto" w:fill="FFFFFF" w:themeFill="background1"/>
        <w:ind w:left="284"/>
        <w:contextualSpacing/>
        <w:rPr>
          <w:sz w:val="22"/>
          <w:szCs w:val="22"/>
        </w:rPr>
      </w:pPr>
    </w:p>
    <w:p w14:paraId="5196AA07"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1C05B1C0" w14:textId="77777777" w:rsidR="00C6030C" w:rsidRDefault="00C6030C" w:rsidP="00C6030C">
      <w:pPr>
        <w:pStyle w:val="Listaszerbekezds"/>
        <w:shd w:val="clear" w:color="auto" w:fill="FFFFFF" w:themeFill="background1"/>
        <w:ind w:left="284"/>
        <w:contextualSpacing/>
        <w:rPr>
          <w:sz w:val="22"/>
          <w:szCs w:val="22"/>
        </w:rPr>
      </w:pPr>
    </w:p>
    <w:p w14:paraId="2180D91C" w14:textId="77777777" w:rsidR="00C6030C" w:rsidRPr="002A7758" w:rsidRDefault="00C6030C" w:rsidP="00C6030C">
      <w:pPr>
        <w:pStyle w:val="Listaszerbekezds"/>
        <w:shd w:val="clear" w:color="auto" w:fill="FFFFFF" w:themeFill="background1"/>
        <w:ind w:left="284"/>
        <w:contextualSpacing/>
        <w:rPr>
          <w:sz w:val="22"/>
          <w:szCs w:val="22"/>
        </w:rPr>
      </w:pPr>
    </w:p>
    <w:p w14:paraId="6715D02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ADF3ED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17B5DD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2D3BED33"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4CB7B0A"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F078AB3" w14:textId="77777777" w:rsidR="009924E0" w:rsidRPr="002A7758" w:rsidRDefault="009924E0" w:rsidP="00E070CE">
      <w:pPr>
        <w:pStyle w:val="Listaszerbekezds"/>
        <w:shd w:val="clear" w:color="auto" w:fill="FFFFFF" w:themeFill="background1"/>
        <w:ind w:left="284"/>
        <w:contextualSpacing/>
        <w:rPr>
          <w:sz w:val="22"/>
          <w:szCs w:val="22"/>
        </w:rPr>
      </w:pPr>
    </w:p>
    <w:p w14:paraId="0F60F8AE"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1630E43C" w14:textId="77777777" w:rsidR="009924E0" w:rsidRPr="002A7758" w:rsidRDefault="009924E0" w:rsidP="00E070CE">
      <w:pPr>
        <w:pStyle w:val="Listaszerbekezds"/>
        <w:shd w:val="clear" w:color="auto" w:fill="FFFFFF" w:themeFill="background1"/>
        <w:ind w:left="284"/>
        <w:contextualSpacing/>
        <w:jc w:val="right"/>
        <w:rPr>
          <w:bCs/>
          <w:sz w:val="22"/>
          <w:szCs w:val="22"/>
        </w:rPr>
      </w:pPr>
      <w:bookmarkStart w:id="6" w:name="_Toc444007225"/>
      <w:r w:rsidRPr="002A7758">
        <w:rPr>
          <w:bCs/>
          <w:sz w:val="22"/>
          <w:szCs w:val="22"/>
        </w:rPr>
        <w:t xml:space="preserve">5. sz. </w:t>
      </w:r>
      <w:bookmarkEnd w:id="6"/>
      <w:r w:rsidR="00231D68" w:rsidRPr="002A7758">
        <w:rPr>
          <w:bCs/>
          <w:sz w:val="22"/>
          <w:szCs w:val="22"/>
        </w:rPr>
        <w:t>m</w:t>
      </w:r>
      <w:r w:rsidR="00231D68">
        <w:rPr>
          <w:bCs/>
          <w:sz w:val="22"/>
          <w:szCs w:val="22"/>
        </w:rPr>
        <w:t>inta</w:t>
      </w:r>
    </w:p>
    <w:p w14:paraId="6CB08E09"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7"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bookmarkEnd w:id="7"/>
    </w:p>
    <w:p w14:paraId="4C45F0F8" w14:textId="77777777" w:rsidR="009924E0" w:rsidRPr="002A7758" w:rsidRDefault="009924E0" w:rsidP="00A00D66">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323A441E" w14:textId="77777777" w:rsidR="009924E0" w:rsidRPr="002A7758" w:rsidRDefault="009924E0" w:rsidP="00E070CE">
      <w:pPr>
        <w:pStyle w:val="Listaszerbekezds"/>
        <w:shd w:val="clear" w:color="auto" w:fill="FFFFFF" w:themeFill="background1"/>
        <w:ind w:left="284"/>
        <w:contextualSpacing/>
        <w:jc w:val="both"/>
        <w:rPr>
          <w:i/>
          <w:sz w:val="22"/>
          <w:szCs w:val="22"/>
        </w:rPr>
      </w:pPr>
    </w:p>
    <w:p w14:paraId="00540D91"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33991EE9"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2F43E83A" w14:textId="77777777" w:rsidTr="00B122E3">
        <w:trPr>
          <w:jc w:val="center"/>
        </w:trPr>
        <w:tc>
          <w:tcPr>
            <w:tcW w:w="4606" w:type="dxa"/>
            <w:shd w:val="clear" w:color="auto" w:fill="F2F2F2" w:themeFill="background1" w:themeFillShade="F2"/>
            <w:vAlign w:val="center"/>
          </w:tcPr>
          <w:p w14:paraId="1443A312"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01D3A3EA"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2A03F936" w14:textId="77777777" w:rsidTr="00B122E3">
        <w:trPr>
          <w:jc w:val="center"/>
        </w:trPr>
        <w:tc>
          <w:tcPr>
            <w:tcW w:w="4606" w:type="dxa"/>
            <w:shd w:val="clear" w:color="auto" w:fill="F2F2F2" w:themeFill="background1" w:themeFillShade="F2"/>
            <w:vAlign w:val="center"/>
          </w:tcPr>
          <w:p w14:paraId="5B30D6F5"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7BB35655" w14:textId="77777777" w:rsidR="009924E0" w:rsidRPr="00DA74C7" w:rsidRDefault="00DA74C7" w:rsidP="00E070CE">
            <w:pPr>
              <w:pStyle w:val="Listaszerbekezds"/>
              <w:shd w:val="clear" w:color="auto" w:fill="FFFFFF" w:themeFill="background1"/>
              <w:ind w:left="284"/>
              <w:contextualSpacing/>
              <w:jc w:val="center"/>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757C49AE"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3C2399D6" w14:textId="77777777" w:rsidR="009924E0" w:rsidRPr="002A7758" w:rsidRDefault="009924E0" w:rsidP="00E070CE">
      <w:pPr>
        <w:pStyle w:val="Listaszerbekezds"/>
        <w:shd w:val="clear" w:color="auto" w:fill="FFFFFF" w:themeFill="background1"/>
        <w:ind w:left="284"/>
        <w:contextualSpacing/>
        <w:jc w:val="center"/>
        <w:rPr>
          <w:b/>
          <w:sz w:val="22"/>
          <w:szCs w:val="22"/>
        </w:rPr>
      </w:pPr>
      <w:proofErr w:type="gramStart"/>
      <w:r w:rsidRPr="002A7758">
        <w:rPr>
          <w:b/>
          <w:sz w:val="22"/>
          <w:szCs w:val="22"/>
        </w:rPr>
        <w:t>nyilatkozom</w:t>
      </w:r>
      <w:proofErr w:type="gramEnd"/>
      <w:r w:rsidRPr="002A7758">
        <w:rPr>
          <w:b/>
          <w:sz w:val="22"/>
          <w:szCs w:val="22"/>
        </w:rPr>
        <w:t>, hogy</w:t>
      </w:r>
    </w:p>
    <w:p w14:paraId="3CD189DF" w14:textId="77777777" w:rsidR="00B122E3" w:rsidRPr="002A7758" w:rsidRDefault="00B122E3" w:rsidP="00E070CE">
      <w:pPr>
        <w:pStyle w:val="Listaszerbekezds"/>
        <w:shd w:val="clear" w:color="auto" w:fill="FFFFFF" w:themeFill="background1"/>
        <w:ind w:left="284"/>
        <w:contextualSpacing/>
        <w:jc w:val="center"/>
        <w:rPr>
          <w:b/>
          <w:sz w:val="22"/>
          <w:szCs w:val="22"/>
        </w:rPr>
      </w:pPr>
    </w:p>
    <w:p w14:paraId="4DA315C4" w14:textId="77777777" w:rsidR="00B122E3" w:rsidRPr="00492D94" w:rsidRDefault="00B122E3" w:rsidP="00B122E3">
      <w:pPr>
        <w:rPr>
          <w:sz w:val="22"/>
          <w:szCs w:val="22"/>
        </w:rPr>
      </w:pPr>
      <w:r w:rsidRPr="00492D94">
        <w:rPr>
          <w:sz w:val="22"/>
          <w:szCs w:val="22"/>
        </w:rPr>
        <w:t xml:space="preserve">1.) a szerződés teljesítése során </w:t>
      </w:r>
      <w:r w:rsidRPr="00492D94">
        <w:rPr>
          <w:b/>
          <w:i/>
          <w:sz w:val="22"/>
          <w:szCs w:val="22"/>
        </w:rPr>
        <w:t>nem kívánunk/az alábbi részekben kívánunk</w:t>
      </w:r>
      <w:r w:rsidRPr="00492D94">
        <w:rPr>
          <w:sz w:val="22"/>
          <w:szCs w:val="22"/>
          <w:vertAlign w:val="superscript"/>
        </w:rPr>
        <w:footnoteReference w:id="12"/>
      </w:r>
      <w:r w:rsidRPr="00492D94">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B122E3" w:rsidRPr="002A7758" w14:paraId="427EFFA7" w14:textId="77777777" w:rsidTr="00B122E3">
        <w:tc>
          <w:tcPr>
            <w:tcW w:w="7196" w:type="dxa"/>
          </w:tcPr>
          <w:p w14:paraId="0486CD4F" w14:textId="77777777" w:rsidR="00B122E3" w:rsidRPr="00492D94" w:rsidRDefault="00B122E3" w:rsidP="00B122E3">
            <w:pPr>
              <w:jc w:val="center"/>
              <w:rPr>
                <w:b/>
                <w:sz w:val="22"/>
                <w:szCs w:val="22"/>
              </w:rPr>
            </w:pPr>
            <w:r w:rsidRPr="00492D94">
              <w:rPr>
                <w:b/>
                <w:sz w:val="22"/>
                <w:szCs w:val="22"/>
              </w:rPr>
              <w:t>A teljesítés része, az ellátott tevékenység megnevezése</w:t>
            </w:r>
          </w:p>
        </w:tc>
      </w:tr>
      <w:tr w:rsidR="00B122E3" w:rsidRPr="002A7758" w14:paraId="518BD358" w14:textId="77777777" w:rsidTr="00B122E3">
        <w:tc>
          <w:tcPr>
            <w:tcW w:w="7196" w:type="dxa"/>
          </w:tcPr>
          <w:p w14:paraId="1D228D1A" w14:textId="77777777" w:rsidR="00B122E3" w:rsidRPr="00492D94" w:rsidRDefault="00B122E3" w:rsidP="00B122E3">
            <w:pPr>
              <w:rPr>
                <w:sz w:val="22"/>
                <w:szCs w:val="22"/>
              </w:rPr>
            </w:pPr>
            <w:r w:rsidRPr="00492D94">
              <w:rPr>
                <w:sz w:val="22"/>
                <w:szCs w:val="22"/>
              </w:rPr>
              <w:t>1)</w:t>
            </w:r>
          </w:p>
        </w:tc>
      </w:tr>
      <w:tr w:rsidR="00B122E3" w:rsidRPr="002A7758" w14:paraId="00E57719" w14:textId="77777777" w:rsidTr="00B122E3">
        <w:tc>
          <w:tcPr>
            <w:tcW w:w="7196" w:type="dxa"/>
          </w:tcPr>
          <w:p w14:paraId="7C37B9F2" w14:textId="77777777" w:rsidR="00B122E3" w:rsidRPr="00492D94" w:rsidRDefault="00B122E3" w:rsidP="00B122E3">
            <w:pPr>
              <w:rPr>
                <w:sz w:val="22"/>
                <w:szCs w:val="22"/>
              </w:rPr>
            </w:pPr>
            <w:r w:rsidRPr="00492D94">
              <w:rPr>
                <w:sz w:val="22"/>
                <w:szCs w:val="22"/>
              </w:rPr>
              <w:t>2)</w:t>
            </w:r>
          </w:p>
        </w:tc>
      </w:tr>
      <w:tr w:rsidR="00B122E3" w:rsidRPr="002A7758" w14:paraId="4660A062" w14:textId="77777777" w:rsidTr="00B122E3">
        <w:tc>
          <w:tcPr>
            <w:tcW w:w="7196" w:type="dxa"/>
          </w:tcPr>
          <w:p w14:paraId="7E16A90F" w14:textId="77777777" w:rsidR="00B122E3" w:rsidRPr="00492D94" w:rsidRDefault="00B122E3" w:rsidP="00B122E3">
            <w:pPr>
              <w:rPr>
                <w:sz w:val="22"/>
                <w:szCs w:val="22"/>
              </w:rPr>
            </w:pPr>
            <w:r w:rsidRPr="00492D94">
              <w:rPr>
                <w:sz w:val="22"/>
                <w:szCs w:val="22"/>
              </w:rPr>
              <w:t>3)</w:t>
            </w:r>
          </w:p>
        </w:tc>
      </w:tr>
    </w:tbl>
    <w:p w14:paraId="03F59F41" w14:textId="77777777" w:rsidR="00B122E3" w:rsidRPr="00492D94" w:rsidRDefault="00B122E3" w:rsidP="00B122E3">
      <w:pPr>
        <w:rPr>
          <w:sz w:val="22"/>
          <w:szCs w:val="22"/>
        </w:rPr>
      </w:pPr>
    </w:p>
    <w:p w14:paraId="00EB3751" w14:textId="77777777" w:rsidR="00B122E3" w:rsidRPr="00492D94" w:rsidRDefault="00B122E3" w:rsidP="00B122E3">
      <w:pPr>
        <w:rPr>
          <w:sz w:val="22"/>
          <w:szCs w:val="22"/>
        </w:rPr>
      </w:pPr>
    </w:p>
    <w:p w14:paraId="5AB5C277" w14:textId="77777777" w:rsidR="00B122E3" w:rsidRPr="00492D94" w:rsidRDefault="00B122E3" w:rsidP="00B122E3">
      <w:pPr>
        <w:rPr>
          <w:sz w:val="22"/>
          <w:szCs w:val="22"/>
        </w:rPr>
      </w:pPr>
    </w:p>
    <w:p w14:paraId="09F2373C" w14:textId="77777777" w:rsidR="00B122E3" w:rsidRPr="00492D94" w:rsidRDefault="00B122E3" w:rsidP="00B122E3">
      <w:pPr>
        <w:rPr>
          <w:sz w:val="22"/>
          <w:szCs w:val="22"/>
        </w:rPr>
      </w:pPr>
    </w:p>
    <w:p w14:paraId="2C3DBC3C" w14:textId="77777777" w:rsidR="00B122E3" w:rsidRPr="00492D94" w:rsidRDefault="00B122E3" w:rsidP="00B122E3">
      <w:pPr>
        <w:rPr>
          <w:sz w:val="22"/>
          <w:szCs w:val="22"/>
        </w:rPr>
      </w:pPr>
    </w:p>
    <w:p w14:paraId="576B0F8E" w14:textId="77777777" w:rsidR="00B122E3" w:rsidRPr="00492D94" w:rsidRDefault="00B122E3" w:rsidP="00B122E3">
      <w:pPr>
        <w:rPr>
          <w:sz w:val="22"/>
          <w:szCs w:val="22"/>
        </w:rPr>
      </w:pPr>
      <w:r w:rsidRPr="00492D94">
        <w:rPr>
          <w:sz w:val="22"/>
          <w:szCs w:val="22"/>
        </w:rPr>
        <w:t xml:space="preserve">2.) szerződés teljesítése során az 1.) pontban megnevezett feladatok teljesítéséhez igénybe venni kívánt, az ajánlat benyújtásakor ismert alvállalkozók </w:t>
      </w:r>
      <w:proofErr w:type="gramStart"/>
      <w:r w:rsidRPr="00492D94">
        <w:rPr>
          <w:sz w:val="22"/>
          <w:szCs w:val="22"/>
        </w:rPr>
        <w:t>adatai</w:t>
      </w:r>
      <w:r w:rsidRPr="00492D94">
        <w:rPr>
          <w:rStyle w:val="Lbjegyzet-hivatkozs"/>
          <w:sz w:val="22"/>
          <w:szCs w:val="22"/>
        </w:rPr>
        <w:footnoteReference w:id="13"/>
      </w:r>
      <w:r w:rsidRPr="00492D94">
        <w:rPr>
          <w:sz w:val="22"/>
          <w:szCs w:val="22"/>
        </w:rPr>
        <w:t>:</w:t>
      </w:r>
      <w:proofErr w:type="gramEnd"/>
    </w:p>
    <w:p w14:paraId="4140988C" w14:textId="77777777" w:rsidR="00B122E3" w:rsidRPr="00492D94" w:rsidRDefault="00B122E3" w:rsidP="00B122E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B122E3" w:rsidRPr="002A7758" w14:paraId="4A739BFB" w14:textId="77777777" w:rsidTr="00B122E3">
        <w:trPr>
          <w:jc w:val="center"/>
        </w:trPr>
        <w:tc>
          <w:tcPr>
            <w:tcW w:w="2209" w:type="dxa"/>
            <w:vAlign w:val="center"/>
          </w:tcPr>
          <w:p w14:paraId="66290428" w14:textId="77777777" w:rsidR="00B122E3" w:rsidRPr="00492D94" w:rsidRDefault="00B122E3" w:rsidP="00B122E3">
            <w:pPr>
              <w:jc w:val="center"/>
              <w:rPr>
                <w:b/>
                <w:sz w:val="22"/>
                <w:szCs w:val="22"/>
              </w:rPr>
            </w:pPr>
            <w:r w:rsidRPr="00492D94">
              <w:rPr>
                <w:b/>
                <w:sz w:val="22"/>
                <w:szCs w:val="22"/>
              </w:rPr>
              <w:t>Cégnév</w:t>
            </w:r>
          </w:p>
        </w:tc>
        <w:tc>
          <w:tcPr>
            <w:tcW w:w="2233" w:type="dxa"/>
            <w:vAlign w:val="center"/>
          </w:tcPr>
          <w:p w14:paraId="4E914F71" w14:textId="77777777" w:rsidR="00B122E3" w:rsidRPr="00492D94" w:rsidRDefault="00B122E3" w:rsidP="00B122E3">
            <w:pPr>
              <w:jc w:val="center"/>
              <w:rPr>
                <w:b/>
                <w:sz w:val="22"/>
                <w:szCs w:val="22"/>
              </w:rPr>
            </w:pPr>
            <w:r w:rsidRPr="00492D94">
              <w:rPr>
                <w:b/>
                <w:sz w:val="22"/>
                <w:szCs w:val="22"/>
              </w:rPr>
              <w:t>Székhely</w:t>
            </w:r>
          </w:p>
        </w:tc>
        <w:tc>
          <w:tcPr>
            <w:tcW w:w="3144" w:type="dxa"/>
          </w:tcPr>
          <w:p w14:paraId="37A184E2" w14:textId="77777777" w:rsidR="00B122E3" w:rsidRPr="00492D94" w:rsidRDefault="00B122E3" w:rsidP="00B122E3">
            <w:pPr>
              <w:jc w:val="center"/>
              <w:rPr>
                <w:b/>
                <w:sz w:val="22"/>
                <w:szCs w:val="22"/>
              </w:rPr>
            </w:pPr>
            <w:r w:rsidRPr="00492D94">
              <w:rPr>
                <w:b/>
                <w:sz w:val="22"/>
                <w:szCs w:val="22"/>
              </w:rPr>
              <w:t>A szerződés teljesítése során ellátandó tevékenység</w:t>
            </w:r>
          </w:p>
        </w:tc>
      </w:tr>
      <w:tr w:rsidR="00B122E3" w:rsidRPr="002A7758" w14:paraId="7DBE73ED" w14:textId="77777777" w:rsidTr="00B122E3">
        <w:trPr>
          <w:jc w:val="center"/>
        </w:trPr>
        <w:tc>
          <w:tcPr>
            <w:tcW w:w="2209" w:type="dxa"/>
          </w:tcPr>
          <w:p w14:paraId="5033C9C5" w14:textId="77777777" w:rsidR="00B122E3" w:rsidRPr="00492D94" w:rsidRDefault="00B122E3" w:rsidP="00B122E3">
            <w:pPr>
              <w:rPr>
                <w:sz w:val="22"/>
                <w:szCs w:val="22"/>
              </w:rPr>
            </w:pPr>
          </w:p>
        </w:tc>
        <w:tc>
          <w:tcPr>
            <w:tcW w:w="2233" w:type="dxa"/>
          </w:tcPr>
          <w:p w14:paraId="6DD05F62" w14:textId="77777777" w:rsidR="00B122E3" w:rsidRPr="00492D94" w:rsidRDefault="00B122E3" w:rsidP="00B122E3">
            <w:pPr>
              <w:rPr>
                <w:sz w:val="22"/>
                <w:szCs w:val="22"/>
              </w:rPr>
            </w:pPr>
          </w:p>
        </w:tc>
        <w:tc>
          <w:tcPr>
            <w:tcW w:w="3144" w:type="dxa"/>
          </w:tcPr>
          <w:p w14:paraId="6DE8241E" w14:textId="77777777" w:rsidR="00B122E3" w:rsidRPr="00492D94" w:rsidRDefault="00B122E3" w:rsidP="00B122E3">
            <w:pPr>
              <w:jc w:val="right"/>
              <w:rPr>
                <w:sz w:val="22"/>
                <w:szCs w:val="22"/>
              </w:rPr>
            </w:pPr>
          </w:p>
        </w:tc>
      </w:tr>
      <w:tr w:rsidR="00B122E3" w:rsidRPr="002A7758" w14:paraId="028E9D85" w14:textId="77777777" w:rsidTr="00B122E3">
        <w:trPr>
          <w:jc w:val="center"/>
        </w:trPr>
        <w:tc>
          <w:tcPr>
            <w:tcW w:w="2209" w:type="dxa"/>
          </w:tcPr>
          <w:p w14:paraId="0E7253FF" w14:textId="77777777" w:rsidR="00B122E3" w:rsidRPr="00492D94" w:rsidRDefault="00B122E3" w:rsidP="00B122E3">
            <w:pPr>
              <w:rPr>
                <w:sz w:val="22"/>
                <w:szCs w:val="22"/>
              </w:rPr>
            </w:pPr>
          </w:p>
        </w:tc>
        <w:tc>
          <w:tcPr>
            <w:tcW w:w="2233" w:type="dxa"/>
          </w:tcPr>
          <w:p w14:paraId="530D0BB7" w14:textId="77777777" w:rsidR="00B122E3" w:rsidRPr="00492D94" w:rsidRDefault="00B122E3" w:rsidP="00B122E3">
            <w:pPr>
              <w:rPr>
                <w:sz w:val="22"/>
                <w:szCs w:val="22"/>
              </w:rPr>
            </w:pPr>
          </w:p>
        </w:tc>
        <w:tc>
          <w:tcPr>
            <w:tcW w:w="3144" w:type="dxa"/>
          </w:tcPr>
          <w:p w14:paraId="36876085" w14:textId="77777777" w:rsidR="00B122E3" w:rsidRPr="00492D94" w:rsidRDefault="00B122E3" w:rsidP="00B122E3">
            <w:pPr>
              <w:jc w:val="right"/>
              <w:rPr>
                <w:sz w:val="22"/>
                <w:szCs w:val="22"/>
              </w:rPr>
            </w:pPr>
          </w:p>
        </w:tc>
      </w:tr>
      <w:tr w:rsidR="00B122E3" w:rsidRPr="002A7758" w14:paraId="4BAEB141" w14:textId="77777777" w:rsidTr="00B122E3">
        <w:trPr>
          <w:jc w:val="center"/>
        </w:trPr>
        <w:tc>
          <w:tcPr>
            <w:tcW w:w="2209" w:type="dxa"/>
          </w:tcPr>
          <w:p w14:paraId="343DAA92" w14:textId="77777777" w:rsidR="00B122E3" w:rsidRPr="00492D94" w:rsidRDefault="00B122E3" w:rsidP="00B122E3">
            <w:pPr>
              <w:rPr>
                <w:sz w:val="22"/>
                <w:szCs w:val="22"/>
              </w:rPr>
            </w:pPr>
          </w:p>
        </w:tc>
        <w:tc>
          <w:tcPr>
            <w:tcW w:w="2233" w:type="dxa"/>
          </w:tcPr>
          <w:p w14:paraId="3CC55FCF" w14:textId="77777777" w:rsidR="00B122E3" w:rsidRPr="00492D94" w:rsidRDefault="00B122E3" w:rsidP="00B122E3">
            <w:pPr>
              <w:rPr>
                <w:sz w:val="22"/>
                <w:szCs w:val="22"/>
              </w:rPr>
            </w:pPr>
          </w:p>
        </w:tc>
        <w:tc>
          <w:tcPr>
            <w:tcW w:w="3144" w:type="dxa"/>
          </w:tcPr>
          <w:p w14:paraId="7AF95E97" w14:textId="77777777" w:rsidR="00B122E3" w:rsidRPr="00492D94" w:rsidRDefault="00B122E3" w:rsidP="00B122E3">
            <w:pPr>
              <w:jc w:val="right"/>
              <w:rPr>
                <w:sz w:val="22"/>
                <w:szCs w:val="22"/>
              </w:rPr>
            </w:pPr>
          </w:p>
        </w:tc>
      </w:tr>
    </w:tbl>
    <w:p w14:paraId="07D2E1C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02B8C78" w14:textId="77777777"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2A7758">
        <w:rPr>
          <w:b/>
          <w:i/>
          <w:sz w:val="22"/>
          <w:szCs w:val="22"/>
        </w:rPr>
        <w:t>„</w:t>
      </w:r>
      <w:r w:rsidR="00DA74C7" w:rsidRPr="00DA74C7">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sz w:val="22"/>
          <w:szCs w:val="22"/>
          <w:lang w:val="x-none"/>
        </w:rPr>
        <w:t xml:space="preserve"> címen indított közbeszerzési eljárásban</w:t>
      </w:r>
      <w:r w:rsidRPr="002A7758">
        <w:rPr>
          <w:b/>
          <w:sz w:val="22"/>
          <w:szCs w:val="22"/>
          <w:lang w:val="x-none"/>
        </w:rPr>
        <w:t xml:space="preserve"> </w:t>
      </w:r>
      <w:r w:rsidRPr="002A7758">
        <w:rPr>
          <w:sz w:val="22"/>
          <w:szCs w:val="22"/>
          <w:lang w:val="x-none"/>
        </w:rPr>
        <w:t>az ajánlat részeként teszem/</w:t>
      </w:r>
      <w:proofErr w:type="gramStart"/>
      <w:r w:rsidRPr="002A7758">
        <w:rPr>
          <w:sz w:val="22"/>
          <w:szCs w:val="22"/>
          <w:lang w:val="x-none"/>
        </w:rPr>
        <w:t>tesszük</w:t>
      </w:r>
      <w:r w:rsidRPr="002A7758">
        <w:rPr>
          <w:sz w:val="22"/>
          <w:szCs w:val="22"/>
          <w:vertAlign w:val="superscript"/>
          <w:lang w:val="x-none"/>
        </w:rPr>
        <w:footnoteReference w:id="14"/>
      </w:r>
      <w:r w:rsidRPr="002A7758">
        <w:rPr>
          <w:sz w:val="22"/>
          <w:szCs w:val="22"/>
          <w:vertAlign w:val="superscript"/>
          <w:lang w:val="x-none"/>
        </w:rPr>
        <w:t>.</w:t>
      </w:r>
      <w:proofErr w:type="gramEnd"/>
    </w:p>
    <w:p w14:paraId="61B8ABE3" w14:textId="77777777" w:rsidR="009924E0" w:rsidRPr="002A7758" w:rsidRDefault="009924E0" w:rsidP="00E070CE">
      <w:pPr>
        <w:pStyle w:val="Listaszerbekezds"/>
        <w:shd w:val="clear" w:color="auto" w:fill="FFFFFF" w:themeFill="background1"/>
        <w:ind w:left="284"/>
        <w:contextualSpacing/>
        <w:rPr>
          <w:sz w:val="22"/>
          <w:szCs w:val="22"/>
        </w:rPr>
      </w:pPr>
    </w:p>
    <w:p w14:paraId="04A70A92"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174D341F"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7D53BC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528865B0"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A629204"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55B200A8"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28D00034" w14:textId="77777777" w:rsidR="009924E0" w:rsidRPr="002A7758" w:rsidRDefault="009924E0" w:rsidP="00E070CE">
      <w:pPr>
        <w:pStyle w:val="Listaszerbekezds"/>
        <w:shd w:val="clear" w:color="auto" w:fill="FFFFFF" w:themeFill="background1"/>
        <w:ind w:left="284"/>
        <w:contextualSpacing/>
        <w:jc w:val="right"/>
        <w:rPr>
          <w:sz w:val="22"/>
          <w:szCs w:val="22"/>
        </w:rPr>
      </w:pPr>
    </w:p>
    <w:p w14:paraId="4EA49631" w14:textId="77777777" w:rsidR="009924E0" w:rsidRPr="002A7758" w:rsidRDefault="009924E0" w:rsidP="00E070CE">
      <w:pPr>
        <w:pStyle w:val="Listaszerbekezds"/>
        <w:shd w:val="clear" w:color="auto" w:fill="FFFFFF" w:themeFill="background1"/>
        <w:ind w:left="284"/>
        <w:contextualSpacing/>
        <w:jc w:val="right"/>
        <w:rPr>
          <w:bCs/>
          <w:i/>
          <w:sz w:val="22"/>
          <w:szCs w:val="22"/>
        </w:rPr>
      </w:pPr>
      <w:bookmarkStart w:id="8" w:name="_Toc444007227"/>
      <w:r w:rsidRPr="002A7758">
        <w:rPr>
          <w:bCs/>
          <w:i/>
          <w:sz w:val="22"/>
          <w:szCs w:val="22"/>
        </w:rPr>
        <w:t xml:space="preserve">6. számú </w:t>
      </w:r>
      <w:bookmarkEnd w:id="8"/>
      <w:r w:rsidR="00231D68" w:rsidRPr="002A7758">
        <w:rPr>
          <w:bCs/>
          <w:i/>
          <w:sz w:val="22"/>
          <w:szCs w:val="22"/>
        </w:rPr>
        <w:t>m</w:t>
      </w:r>
      <w:r w:rsidR="00231D68">
        <w:rPr>
          <w:bCs/>
          <w:i/>
          <w:sz w:val="22"/>
          <w:szCs w:val="22"/>
        </w:rPr>
        <w:t>inta</w:t>
      </w:r>
    </w:p>
    <w:p w14:paraId="1B22C4B2" w14:textId="77777777" w:rsidR="00E070CE" w:rsidRPr="002A7758" w:rsidRDefault="00E070CE" w:rsidP="00E070CE">
      <w:pPr>
        <w:pStyle w:val="Listaszerbekezds"/>
        <w:shd w:val="clear" w:color="auto" w:fill="FFFFFF" w:themeFill="background1"/>
        <w:ind w:left="284"/>
        <w:contextualSpacing/>
        <w:jc w:val="right"/>
        <w:rPr>
          <w:bCs/>
          <w:i/>
          <w:sz w:val="22"/>
          <w:szCs w:val="22"/>
        </w:rPr>
      </w:pPr>
    </w:p>
    <w:p w14:paraId="1FE0B3E9" w14:textId="77777777" w:rsidR="009924E0" w:rsidRPr="002A7758" w:rsidRDefault="00E070CE" w:rsidP="00E070CE">
      <w:pPr>
        <w:pStyle w:val="Listaszerbekezds"/>
        <w:shd w:val="clear" w:color="auto" w:fill="FFFFFF" w:themeFill="background1"/>
        <w:ind w:left="284"/>
        <w:contextualSpacing/>
        <w:jc w:val="center"/>
        <w:rPr>
          <w:b/>
          <w:bCs/>
          <w:sz w:val="22"/>
          <w:szCs w:val="22"/>
        </w:rPr>
      </w:pPr>
      <w:bookmarkStart w:id="9" w:name="_Toc444007228"/>
      <w:r w:rsidRPr="002A7758">
        <w:rPr>
          <w:b/>
          <w:bCs/>
          <w:sz w:val="22"/>
          <w:szCs w:val="22"/>
        </w:rPr>
        <w:t xml:space="preserve">KÖZÖS </w:t>
      </w:r>
      <w:r w:rsidR="009924E0" w:rsidRPr="002A7758">
        <w:rPr>
          <w:b/>
          <w:bCs/>
          <w:sz w:val="22"/>
          <w:szCs w:val="22"/>
        </w:rPr>
        <w:t>AJÁNLATTEVŐ</w:t>
      </w:r>
      <w:r w:rsidRPr="002A7758">
        <w:rPr>
          <w:b/>
          <w:bCs/>
          <w:sz w:val="22"/>
          <w:szCs w:val="22"/>
        </w:rPr>
        <w:t>K KÉPVISELŐJÉNEK</w:t>
      </w:r>
      <w:r w:rsidR="009924E0" w:rsidRPr="002A7758">
        <w:rPr>
          <w:b/>
          <w:bCs/>
          <w:sz w:val="22"/>
          <w:szCs w:val="22"/>
        </w:rPr>
        <w:t xml:space="preserve"> MEG</w:t>
      </w:r>
      <w:bookmarkEnd w:id="9"/>
      <w:r w:rsidRPr="002A7758">
        <w:rPr>
          <w:b/>
          <w:bCs/>
          <w:sz w:val="22"/>
          <w:szCs w:val="22"/>
        </w:rPr>
        <w:t>NEVEZÉSE</w:t>
      </w:r>
    </w:p>
    <w:p w14:paraId="0A62C3EB" w14:textId="77777777" w:rsidR="009924E0" w:rsidRPr="002A7758" w:rsidRDefault="009924E0" w:rsidP="00E070CE">
      <w:pPr>
        <w:pStyle w:val="Listaszerbekezds"/>
        <w:shd w:val="clear" w:color="auto" w:fill="FFFFFF" w:themeFill="background1"/>
        <w:ind w:left="284"/>
        <w:contextualSpacing/>
        <w:jc w:val="center"/>
        <w:rPr>
          <w:i/>
          <w:sz w:val="22"/>
          <w:szCs w:val="22"/>
        </w:rPr>
      </w:pPr>
      <w:r w:rsidRPr="002A7758">
        <w:rPr>
          <w:i/>
          <w:sz w:val="22"/>
          <w:szCs w:val="22"/>
        </w:rPr>
        <w:t>Közös ajánlattétel esetén kitöltendő. Minden közös ajánlattevőnek alá kell írnia.</w:t>
      </w:r>
    </w:p>
    <w:p w14:paraId="0A02D2C9" w14:textId="77777777" w:rsidR="009924E0" w:rsidRPr="002A7758"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0AE65AAB" w14:textId="77777777" w:rsidTr="00B122E3">
        <w:trPr>
          <w:jc w:val="center"/>
        </w:trPr>
        <w:tc>
          <w:tcPr>
            <w:tcW w:w="4606" w:type="dxa"/>
            <w:shd w:val="clear" w:color="auto" w:fill="F2F2F2" w:themeFill="background1" w:themeFillShade="F2"/>
            <w:vAlign w:val="center"/>
          </w:tcPr>
          <w:p w14:paraId="295D1647" w14:textId="77777777" w:rsidR="009924E0" w:rsidRPr="002A7758" w:rsidRDefault="009924E0" w:rsidP="00E070CE">
            <w:pPr>
              <w:pStyle w:val="Listaszerbekezds"/>
              <w:shd w:val="clear" w:color="auto" w:fill="FFFFFF" w:themeFill="background1"/>
              <w:jc w:val="both"/>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732C708A"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0A33BD21" w14:textId="77777777" w:rsidTr="00B122E3">
        <w:trPr>
          <w:jc w:val="center"/>
        </w:trPr>
        <w:tc>
          <w:tcPr>
            <w:tcW w:w="4606" w:type="dxa"/>
            <w:shd w:val="clear" w:color="auto" w:fill="F2F2F2" w:themeFill="background1" w:themeFillShade="F2"/>
            <w:vAlign w:val="center"/>
          </w:tcPr>
          <w:p w14:paraId="42310167" w14:textId="77777777" w:rsidR="009924E0" w:rsidRPr="002A7758" w:rsidRDefault="009924E0" w:rsidP="00E070CE">
            <w:pPr>
              <w:pStyle w:val="Listaszerbekezds"/>
              <w:shd w:val="clear" w:color="auto" w:fill="FFFFFF" w:themeFill="background1"/>
              <w:jc w:val="both"/>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D0F977E" w14:textId="77777777" w:rsidR="009924E0" w:rsidRPr="00DA74C7" w:rsidRDefault="00DA74C7">
            <w:pPr>
              <w:pStyle w:val="Listaszerbekezds"/>
              <w:shd w:val="clear" w:color="auto" w:fill="FFFFFF" w:themeFill="background1"/>
              <w:jc w:val="center"/>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7DEB544E"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80E32D1"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 xml:space="preserve">Alulírottak </w:t>
      </w:r>
      <w:proofErr w:type="gramStart"/>
      <w:r w:rsidRPr="002A7758">
        <w:rPr>
          <w:sz w:val="22"/>
          <w:szCs w:val="22"/>
        </w:rPr>
        <w:t>a(</w:t>
      </w:r>
      <w:proofErr w:type="gramEnd"/>
      <w:r w:rsidRPr="002A7758">
        <w:rPr>
          <w:sz w:val="22"/>
          <w:szCs w:val="22"/>
        </w:rPr>
        <w:t xml:space="preserve">z) alábbi közös ajánlattevők képviseletében a Kbt. 35. § (1)-(2) bekezdése alapján </w:t>
      </w:r>
      <w:r w:rsidRPr="002A7758">
        <w:rPr>
          <w:b/>
          <w:sz w:val="22"/>
          <w:szCs w:val="22"/>
        </w:rPr>
        <w:t xml:space="preserve">nyilatkozzuk, </w:t>
      </w:r>
      <w:r w:rsidRPr="002A7758">
        <w:rPr>
          <w:sz w:val="22"/>
          <w:szCs w:val="22"/>
        </w:rPr>
        <w:t>hogy az alábbi ajánlattevők közösen tesznek ajánlatot és maguk közül a közbeszerzési eljárásban a közös ajánlattevők nevében történő eljárásra az alábbi képviselőt jelölik és hatalmazzák meg:</w:t>
      </w:r>
      <w:r w:rsidRPr="002A7758">
        <w:rPr>
          <w:sz w:val="22"/>
          <w:szCs w:val="22"/>
          <w:vertAlign w:val="superscript"/>
        </w:rPr>
        <w:footnoteReference w:id="15"/>
      </w:r>
    </w:p>
    <w:p w14:paraId="63C046C7" w14:textId="77777777" w:rsidR="009924E0" w:rsidRPr="002A7758" w:rsidRDefault="009924E0" w:rsidP="00E070CE">
      <w:pPr>
        <w:pStyle w:val="Listaszerbekezds"/>
        <w:shd w:val="clear" w:color="auto" w:fill="FFFFFF" w:themeFill="background1"/>
        <w:ind w:left="284"/>
        <w:contextualSpacing/>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2A7758" w14:paraId="74BB062B" w14:textId="77777777" w:rsidTr="009924E0">
        <w:trPr>
          <w:jc w:val="center"/>
        </w:trPr>
        <w:tc>
          <w:tcPr>
            <w:tcW w:w="2301" w:type="dxa"/>
            <w:shd w:val="clear" w:color="auto" w:fill="D9D9D9"/>
          </w:tcPr>
          <w:p w14:paraId="62682BBD"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neve:</w:t>
            </w:r>
          </w:p>
        </w:tc>
        <w:tc>
          <w:tcPr>
            <w:tcW w:w="2301" w:type="dxa"/>
            <w:vAlign w:val="center"/>
          </w:tcPr>
          <w:p w14:paraId="5162DDA2"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58DD5FE0"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FB3EDEA"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437E4B47" w14:textId="77777777" w:rsidTr="009924E0">
        <w:trPr>
          <w:jc w:val="center"/>
        </w:trPr>
        <w:tc>
          <w:tcPr>
            <w:tcW w:w="2301" w:type="dxa"/>
            <w:shd w:val="clear" w:color="auto" w:fill="D9D9D9"/>
          </w:tcPr>
          <w:p w14:paraId="45E8897F"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nevében aláírásra jogosult képviselő neve:</w:t>
            </w:r>
          </w:p>
        </w:tc>
        <w:tc>
          <w:tcPr>
            <w:tcW w:w="2301" w:type="dxa"/>
            <w:vAlign w:val="center"/>
          </w:tcPr>
          <w:p w14:paraId="04EF99F1"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76F16CFE"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26EF4030"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49D1C9BC" w14:textId="77777777" w:rsidTr="009924E0">
        <w:trPr>
          <w:jc w:val="center"/>
        </w:trPr>
        <w:tc>
          <w:tcPr>
            <w:tcW w:w="2301" w:type="dxa"/>
            <w:shd w:val="clear" w:color="auto" w:fill="D9D9D9"/>
          </w:tcPr>
          <w:p w14:paraId="5F1AB477"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jogosult-e a közös ajánlattevők nevében eljárni, azokat képviselni (</w:t>
            </w:r>
            <w:r w:rsidRPr="002A7758">
              <w:rPr>
                <w:b/>
                <w:sz w:val="22"/>
                <w:szCs w:val="22"/>
                <w:u w:val="single"/>
              </w:rPr>
              <w:t>csak az egyik</w:t>
            </w:r>
            <w:r w:rsidRPr="002A7758">
              <w:rPr>
                <w:b/>
                <w:sz w:val="22"/>
                <w:szCs w:val="22"/>
              </w:rPr>
              <w:t xml:space="preserve"> ajánlattevő jelölhető meg „igennel”):</w:t>
            </w:r>
          </w:p>
        </w:tc>
        <w:tc>
          <w:tcPr>
            <w:tcW w:w="2301" w:type="dxa"/>
            <w:vAlign w:val="center"/>
          </w:tcPr>
          <w:p w14:paraId="1E8A129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r w:rsidRPr="002A7758">
              <w:rPr>
                <w:sz w:val="22"/>
                <w:szCs w:val="22"/>
                <w:vertAlign w:val="superscript"/>
              </w:rPr>
              <w:footnoteReference w:id="16"/>
            </w:r>
          </w:p>
        </w:tc>
        <w:tc>
          <w:tcPr>
            <w:tcW w:w="2301" w:type="dxa"/>
            <w:vAlign w:val="center"/>
          </w:tcPr>
          <w:p w14:paraId="31F92BFD"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p>
        </w:tc>
        <w:tc>
          <w:tcPr>
            <w:tcW w:w="2301" w:type="dxa"/>
            <w:vAlign w:val="center"/>
          </w:tcPr>
          <w:p w14:paraId="3F1954AA"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p>
        </w:tc>
      </w:tr>
      <w:tr w:rsidR="009924E0" w:rsidRPr="002A7758" w14:paraId="5F07433A" w14:textId="77777777" w:rsidTr="009924E0">
        <w:trPr>
          <w:jc w:val="center"/>
        </w:trPr>
        <w:tc>
          <w:tcPr>
            <w:tcW w:w="9204" w:type="dxa"/>
            <w:gridSpan w:val="4"/>
            <w:shd w:val="clear" w:color="auto" w:fill="D9D9D9"/>
          </w:tcPr>
          <w:p w14:paraId="1035122F"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A fenti közös ajánlattevők cégszerű aláírása:</w:t>
            </w:r>
          </w:p>
        </w:tc>
      </w:tr>
      <w:tr w:rsidR="009924E0" w:rsidRPr="002A7758" w14:paraId="1FC83E59" w14:textId="77777777" w:rsidTr="009924E0">
        <w:trPr>
          <w:trHeight w:val="962"/>
          <w:jc w:val="center"/>
        </w:trPr>
        <w:tc>
          <w:tcPr>
            <w:tcW w:w="9204" w:type="dxa"/>
            <w:gridSpan w:val="4"/>
            <w:shd w:val="clear" w:color="auto" w:fill="FFFFFF"/>
            <w:vAlign w:val="center"/>
          </w:tcPr>
          <w:p w14:paraId="34AB0414"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r w:rsidR="009924E0" w:rsidRPr="002A7758" w14:paraId="5CFB899C" w14:textId="77777777" w:rsidTr="009924E0">
        <w:trPr>
          <w:trHeight w:val="976"/>
          <w:jc w:val="center"/>
        </w:trPr>
        <w:tc>
          <w:tcPr>
            <w:tcW w:w="9204" w:type="dxa"/>
            <w:gridSpan w:val="4"/>
            <w:shd w:val="clear" w:color="auto" w:fill="FFFFFF"/>
            <w:vAlign w:val="center"/>
          </w:tcPr>
          <w:p w14:paraId="600C8FF5"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r w:rsidR="009924E0" w:rsidRPr="002A7758" w14:paraId="48FB630C" w14:textId="77777777" w:rsidTr="009924E0">
        <w:trPr>
          <w:trHeight w:val="989"/>
          <w:jc w:val="center"/>
        </w:trPr>
        <w:tc>
          <w:tcPr>
            <w:tcW w:w="9204" w:type="dxa"/>
            <w:gridSpan w:val="4"/>
            <w:shd w:val="clear" w:color="auto" w:fill="FFFFFF"/>
            <w:vAlign w:val="center"/>
          </w:tcPr>
          <w:p w14:paraId="38DB1D2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bl>
    <w:p w14:paraId="6F13AE6E"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6117A174" w14:textId="77777777" w:rsidR="00A80A84" w:rsidRPr="00492D94" w:rsidRDefault="00A80A84" w:rsidP="00E070CE">
      <w:pPr>
        <w:pStyle w:val="Listaszerbekezds"/>
        <w:shd w:val="clear" w:color="auto" w:fill="FFFFFF" w:themeFill="background1"/>
        <w:ind w:left="284"/>
        <w:contextualSpacing/>
        <w:jc w:val="both"/>
        <w:rPr>
          <w:sz w:val="22"/>
          <w:szCs w:val="22"/>
        </w:rPr>
      </w:pPr>
      <w:r>
        <w:rPr>
          <w:sz w:val="22"/>
          <w:szCs w:val="22"/>
        </w:rPr>
        <w:t>Jelen nyilatkozatot követően csatoljuk a Közös Ajánlattevők Együttműködési Megállapodását.</w:t>
      </w:r>
    </w:p>
    <w:p w14:paraId="6299C3C4" w14:textId="77777777"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2A7758">
        <w:rPr>
          <w:b/>
          <w:i/>
          <w:sz w:val="22"/>
          <w:szCs w:val="22"/>
        </w:rPr>
        <w:t>„</w:t>
      </w:r>
      <w:r w:rsidR="00DA74C7" w:rsidRPr="00DA74C7">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sz w:val="22"/>
          <w:szCs w:val="22"/>
          <w:lang w:val="x-none"/>
        </w:rPr>
        <w:t xml:space="preserve"> címen indított közbeszerzési eljárásban</w:t>
      </w:r>
      <w:r w:rsidRPr="002A7758">
        <w:rPr>
          <w:b/>
          <w:sz w:val="22"/>
          <w:szCs w:val="22"/>
          <w:lang w:val="x-none"/>
        </w:rPr>
        <w:t xml:space="preserve"> </w:t>
      </w:r>
      <w:r w:rsidRPr="002A7758">
        <w:rPr>
          <w:sz w:val="22"/>
          <w:szCs w:val="22"/>
          <w:lang w:val="x-none"/>
        </w:rPr>
        <w:t>az ajánlat részeként teszem/</w:t>
      </w:r>
      <w:proofErr w:type="gramStart"/>
      <w:r w:rsidRPr="002A7758">
        <w:rPr>
          <w:sz w:val="22"/>
          <w:szCs w:val="22"/>
          <w:lang w:val="x-none"/>
        </w:rPr>
        <w:t>tesszük</w:t>
      </w:r>
      <w:r w:rsidRPr="002A7758">
        <w:rPr>
          <w:sz w:val="22"/>
          <w:szCs w:val="22"/>
          <w:vertAlign w:val="superscript"/>
          <w:lang w:val="x-none"/>
        </w:rPr>
        <w:footnoteReference w:id="17"/>
      </w:r>
      <w:r w:rsidRPr="002A7758">
        <w:rPr>
          <w:sz w:val="22"/>
          <w:szCs w:val="22"/>
          <w:vertAlign w:val="superscript"/>
          <w:lang w:val="x-none"/>
        </w:rPr>
        <w:t>.</w:t>
      </w:r>
      <w:proofErr w:type="gramEnd"/>
    </w:p>
    <w:p w14:paraId="3FF8343C" w14:textId="77777777" w:rsidR="002A7758" w:rsidRDefault="002A7758">
      <w:pPr>
        <w:widowControl/>
        <w:adjustRightInd/>
        <w:spacing w:after="200" w:line="276" w:lineRule="auto"/>
        <w:jc w:val="left"/>
        <w:textAlignment w:val="auto"/>
        <w:rPr>
          <w:sz w:val="22"/>
          <w:szCs w:val="22"/>
        </w:rPr>
      </w:pPr>
      <w:r>
        <w:rPr>
          <w:sz w:val="22"/>
          <w:szCs w:val="22"/>
        </w:rPr>
        <w:br w:type="page"/>
      </w:r>
    </w:p>
    <w:p w14:paraId="2FF8A934" w14:textId="77777777" w:rsidR="002A7758" w:rsidRPr="002A7758" w:rsidRDefault="002A7758" w:rsidP="00E070CE">
      <w:pPr>
        <w:pStyle w:val="Listaszerbekezds"/>
        <w:shd w:val="clear" w:color="auto" w:fill="FFFFFF" w:themeFill="background1"/>
        <w:ind w:left="284"/>
        <w:contextualSpacing/>
        <w:jc w:val="both"/>
        <w:rPr>
          <w:sz w:val="22"/>
          <w:szCs w:val="22"/>
        </w:rPr>
      </w:pPr>
    </w:p>
    <w:p w14:paraId="71800DB3"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589A75C0" w14:textId="77777777" w:rsidR="00B1046B" w:rsidRPr="002A7758" w:rsidRDefault="00F97558"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7</w:t>
      </w:r>
      <w:r w:rsidR="00FE6D25">
        <w:rPr>
          <w:i/>
          <w:sz w:val="22"/>
          <w:szCs w:val="22"/>
        </w:rPr>
        <w:t>. számú minta</w:t>
      </w:r>
    </w:p>
    <w:p w14:paraId="38A42BFB"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0D37FEE0" w14:textId="77777777" w:rsidR="00B1046B" w:rsidRPr="002A7758" w:rsidRDefault="00B1046B" w:rsidP="00492D94">
      <w:pPr>
        <w:widowControl/>
        <w:adjustRightInd/>
        <w:spacing w:after="200" w:line="276" w:lineRule="auto"/>
        <w:jc w:val="center"/>
        <w:textAlignment w:val="auto"/>
        <w:rPr>
          <w:b/>
          <w:bCs/>
          <w:sz w:val="22"/>
          <w:szCs w:val="22"/>
        </w:rPr>
      </w:pPr>
      <w:r w:rsidRPr="002A7758">
        <w:rPr>
          <w:b/>
          <w:bCs/>
          <w:sz w:val="22"/>
          <w:szCs w:val="22"/>
        </w:rPr>
        <w:t xml:space="preserve">NYILATKOZAT </w:t>
      </w:r>
      <w:proofErr w:type="gramStart"/>
      <w:r w:rsidRPr="002A7758">
        <w:rPr>
          <w:b/>
          <w:bCs/>
          <w:sz w:val="22"/>
          <w:szCs w:val="22"/>
        </w:rPr>
        <w:t>A</w:t>
      </w:r>
      <w:proofErr w:type="gramEnd"/>
      <w:r w:rsidRPr="002A7758">
        <w:rPr>
          <w:b/>
          <w:bCs/>
          <w:sz w:val="22"/>
          <w:szCs w:val="22"/>
        </w:rPr>
        <w:t xml:space="preserve"> KBT. 65. § (7) ÉS (9) BEKEZDÉSÉRE VONATKOZÓAN</w:t>
      </w:r>
    </w:p>
    <w:p w14:paraId="38397DD0" w14:textId="77777777" w:rsidR="00B1046B" w:rsidRPr="002A7758" w:rsidRDefault="00B1046B" w:rsidP="00B1046B">
      <w:pPr>
        <w:widowControl/>
        <w:shd w:val="clear" w:color="auto" w:fill="FFFFFF" w:themeFill="background1"/>
        <w:adjustRightInd/>
        <w:spacing w:line="240" w:lineRule="auto"/>
        <w:jc w:val="left"/>
        <w:textAlignment w:val="auto"/>
        <w:rPr>
          <w:i/>
          <w:sz w:val="22"/>
          <w:szCs w:val="22"/>
        </w:rPr>
      </w:pPr>
    </w:p>
    <w:p w14:paraId="109C7560" w14:textId="77777777" w:rsidR="00B1046B" w:rsidRPr="002A7758" w:rsidRDefault="00B1046B" w:rsidP="00B1046B">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5D4F8B10"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F96BE93" w14:textId="77777777" w:rsidR="00B1046B" w:rsidRPr="002A7758" w:rsidRDefault="00B1046B" w:rsidP="00B1046B">
      <w:pPr>
        <w:widowControl/>
        <w:shd w:val="clear" w:color="auto" w:fill="FFFFFF" w:themeFill="background1"/>
        <w:adjustRightInd/>
        <w:spacing w:line="240" w:lineRule="auto"/>
        <w:textAlignment w:val="auto"/>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6519FE78"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B1046B" w:rsidRPr="002A7758" w14:paraId="0ADA4EAC" w14:textId="77777777" w:rsidTr="00231D68">
        <w:trPr>
          <w:jc w:val="center"/>
        </w:trPr>
        <w:tc>
          <w:tcPr>
            <w:tcW w:w="4606" w:type="dxa"/>
            <w:shd w:val="clear" w:color="auto" w:fill="F2F2F2" w:themeFill="background1" w:themeFillShade="F2"/>
            <w:vAlign w:val="center"/>
          </w:tcPr>
          <w:p w14:paraId="31441F1B" w14:textId="77777777" w:rsidR="00B1046B" w:rsidRPr="002A7758" w:rsidRDefault="00B1046B"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1D6A1CA9"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B1046B" w:rsidRPr="002A7758" w14:paraId="2D93AD2F" w14:textId="77777777" w:rsidTr="00231D68">
        <w:trPr>
          <w:jc w:val="center"/>
        </w:trPr>
        <w:tc>
          <w:tcPr>
            <w:tcW w:w="4606" w:type="dxa"/>
            <w:shd w:val="clear" w:color="auto" w:fill="F2F2F2" w:themeFill="background1" w:themeFillShade="F2"/>
            <w:vAlign w:val="center"/>
          </w:tcPr>
          <w:p w14:paraId="7408D6B3" w14:textId="77777777" w:rsidR="00B1046B" w:rsidRPr="002A7758" w:rsidRDefault="00B1046B"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12219667" w14:textId="77777777" w:rsidR="00B1046B" w:rsidRPr="00DA74C7" w:rsidRDefault="00DA74C7" w:rsidP="00231D68">
            <w:pPr>
              <w:widowControl/>
              <w:shd w:val="clear" w:color="auto" w:fill="FFFFFF" w:themeFill="background1"/>
              <w:adjustRightInd/>
              <w:spacing w:line="240" w:lineRule="auto"/>
              <w:jc w:val="center"/>
              <w:textAlignment w:val="auto"/>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1567ADA8"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57DC7BE"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0564A955"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01C0C52D" w14:textId="77777777" w:rsidR="00B1046B" w:rsidRPr="002A7758" w:rsidRDefault="00B1046B" w:rsidP="00B1046B">
      <w:pPr>
        <w:widowControl/>
        <w:shd w:val="clear" w:color="auto" w:fill="FFFFFF" w:themeFill="background1"/>
        <w:adjustRightInd/>
        <w:spacing w:line="240" w:lineRule="auto"/>
        <w:jc w:val="center"/>
        <w:textAlignment w:val="auto"/>
        <w:rPr>
          <w:b/>
          <w:sz w:val="22"/>
          <w:szCs w:val="22"/>
        </w:rPr>
      </w:pPr>
      <w:proofErr w:type="gramStart"/>
      <w:r w:rsidRPr="002A7758">
        <w:rPr>
          <w:b/>
          <w:sz w:val="22"/>
          <w:szCs w:val="22"/>
        </w:rPr>
        <w:t>nyilatkozom</w:t>
      </w:r>
      <w:proofErr w:type="gramEnd"/>
      <w:r w:rsidRPr="002A7758">
        <w:rPr>
          <w:b/>
          <w:sz w:val="22"/>
          <w:szCs w:val="22"/>
        </w:rPr>
        <w:t xml:space="preserve">, </w:t>
      </w:r>
      <w:r w:rsidRPr="002A7758">
        <w:rPr>
          <w:sz w:val="22"/>
          <w:szCs w:val="22"/>
        </w:rPr>
        <w:t>hogy</w:t>
      </w:r>
      <w:r w:rsidRPr="002A7758">
        <w:rPr>
          <w:sz w:val="22"/>
          <w:szCs w:val="22"/>
          <w:vertAlign w:val="superscript"/>
        </w:rPr>
        <w:footnoteReference w:id="18"/>
      </w:r>
    </w:p>
    <w:p w14:paraId="5B58F1AA"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7E3BE7F0" w14:textId="77777777" w:rsidR="00B1046B" w:rsidRPr="002A7758" w:rsidRDefault="00B1046B" w:rsidP="00B1046B">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az ajánlattevő nem támaszkodik az alkalmassági feltételeknek való megfeleléshez más szervezet (vagy személy) kapacitására</w:t>
      </w:r>
    </w:p>
    <w:p w14:paraId="5B3DE995"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7136DBA8" w14:textId="77777777" w:rsidR="00B1046B" w:rsidRPr="002A7758" w:rsidRDefault="00B1046B" w:rsidP="00B1046B">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az ajánlattevő az alkalmassági feltételeknek való megfeleléshez más szervezet (vagy személy) kapacitására támaszkodik az alábbiak szerint:</w:t>
      </w:r>
    </w:p>
    <w:p w14:paraId="6095B6C3"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2376"/>
        <w:gridCol w:w="3119"/>
        <w:gridCol w:w="3717"/>
      </w:tblGrid>
      <w:tr w:rsidR="00B1046B" w:rsidRPr="002A7758" w14:paraId="5670E4A4" w14:textId="77777777" w:rsidTr="00231D68">
        <w:tc>
          <w:tcPr>
            <w:tcW w:w="2376" w:type="dxa"/>
            <w:shd w:val="pct5" w:color="auto" w:fill="auto"/>
            <w:vAlign w:val="center"/>
          </w:tcPr>
          <w:p w14:paraId="6A91450F"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CÉGNÉV</w:t>
            </w:r>
          </w:p>
        </w:tc>
        <w:tc>
          <w:tcPr>
            <w:tcW w:w="3119" w:type="dxa"/>
            <w:shd w:val="pct5" w:color="auto" w:fill="auto"/>
            <w:vAlign w:val="center"/>
          </w:tcPr>
          <w:p w14:paraId="621331B4"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SZÉKHELY</w:t>
            </w:r>
          </w:p>
        </w:tc>
        <w:tc>
          <w:tcPr>
            <w:tcW w:w="3717" w:type="dxa"/>
            <w:shd w:val="pct5" w:color="auto" w:fill="auto"/>
            <w:vAlign w:val="center"/>
          </w:tcPr>
          <w:p w14:paraId="1566BDC1" w14:textId="77777777" w:rsidR="00B1046B" w:rsidRPr="002A7758" w:rsidRDefault="00B1046B" w:rsidP="00231D68">
            <w:pPr>
              <w:widowControl/>
              <w:shd w:val="clear" w:color="auto" w:fill="FFFFFF" w:themeFill="background1"/>
              <w:adjustRightInd/>
              <w:spacing w:line="240" w:lineRule="auto"/>
              <w:jc w:val="center"/>
              <w:textAlignment w:val="auto"/>
              <w:rPr>
                <w:sz w:val="22"/>
                <w:szCs w:val="22"/>
              </w:rPr>
            </w:pPr>
            <w:r w:rsidRPr="002A7758">
              <w:rPr>
                <w:sz w:val="22"/>
                <w:szCs w:val="22"/>
              </w:rPr>
              <w:t>Az alkalmassági követelmény, amelynek igazolása érdekében az ezen szervezet erőforrására vagy arra is támaszkodik</w:t>
            </w:r>
          </w:p>
          <w:p w14:paraId="218A5627"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u w:val="single"/>
              </w:rPr>
            </w:pPr>
            <w:r w:rsidRPr="002A7758">
              <w:rPr>
                <w:b/>
                <w:sz w:val="22"/>
                <w:szCs w:val="22"/>
                <w:u w:val="single"/>
              </w:rPr>
              <w:t>(az eljárást megindító felhívás vonatkozó pontja)</w:t>
            </w:r>
          </w:p>
          <w:p w14:paraId="5317E31E" w14:textId="77777777" w:rsidR="00B1046B" w:rsidRPr="002A7758" w:rsidRDefault="00B1046B" w:rsidP="00231D68">
            <w:pPr>
              <w:widowControl/>
              <w:shd w:val="clear" w:color="auto" w:fill="FFFFFF" w:themeFill="background1"/>
              <w:adjustRightInd/>
              <w:spacing w:line="240" w:lineRule="auto"/>
              <w:jc w:val="center"/>
              <w:textAlignment w:val="auto"/>
              <w:rPr>
                <w:sz w:val="22"/>
                <w:szCs w:val="22"/>
              </w:rPr>
            </w:pPr>
          </w:p>
        </w:tc>
      </w:tr>
      <w:tr w:rsidR="00B1046B" w:rsidRPr="002A7758" w14:paraId="5343FDE0" w14:textId="77777777" w:rsidTr="00231D68">
        <w:tc>
          <w:tcPr>
            <w:tcW w:w="2376" w:type="dxa"/>
          </w:tcPr>
          <w:p w14:paraId="44005340"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p w14:paraId="5B8698C3"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119" w:type="dxa"/>
          </w:tcPr>
          <w:p w14:paraId="559F5ADD"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717" w:type="dxa"/>
          </w:tcPr>
          <w:p w14:paraId="5D6DAAF2"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r>
      <w:tr w:rsidR="00B1046B" w:rsidRPr="002A7758" w14:paraId="008D50F7" w14:textId="77777777" w:rsidTr="00231D68">
        <w:tc>
          <w:tcPr>
            <w:tcW w:w="2376" w:type="dxa"/>
          </w:tcPr>
          <w:p w14:paraId="726F4CCB"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119" w:type="dxa"/>
          </w:tcPr>
          <w:p w14:paraId="32E20075"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p w14:paraId="233853F5"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717" w:type="dxa"/>
          </w:tcPr>
          <w:p w14:paraId="42F9B479"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r>
    </w:tbl>
    <w:p w14:paraId="4867C063"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F4C79B2"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3E57DE7"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61BD165" w14:textId="77777777" w:rsidR="00C6030C" w:rsidRPr="002A7758" w:rsidRDefault="00C6030C" w:rsidP="00C6030C">
      <w:pPr>
        <w:pStyle w:val="Listaszerbekezds"/>
        <w:shd w:val="clear" w:color="auto" w:fill="FFFFFF" w:themeFill="background1"/>
        <w:ind w:left="284"/>
        <w:contextualSpacing/>
        <w:rPr>
          <w:sz w:val="22"/>
          <w:szCs w:val="22"/>
        </w:rPr>
      </w:pPr>
    </w:p>
    <w:p w14:paraId="043CFEA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302739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019F5D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A31ECCA"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EF8646F"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0855C93E"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5E160A6A" w14:textId="77777777" w:rsidR="00303869" w:rsidRPr="00492D94" w:rsidRDefault="00AC4690" w:rsidP="00492D94">
      <w:pPr>
        <w:pStyle w:val="Cmsor8"/>
        <w:suppressAutoHyphens/>
        <w:jc w:val="right"/>
        <w:rPr>
          <w:rFonts w:ascii="Times New Roman" w:hAnsi="Times New Roman" w:cs="Times New Roman"/>
          <w:i/>
          <w:sz w:val="22"/>
          <w:szCs w:val="22"/>
        </w:rPr>
      </w:pPr>
      <w:r w:rsidRPr="00492D94">
        <w:rPr>
          <w:rFonts w:ascii="Times New Roman" w:hAnsi="Times New Roman" w:cs="Times New Roman"/>
          <w:i/>
          <w:sz w:val="22"/>
          <w:szCs w:val="22"/>
        </w:rPr>
        <w:t>8. sz. minta</w:t>
      </w:r>
    </w:p>
    <w:p w14:paraId="0E9A7BDF"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 BIZOTTSÁG (EU) 2016/7 VÉGREHAJTÁSI RENDELETE</w:t>
      </w:r>
    </w:p>
    <w:p w14:paraId="578EDB0C"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(2016. január 5.)</w:t>
      </w:r>
    </w:p>
    <w:p w14:paraId="1E764EAD"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proofErr w:type="gramStart"/>
      <w:r w:rsidRPr="00AC4690">
        <w:rPr>
          <w:rFonts w:eastAsia="Calibri"/>
          <w:b/>
          <w:sz w:val="24"/>
          <w:szCs w:val="22"/>
          <w:lang w:eastAsia="en-GB"/>
        </w:rPr>
        <w:t>az</w:t>
      </w:r>
      <w:proofErr w:type="gramEnd"/>
      <w:r w:rsidRPr="00AC4690">
        <w:rPr>
          <w:rFonts w:eastAsia="Calibri"/>
          <w:b/>
          <w:sz w:val="24"/>
          <w:szCs w:val="22"/>
          <w:lang w:eastAsia="en-GB"/>
        </w:rPr>
        <w:t xml:space="preserve"> egységes európai közbeszerzési dokumentum formanyomtatványának meghatározásáról</w:t>
      </w:r>
    </w:p>
    <w:p w14:paraId="3BB50B3B" w14:textId="77777777" w:rsidR="00AC4690" w:rsidRDefault="00AC4690" w:rsidP="00AC4690">
      <w:pPr>
        <w:widowControl/>
        <w:adjustRightInd/>
        <w:spacing w:line="240" w:lineRule="auto"/>
        <w:jc w:val="center"/>
        <w:textAlignment w:val="auto"/>
        <w:rPr>
          <w:rFonts w:eastAsia="Calibri"/>
          <w:b/>
          <w:sz w:val="24"/>
          <w:szCs w:val="22"/>
          <w:lang w:eastAsia="en-GB"/>
        </w:rPr>
      </w:pPr>
      <w:r w:rsidRPr="00AC4690">
        <w:rPr>
          <w:rFonts w:eastAsia="Calibri"/>
          <w:b/>
          <w:sz w:val="24"/>
          <w:szCs w:val="22"/>
          <w:lang w:eastAsia="en-GB"/>
        </w:rPr>
        <w:t>MELLÉKLETEI</w:t>
      </w:r>
    </w:p>
    <w:p w14:paraId="2B7C9BBE" w14:textId="77777777" w:rsidR="00AC4690" w:rsidRPr="00AC4690" w:rsidRDefault="00AC4690" w:rsidP="00AC4690">
      <w:pPr>
        <w:widowControl/>
        <w:adjustRightInd/>
        <w:spacing w:line="240" w:lineRule="auto"/>
        <w:jc w:val="center"/>
        <w:textAlignment w:val="auto"/>
        <w:rPr>
          <w:rFonts w:eastAsia="Calibri"/>
          <w:b/>
          <w:sz w:val="24"/>
          <w:szCs w:val="22"/>
          <w:lang w:eastAsia="en-GB"/>
        </w:rPr>
      </w:pPr>
    </w:p>
    <w:p w14:paraId="666FA289"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sz w:val="24"/>
          <w:szCs w:val="22"/>
          <w:lang w:eastAsia="en-GB"/>
        </w:rPr>
        <w:t>1.</w:t>
      </w:r>
      <w:r w:rsidRPr="00AC4690">
        <w:rPr>
          <w:rFonts w:eastAsia="Calibri"/>
          <w:b/>
          <w:sz w:val="24"/>
          <w:szCs w:val="22"/>
          <w:lang w:eastAsia="en-GB"/>
        </w:rPr>
        <w:t xml:space="preserve"> MELLÉKLET</w:t>
      </w:r>
    </w:p>
    <w:p w14:paraId="63BB4BCB"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Kitöltési útmutató</w:t>
      </w:r>
    </w:p>
    <w:p w14:paraId="23578569"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6FA5DEB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w:t>
      </w:r>
      <w:proofErr w:type="gramStart"/>
      <w:r w:rsidRPr="00AC4690">
        <w:rPr>
          <w:rFonts w:eastAsia="Calibri"/>
          <w:sz w:val="22"/>
          <w:szCs w:val="22"/>
          <w:lang w:eastAsia="en-GB"/>
        </w:rPr>
        <w:t>szakaszára</w:t>
      </w:r>
      <w:proofErr w:type="gramEnd"/>
      <w:r w:rsidRPr="00AC4690">
        <w:rPr>
          <w:rFonts w:eastAsia="Calibri"/>
          <w:sz w:val="22"/>
          <w:szCs w:val="22"/>
          <w:vertAlign w:val="superscript"/>
          <w:lang w:eastAsia="en-GB"/>
        </w:rPr>
        <w:footnoteReference w:id="19"/>
      </w:r>
      <w:r w:rsidRPr="00AC4690">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495EF172"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C4690">
        <w:rPr>
          <w:rFonts w:eastAsia="Calibri"/>
          <w:sz w:val="22"/>
          <w:szCs w:val="22"/>
          <w:vertAlign w:val="superscript"/>
          <w:lang w:eastAsia="en-GB"/>
        </w:rPr>
        <w:footnoteReference w:id="20"/>
      </w:r>
      <w:r w:rsidRPr="00AC4690">
        <w:rPr>
          <w:rFonts w:eastAsia="Calibri"/>
          <w:sz w:val="22"/>
          <w:szCs w:val="22"/>
          <w:lang w:eastAsia="en-GB"/>
        </w:rPr>
        <w:t xml:space="preserve"> meg kell adni vagy nem kell megadni azon alvállalkozók tekintetében, amelyek kapacitásait a gazdasági szereplő </w:t>
      </w:r>
      <w:r w:rsidRPr="00AC4690">
        <w:rPr>
          <w:rFonts w:eastAsia="Calibri"/>
          <w:b/>
          <w:i/>
          <w:sz w:val="22"/>
          <w:szCs w:val="22"/>
          <w:u w:val="single"/>
          <w:lang w:eastAsia="en-GB"/>
        </w:rPr>
        <w:t>nem</w:t>
      </w:r>
      <w:r w:rsidRPr="00AC4690">
        <w:rPr>
          <w:rFonts w:eastAsia="Calibri"/>
          <w:sz w:val="22"/>
          <w:szCs w:val="22"/>
          <w:lang w:eastAsia="en-GB"/>
        </w:rPr>
        <w:t xml:space="preserve"> veszi igénybe</w:t>
      </w:r>
      <w:r w:rsidRPr="00AC4690">
        <w:rPr>
          <w:rFonts w:eastAsia="Calibri"/>
          <w:sz w:val="22"/>
          <w:szCs w:val="22"/>
          <w:vertAlign w:val="superscript"/>
          <w:lang w:eastAsia="en-GB"/>
        </w:rPr>
        <w:footnoteReference w:id="21"/>
      </w:r>
      <w:r w:rsidRPr="00AC4690">
        <w:rPr>
          <w:rFonts w:eastAsia="Calibri"/>
          <w:sz w:val="24"/>
          <w:szCs w:val="22"/>
          <w:lang w:eastAsia="en-GB"/>
        </w:rPr>
        <w:t>.</w:t>
      </w:r>
      <w:proofErr w:type="gramEnd"/>
      <w:r w:rsidRPr="00AC4690">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AC4690">
        <w:rPr>
          <w:rFonts w:eastAsia="Calibri"/>
          <w:sz w:val="22"/>
          <w:szCs w:val="22"/>
          <w:lang w:eastAsia="en-GB"/>
        </w:rPr>
        <w:t>ESPD-szolgáltatás</w:t>
      </w:r>
      <w:proofErr w:type="spellEnd"/>
      <w:r w:rsidRPr="00AC4690">
        <w:rPr>
          <w:rFonts w:eastAsia="Calibri"/>
          <w:sz w:val="22"/>
          <w:szCs w:val="22"/>
          <w:lang w:eastAsia="en-GB"/>
        </w:rPr>
        <w:t xml:space="preserve"> felhasználásával (https://webgate.acceptance.ec.europa.eu/growth/tools-databases/ecertis2/resources/espd/</w:t>
      </w:r>
      <w:proofErr w:type="gramStart"/>
      <w:r w:rsidRPr="00AC4690">
        <w:rPr>
          <w:rFonts w:eastAsia="Calibri"/>
          <w:sz w:val="22"/>
          <w:szCs w:val="22"/>
          <w:lang w:eastAsia="en-GB"/>
        </w:rPr>
        <w:t>index.html</w:t>
      </w:r>
      <w:r w:rsidRPr="00AC4690">
        <w:rPr>
          <w:rFonts w:eastAsia="Calibri"/>
          <w:sz w:val="22"/>
          <w:szCs w:val="22"/>
          <w:vertAlign w:val="superscript"/>
          <w:lang w:eastAsia="en-GB"/>
        </w:rPr>
        <w:footnoteReference w:id="22"/>
      </w:r>
      <w:r w:rsidRPr="00AC4690">
        <w:rPr>
          <w:rFonts w:eastAsia="Calibri"/>
          <w:sz w:val="22"/>
          <w:szCs w:val="22"/>
          <w:lang w:eastAsia="en-GB"/>
        </w:rPr>
        <w:t>)</w:t>
      </w:r>
      <w:proofErr w:type="gramEnd"/>
      <w:r w:rsidRPr="00AC4690">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A6174C2"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C4690">
        <w:rPr>
          <w:rFonts w:eastAsia="Calibri"/>
          <w:sz w:val="22"/>
          <w:szCs w:val="22"/>
          <w:vertAlign w:val="superscript"/>
          <w:lang w:eastAsia="en-GB"/>
        </w:rPr>
        <w:footnoteReference w:id="23"/>
      </w:r>
      <w:r w:rsidRPr="00AC4690">
        <w:rPr>
          <w:rFonts w:eastAsia="Calibri"/>
          <w:sz w:val="22"/>
          <w:szCs w:val="22"/>
          <w:lang w:eastAsia="en-GB"/>
        </w:rPr>
        <w:t xml:space="preserve"> A </w:t>
      </w:r>
      <w:proofErr w:type="spellStart"/>
      <w:r w:rsidRPr="00AC4690">
        <w:rPr>
          <w:rFonts w:eastAsia="Calibri"/>
          <w:sz w:val="22"/>
          <w:szCs w:val="22"/>
          <w:lang w:eastAsia="en-GB"/>
        </w:rPr>
        <w:t>keretmegállapodásokon</w:t>
      </w:r>
      <w:proofErr w:type="spellEnd"/>
      <w:r w:rsidRPr="00AC4690">
        <w:rPr>
          <w:rFonts w:eastAsia="Calibri"/>
          <w:sz w:val="22"/>
          <w:szCs w:val="22"/>
          <w:lang w:eastAsia="en-GB"/>
        </w:rPr>
        <w:t xml:space="preserve"> alapuló egyes szerződések kivételével az eljárás nyerteséül kiválasztott ajánlattevőnek be kell nyújtania a naprakész igazolásokat és kiegészítő dokumentumokat. </w:t>
      </w:r>
    </w:p>
    <w:p w14:paraId="67C92837"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C4690">
        <w:rPr>
          <w:rFonts w:eastAsia="Calibri"/>
          <w:sz w:val="22"/>
          <w:szCs w:val="22"/>
          <w:vertAlign w:val="superscript"/>
          <w:lang w:eastAsia="en-GB"/>
        </w:rPr>
        <w:footnoteReference w:id="24"/>
      </w:r>
      <w:r w:rsidRPr="00AC4690">
        <w:rPr>
          <w:rFonts w:eastAsia="Calibri"/>
          <w:sz w:val="22"/>
          <w:szCs w:val="22"/>
          <w:lang w:eastAsia="en-GB"/>
        </w:rPr>
        <w:t>. Hasonlóképpen a tagállamok szabályozhatják, vagy az ajánlatkérő</w:t>
      </w:r>
      <w:proofErr w:type="gramEnd"/>
      <w:r w:rsidRPr="00AC4690">
        <w:rPr>
          <w:rFonts w:eastAsia="Calibri"/>
          <w:sz w:val="22"/>
          <w:szCs w:val="22"/>
          <w:lang w:eastAsia="en-GB"/>
        </w:rPr>
        <w:t xml:space="preserve"> </w:t>
      </w:r>
      <w:proofErr w:type="gramStart"/>
      <w:r w:rsidRPr="00AC4690">
        <w:rPr>
          <w:rFonts w:eastAsia="Calibri"/>
          <w:sz w:val="22"/>
          <w:szCs w:val="22"/>
          <w:lang w:eastAsia="en-GB"/>
        </w:rPr>
        <w:t>szervekre</w:t>
      </w:r>
      <w:proofErr w:type="gramEnd"/>
      <w:r w:rsidRPr="00AC4690">
        <w:rPr>
          <w:rFonts w:eastAsia="Calibri"/>
          <w:sz w:val="22"/>
          <w:szCs w:val="22"/>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AC4690">
        <w:rPr>
          <w:rFonts w:eastAsia="Calibri"/>
          <w:sz w:val="22"/>
          <w:szCs w:val="22"/>
          <w:vertAlign w:val="superscript"/>
          <w:lang w:eastAsia="en-GB"/>
        </w:rPr>
        <w:footnoteReference w:id="25"/>
      </w:r>
      <w:r w:rsidRPr="00AC4690">
        <w:rPr>
          <w:rFonts w:eastAsia="Calibri"/>
          <w:sz w:val="22"/>
          <w:szCs w:val="22"/>
          <w:lang w:eastAsia="en-GB"/>
        </w:rPr>
        <w:t xml:space="preserve"> hatálya alá tartoznak-e.</w:t>
      </w:r>
    </w:p>
    <w:p w14:paraId="2B18BBD8"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0" w:name="_DV_C2109"/>
      <w:bookmarkStart w:id="11" w:name="_DV_M1384"/>
      <w:bookmarkEnd w:id="10"/>
      <w:bookmarkEnd w:id="11"/>
      <w:r w:rsidRPr="00AC4690">
        <w:rPr>
          <w:rFonts w:eastAsia="Calibri"/>
          <w:sz w:val="22"/>
          <w:szCs w:val="22"/>
          <w:lang w:eastAsia="en-GB"/>
        </w:rPr>
        <w:t>.</w:t>
      </w:r>
    </w:p>
    <w:p w14:paraId="6EEB1C97"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4CB4C5D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AC4690">
        <w:rPr>
          <w:rFonts w:eastAsia="Calibri"/>
          <w:sz w:val="22"/>
          <w:szCs w:val="22"/>
          <w:lang w:eastAsia="en-GB"/>
        </w:rPr>
        <w:t>szerveren .</w:t>
      </w:r>
      <w:proofErr w:type="gramEnd"/>
      <w:r w:rsidRPr="00AC4690">
        <w:rPr>
          <w:rFonts w:eastAsia="Calibri"/>
          <w:sz w:val="22"/>
          <w:szCs w:val="22"/>
          <w:lang w:eastAsia="en-GB"/>
        </w:rPr>
        <w:t>..) tárolt információ felhasználásával.</w:t>
      </w:r>
    </w:p>
    <w:p w14:paraId="4E17969C"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2014/24/EU irányelv 59. cikke (2) bekezdése második </w:t>
      </w:r>
      <w:proofErr w:type="spellStart"/>
      <w:r w:rsidRPr="00AC4690">
        <w:rPr>
          <w:rFonts w:eastAsia="Calibri"/>
          <w:sz w:val="22"/>
          <w:szCs w:val="22"/>
          <w:lang w:eastAsia="en-GB"/>
        </w:rPr>
        <w:t>albekezdésének</w:t>
      </w:r>
      <w:proofErr w:type="spellEnd"/>
      <w:r w:rsidRPr="00AC4690">
        <w:rPr>
          <w:rFonts w:eastAsia="Calibri"/>
          <w:sz w:val="22"/>
          <w:szCs w:val="22"/>
          <w:lang w:eastAsia="en-GB"/>
        </w:rPr>
        <w:t xml:space="preserve"> megfelelően az egységes európai közbeszerzési dokumentum kizárólag elektronikus formában fog rendelkezésre állni, azonban ez legkésőbb 2018. április 18-ig </w:t>
      </w:r>
      <w:proofErr w:type="gramStart"/>
      <w:r w:rsidRPr="00AC4690">
        <w:rPr>
          <w:rFonts w:eastAsia="Calibri"/>
          <w:sz w:val="22"/>
          <w:szCs w:val="22"/>
          <w:lang w:eastAsia="en-GB"/>
        </w:rPr>
        <w:t>halasztható</w:t>
      </w:r>
      <w:r w:rsidRPr="00AC4690">
        <w:rPr>
          <w:rFonts w:eastAsia="Calibri"/>
          <w:sz w:val="22"/>
          <w:szCs w:val="22"/>
          <w:vertAlign w:val="superscript"/>
          <w:lang w:eastAsia="en-GB"/>
        </w:rPr>
        <w:footnoteReference w:id="26"/>
      </w:r>
      <w:r w:rsidRPr="00AC4690">
        <w:rPr>
          <w:rFonts w:eastAsia="Calibri"/>
          <w:sz w:val="22"/>
          <w:szCs w:val="22"/>
          <w:lang w:eastAsia="en-GB"/>
        </w:rPr>
        <w:t>.</w:t>
      </w:r>
      <w:proofErr w:type="gramEnd"/>
      <w:r w:rsidRPr="00AC4690">
        <w:rPr>
          <w:rFonts w:eastAsia="Calibri"/>
          <w:sz w:val="22"/>
          <w:szCs w:val="22"/>
          <w:lang w:eastAsia="en-GB"/>
        </w:rPr>
        <w:t xml:space="preserve"> Ez azt jelenti, hogy legkésőbb 2018. április 18-ig az egységes európai közbeszerzési dokumentumnak mind elektronikus, mind pedig papíralapú változatai felhasználhatók. </w:t>
      </w:r>
      <w:r w:rsidRPr="00AC4690">
        <w:rPr>
          <w:rFonts w:eastAsia="Calibri"/>
          <w:sz w:val="24"/>
          <w:szCs w:val="22"/>
          <w:lang w:eastAsia="en-GB"/>
        </w:rPr>
        <w:t xml:space="preserve">Az említett </w:t>
      </w:r>
      <w:proofErr w:type="spellStart"/>
      <w:r w:rsidRPr="00AC4690">
        <w:rPr>
          <w:rFonts w:eastAsia="Calibri"/>
          <w:sz w:val="24"/>
          <w:szCs w:val="22"/>
          <w:lang w:eastAsia="en-GB"/>
        </w:rPr>
        <w:t>ESPD-szolgáltatás</w:t>
      </w:r>
      <w:proofErr w:type="spellEnd"/>
      <w:r w:rsidRPr="00AC4690">
        <w:rPr>
          <w:rFonts w:eastAsia="Calibri"/>
          <w:sz w:val="24"/>
          <w:szCs w:val="22"/>
          <w:lang w:eastAsia="en-GB"/>
        </w:rPr>
        <w:t xml:space="preserve"> </w:t>
      </w:r>
      <w:r w:rsidRPr="00AC4690">
        <w:rPr>
          <w:rFonts w:eastAsia="Calibri"/>
          <w:b/>
          <w:sz w:val="22"/>
          <w:szCs w:val="22"/>
          <w:lang w:eastAsia="en-GB"/>
        </w:rPr>
        <w:t>minden esetben</w:t>
      </w:r>
      <w:r w:rsidRPr="00AC4690">
        <w:rPr>
          <w:rFonts w:eastAsia="Calibri"/>
          <w:sz w:val="24"/>
          <w:szCs w:val="22"/>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AC4690">
        <w:rPr>
          <w:rFonts w:eastAsia="Calibri"/>
          <w:sz w:val="22"/>
          <w:szCs w:val="22"/>
          <w:lang w:eastAsia="en-GB"/>
        </w:rPr>
        <w:t xml:space="preserve"> Olyan közbeszerzési eljárásoknál, amelyekben az elektronikus kommunikációt elhalasztották (amely legkésőbb 2018. április 18-ig szintén lehetséges), az </w:t>
      </w:r>
      <w:proofErr w:type="spellStart"/>
      <w:r w:rsidRPr="00AC4690">
        <w:rPr>
          <w:rFonts w:eastAsia="Calibri"/>
          <w:sz w:val="22"/>
          <w:szCs w:val="22"/>
          <w:lang w:eastAsia="en-GB"/>
        </w:rPr>
        <w:t>ESPD-szolgáltatás</w:t>
      </w:r>
      <w:proofErr w:type="spellEnd"/>
      <w:r w:rsidRPr="00AC4690">
        <w:rPr>
          <w:rFonts w:eastAsia="Calibri"/>
          <w:sz w:val="22"/>
          <w:szCs w:val="22"/>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AC4690">
        <w:rPr>
          <w:rFonts w:eastAsia="Calibri"/>
          <w:sz w:val="22"/>
          <w:szCs w:val="22"/>
          <w:lang w:eastAsia="en-GB"/>
        </w:rPr>
        <w:t>ajánlatkérőnek</w:t>
      </w:r>
      <w:r w:rsidRPr="00AC4690">
        <w:rPr>
          <w:rFonts w:eastAsia="Calibri"/>
          <w:sz w:val="22"/>
          <w:szCs w:val="22"/>
          <w:vertAlign w:val="superscript"/>
          <w:lang w:eastAsia="en-GB"/>
        </w:rPr>
        <w:footnoteReference w:id="27"/>
      </w:r>
      <w:r w:rsidRPr="00AC4690">
        <w:rPr>
          <w:rFonts w:eastAsia="Calibri"/>
          <w:sz w:val="22"/>
          <w:szCs w:val="22"/>
          <w:lang w:eastAsia="en-GB"/>
        </w:rPr>
        <w:t>.</w:t>
      </w:r>
      <w:proofErr w:type="gramEnd"/>
    </w:p>
    <w:p w14:paraId="79F9CB04"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7EEE4B51"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Amennyiben a közbeszerzések részekre vannak bontva, </w:t>
      </w:r>
      <w:r w:rsidRPr="00AC4690">
        <w:rPr>
          <w:rFonts w:eastAsia="Calibri"/>
          <w:b/>
          <w:sz w:val="22"/>
          <w:szCs w:val="22"/>
          <w:lang w:eastAsia="en-GB"/>
        </w:rPr>
        <w:t>és</w:t>
      </w:r>
      <w:r w:rsidRPr="00AC4690">
        <w:rPr>
          <w:rFonts w:eastAsia="Calibri"/>
          <w:sz w:val="22"/>
          <w:szCs w:val="22"/>
          <w:lang w:eastAsia="en-GB"/>
        </w:rPr>
        <w:t xml:space="preserve"> a kiválasztási szempontok</w:t>
      </w:r>
      <w:r w:rsidRPr="00AC4690">
        <w:rPr>
          <w:rFonts w:eastAsia="Calibri"/>
          <w:sz w:val="22"/>
          <w:szCs w:val="22"/>
          <w:vertAlign w:val="superscript"/>
          <w:lang w:eastAsia="en-GB"/>
        </w:rPr>
        <w:footnoteReference w:id="28"/>
      </w:r>
      <w:r w:rsidRPr="00AC4690">
        <w:rPr>
          <w:rFonts w:eastAsia="Calibri"/>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16CC4DC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nyilatkozatnak emellett tartalmaznia kell, hogy a kiegészítő iratok</w:t>
      </w:r>
      <w:r w:rsidRPr="00AC4690">
        <w:rPr>
          <w:rFonts w:eastAsia="Calibri"/>
          <w:sz w:val="22"/>
          <w:szCs w:val="22"/>
          <w:vertAlign w:val="superscript"/>
          <w:lang w:eastAsia="en-GB"/>
        </w:rPr>
        <w:footnoteReference w:id="29"/>
      </w:r>
      <w:r w:rsidRPr="00AC4690">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6D17030"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szervek vagy közszolgáltató ajánlatkérők dönthetnek úgy, vagy a tagállamok előírhatják</w:t>
      </w:r>
      <w:r w:rsidRPr="00AC4690">
        <w:rPr>
          <w:rFonts w:eastAsia="Calibri"/>
          <w:sz w:val="22"/>
          <w:szCs w:val="22"/>
          <w:vertAlign w:val="superscript"/>
          <w:lang w:eastAsia="en-GB"/>
        </w:rPr>
        <w:footnoteReference w:id="30"/>
      </w:r>
      <w:r w:rsidRPr="00AC4690">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BC9BC8E"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25534245"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C4690">
        <w:rPr>
          <w:rFonts w:eastAsia="Calibri"/>
          <w:b/>
          <w:i/>
          <w:sz w:val="22"/>
          <w:szCs w:val="22"/>
          <w:lang w:eastAsia="en-GB"/>
        </w:rPr>
        <w:t xml:space="preserve"> </w:t>
      </w:r>
      <w:r w:rsidRPr="00AC4690">
        <w:rPr>
          <w:rFonts w:eastAsia="Calibri"/>
          <w:b/>
          <w:sz w:val="22"/>
          <w:szCs w:val="22"/>
          <w:lang w:eastAsia="en-GB"/>
        </w:rPr>
        <w:t>Ennek közlésével a gazdasági szereplő hozzájárul ahhoz, hogy az ajánlatkérő szerv vagy a közszolgáltató ajánlatkérő a személyes adatok feldolgozásáról szóló 95/46/EK irányelvet</w:t>
      </w:r>
      <w:r w:rsidRPr="00AC4690">
        <w:rPr>
          <w:rFonts w:eastAsia="Calibri"/>
          <w:b/>
          <w:sz w:val="22"/>
          <w:szCs w:val="22"/>
          <w:vertAlign w:val="superscript"/>
          <w:lang w:eastAsia="en-GB"/>
        </w:rPr>
        <w:footnoteReference w:id="31"/>
      </w:r>
      <w:proofErr w:type="gramEnd"/>
      <w:r w:rsidRPr="00AC4690">
        <w:rPr>
          <w:rFonts w:eastAsia="Calibri"/>
          <w:b/>
          <w:sz w:val="22"/>
          <w:szCs w:val="22"/>
          <w:lang w:eastAsia="en-GB"/>
        </w:rPr>
        <w:t xml:space="preserve"> </w:t>
      </w:r>
      <w:proofErr w:type="gramStart"/>
      <w:r w:rsidRPr="00AC4690">
        <w:rPr>
          <w:rFonts w:eastAsia="Calibri"/>
          <w:b/>
          <w:sz w:val="22"/>
          <w:szCs w:val="22"/>
          <w:lang w:eastAsia="en-GB"/>
        </w:rPr>
        <w:t>végrehajtó</w:t>
      </w:r>
      <w:proofErr w:type="gramEnd"/>
      <w:r w:rsidRPr="00AC4690">
        <w:rPr>
          <w:rFonts w:eastAsia="Calibri"/>
          <w:b/>
          <w:sz w:val="22"/>
          <w:szCs w:val="22"/>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AC4690">
        <w:rPr>
          <w:rFonts w:eastAsia="Calibri"/>
          <w:b/>
          <w:i/>
          <w:sz w:val="22"/>
          <w:szCs w:val="22"/>
          <w:lang w:eastAsia="en-GB"/>
        </w:rPr>
        <w:t>.</w:t>
      </w:r>
      <w:r w:rsidRPr="00AC4690">
        <w:rPr>
          <w:rFonts w:eastAsia="Calibri"/>
          <w:sz w:val="22"/>
          <w:szCs w:val="22"/>
          <w:lang w:eastAsia="en-GB"/>
        </w:rPr>
        <w:t xml:space="preserve"> </w:t>
      </w:r>
    </w:p>
    <w:p w14:paraId="06220AC4"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303AF6F" w14:textId="77777777" w:rsidR="00AC4690" w:rsidRPr="00AC4690" w:rsidRDefault="00AC4690" w:rsidP="00AC4690">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Azon gazdasági szereplőnek, amely </w:t>
      </w:r>
      <w:r w:rsidRPr="00AC4690">
        <w:rPr>
          <w:rFonts w:eastAsia="Calibri"/>
          <w:b/>
          <w:sz w:val="22"/>
          <w:szCs w:val="22"/>
          <w:lang w:eastAsia="en-GB"/>
        </w:rPr>
        <w:t>egyedül</w:t>
      </w:r>
      <w:r w:rsidRPr="00AC4690">
        <w:rPr>
          <w:rFonts w:eastAsia="Calibri"/>
          <w:sz w:val="22"/>
          <w:szCs w:val="22"/>
          <w:lang w:eastAsia="en-GB"/>
        </w:rPr>
        <w:t xml:space="preserve"> vesz részt és a kiválasztási szempontok teljesítéséhez </w:t>
      </w:r>
      <w:r w:rsidRPr="00AC4690">
        <w:rPr>
          <w:rFonts w:eastAsia="Calibri"/>
          <w:b/>
          <w:sz w:val="22"/>
          <w:szCs w:val="22"/>
          <w:lang w:eastAsia="en-GB"/>
        </w:rPr>
        <w:t>nem veszi igénybe</w:t>
      </w:r>
      <w:r w:rsidRPr="00AC4690">
        <w:rPr>
          <w:rFonts w:eastAsia="Calibri"/>
          <w:sz w:val="22"/>
          <w:szCs w:val="22"/>
          <w:lang w:eastAsia="en-GB"/>
        </w:rPr>
        <w:t xml:space="preserve"> más szervezetek kapacitásait, </w:t>
      </w:r>
      <w:r w:rsidRPr="00AC4690">
        <w:rPr>
          <w:rFonts w:eastAsia="Calibri"/>
          <w:b/>
          <w:sz w:val="22"/>
          <w:szCs w:val="22"/>
          <w:lang w:eastAsia="en-GB"/>
        </w:rPr>
        <w:t>egy</w:t>
      </w:r>
      <w:r w:rsidRPr="00AC4690">
        <w:rPr>
          <w:rFonts w:eastAsia="Calibri"/>
          <w:sz w:val="22"/>
          <w:szCs w:val="22"/>
          <w:lang w:eastAsia="en-GB"/>
        </w:rPr>
        <w:t xml:space="preserve"> egységes európai közbeszerzési dokumentumot kell kitöltenie. </w:t>
      </w:r>
    </w:p>
    <w:p w14:paraId="1F6E11F0" w14:textId="77777777" w:rsidR="00AC4690" w:rsidRPr="00AC4690" w:rsidRDefault="00AC4690" w:rsidP="00AC4690">
      <w:pPr>
        <w:widowControl/>
        <w:adjustRightInd/>
        <w:spacing w:before="120" w:after="120" w:line="240" w:lineRule="auto"/>
        <w:textAlignment w:val="auto"/>
        <w:rPr>
          <w:rFonts w:eastAsia="Calibri"/>
          <w:b/>
          <w:bCs/>
          <w:iCs/>
          <w:sz w:val="22"/>
          <w:szCs w:val="22"/>
          <w:lang w:eastAsia="en-GB"/>
        </w:rPr>
      </w:pPr>
      <w:r w:rsidRPr="00AC4690">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C4690">
        <w:rPr>
          <w:rFonts w:eastAsia="Calibri"/>
          <w:b/>
          <w:sz w:val="22"/>
          <w:szCs w:val="22"/>
          <w:lang w:eastAsia="en-GB"/>
        </w:rPr>
        <w:t>külön</w:t>
      </w:r>
      <w:r w:rsidRPr="00AC4690">
        <w:rPr>
          <w:rFonts w:eastAsia="Calibri"/>
          <w:sz w:val="22"/>
          <w:szCs w:val="22"/>
          <w:lang w:eastAsia="en-GB"/>
        </w:rPr>
        <w:t xml:space="preserve"> egységes európai közbeszerzési dokumentumot is, amely </w:t>
      </w:r>
      <w:r w:rsidRPr="00AC4690">
        <w:rPr>
          <w:rFonts w:eastAsia="Calibri"/>
          <w:b/>
          <w:sz w:val="22"/>
          <w:szCs w:val="22"/>
          <w:lang w:eastAsia="en-GB"/>
        </w:rPr>
        <w:t>minden egyes igénybe vett szervezet</w:t>
      </w:r>
      <w:r w:rsidRPr="00AC4690">
        <w:rPr>
          <w:rFonts w:eastAsia="Calibri"/>
          <w:sz w:val="22"/>
          <w:szCs w:val="22"/>
          <w:lang w:eastAsia="en-GB"/>
        </w:rPr>
        <w:t xml:space="preserve"> vonatkozásában tartalmazza a releváns </w:t>
      </w:r>
      <w:proofErr w:type="gramStart"/>
      <w:r w:rsidRPr="00AC4690">
        <w:rPr>
          <w:rFonts w:eastAsia="Calibri"/>
          <w:sz w:val="22"/>
          <w:szCs w:val="22"/>
          <w:lang w:eastAsia="en-GB"/>
        </w:rPr>
        <w:t>információkat</w:t>
      </w:r>
      <w:r w:rsidRPr="00AC4690">
        <w:rPr>
          <w:rFonts w:eastAsia="Calibri"/>
          <w:sz w:val="22"/>
          <w:szCs w:val="22"/>
          <w:vertAlign w:val="superscript"/>
          <w:lang w:eastAsia="en-GB"/>
        </w:rPr>
        <w:footnoteReference w:id="32"/>
      </w:r>
      <w:r w:rsidRPr="00AC4690">
        <w:rPr>
          <w:rFonts w:eastAsia="Calibri"/>
          <w:sz w:val="22"/>
          <w:szCs w:val="22"/>
          <w:lang w:eastAsia="en-GB"/>
        </w:rPr>
        <w:t>.</w:t>
      </w:r>
      <w:proofErr w:type="gramEnd"/>
    </w:p>
    <w:p w14:paraId="5CB2EB25"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Végül, amennyiben a közbeszerzési eljárásban gazdasági szereplők egy csoportja – adott esetben ideiglenes társulás keretében – együttesen vesz részt,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II–V. részben foglalt információk tekintetében </w:t>
      </w:r>
      <w:r w:rsidRPr="00AC4690">
        <w:rPr>
          <w:rFonts w:eastAsia="Calibri"/>
          <w:b/>
          <w:sz w:val="22"/>
          <w:szCs w:val="22"/>
          <w:lang w:eastAsia="en-GB"/>
        </w:rPr>
        <w:t>minden egyes</w:t>
      </w:r>
      <w:r w:rsidRPr="00AC4690">
        <w:rPr>
          <w:rFonts w:eastAsia="Calibri"/>
          <w:sz w:val="22"/>
          <w:szCs w:val="22"/>
          <w:lang w:eastAsia="en-GB"/>
        </w:rPr>
        <w:t xml:space="preserve"> részt vevő gazdasági szereplőnek </w:t>
      </w:r>
      <w:r w:rsidRPr="00AC4690">
        <w:rPr>
          <w:rFonts w:eastAsia="Calibri"/>
          <w:b/>
          <w:sz w:val="22"/>
          <w:szCs w:val="22"/>
          <w:lang w:eastAsia="en-GB"/>
        </w:rPr>
        <w:t>külön egységes európai közbeszerzési dokumentumot</w:t>
      </w:r>
      <w:r w:rsidRPr="00AC4690">
        <w:rPr>
          <w:rFonts w:eastAsia="Calibri"/>
          <w:sz w:val="22"/>
          <w:szCs w:val="22"/>
          <w:lang w:eastAsia="en-GB"/>
        </w:rPr>
        <w:t xml:space="preserve"> kell benyújtania.</w:t>
      </w:r>
    </w:p>
    <w:p w14:paraId="56F3C4CE" w14:textId="77777777" w:rsidR="00AC4690" w:rsidRPr="00AC4690" w:rsidRDefault="00AC4690" w:rsidP="00AC4690">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C4690">
        <w:rPr>
          <w:rFonts w:eastAsia="Calibri"/>
          <w:b/>
          <w:sz w:val="22"/>
          <w:szCs w:val="22"/>
          <w:lang w:eastAsia="en-GB"/>
        </w:rPr>
        <w:t>lehetséges</w:t>
      </w:r>
      <w:r w:rsidRPr="00AC4690">
        <w:rPr>
          <w:rFonts w:eastAsia="Calibri"/>
          <w:sz w:val="22"/>
          <w:szCs w:val="22"/>
          <w:lang w:eastAsia="en-GB"/>
        </w:rPr>
        <w:t>, hogy mindegyiküknek alá kell írnia ugyanazon egységes európai közbeszerzési dokumentumot a nemzeti szabályoktól függően, beleértve az adatvédelemre vonatkozó szabályokat.</w:t>
      </w:r>
    </w:p>
    <w:p w14:paraId="60D1EEEC"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AC4690">
        <w:rPr>
          <w:rFonts w:eastAsia="Calibri"/>
          <w:sz w:val="22"/>
          <w:szCs w:val="22"/>
          <w:lang w:eastAsia="en-GB"/>
        </w:rPr>
        <w:t>aláírás(</w:t>
      </w:r>
      <w:proofErr w:type="gramEnd"/>
      <w:r w:rsidRPr="00AC4690">
        <w:rPr>
          <w:rFonts w:eastAsia="Calibri"/>
          <w:sz w:val="22"/>
          <w:szCs w:val="22"/>
          <w:lang w:eastAsia="en-GB"/>
        </w:rPr>
        <w:t>ok) biztosítja (biztosítják)</w:t>
      </w:r>
      <w:r w:rsidRPr="00AC4690">
        <w:rPr>
          <w:rFonts w:eastAsia="Calibri"/>
          <w:sz w:val="22"/>
          <w:szCs w:val="22"/>
          <w:vertAlign w:val="superscript"/>
          <w:lang w:eastAsia="en-GB"/>
        </w:rPr>
        <w:footnoteReference w:id="33"/>
      </w:r>
      <w:r w:rsidRPr="00AC4690">
        <w:rPr>
          <w:rFonts w:eastAsia="Calibri"/>
          <w:sz w:val="22"/>
          <w:szCs w:val="22"/>
          <w:lang w:eastAsia="en-GB"/>
        </w:rPr>
        <w:t>.</w:t>
      </w:r>
    </w:p>
    <w:p w14:paraId="70C7B6A3"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sz w:val="22"/>
          <w:szCs w:val="22"/>
          <w:lang w:eastAsia="en-GB"/>
        </w:rPr>
        <w:t xml:space="preserve">Olyan közbeszerzési eljárásoknál, amelyekben az eljárást megindító felhívást </w:t>
      </w:r>
      <w:r w:rsidRPr="00AC4690">
        <w:rPr>
          <w:rFonts w:eastAsia="Calibri"/>
          <w:i/>
          <w:sz w:val="22"/>
          <w:szCs w:val="22"/>
          <w:lang w:eastAsia="en-GB"/>
        </w:rPr>
        <w:t>az Európai Unió Hivatalos Lapjában</w:t>
      </w:r>
      <w:r w:rsidRPr="00AC4690">
        <w:rPr>
          <w:rFonts w:eastAsia="Calibri"/>
          <w:sz w:val="22"/>
          <w:szCs w:val="22"/>
          <w:lang w:eastAsia="en-GB"/>
        </w:rPr>
        <w:t xml:space="preserve"> tették közzé, a I. részben előírt információ automatikusan megjelenik, </w:t>
      </w:r>
      <w:r w:rsidRPr="00AC4690">
        <w:rPr>
          <w:rFonts w:eastAsia="Calibri"/>
          <w:b/>
          <w:sz w:val="22"/>
          <w:szCs w:val="22"/>
          <w:lang w:eastAsia="en-GB"/>
        </w:rPr>
        <w:t xml:space="preserve">feltéve, hogy a fent említett elektronikus </w:t>
      </w:r>
      <w:proofErr w:type="spellStart"/>
      <w:r w:rsidRPr="00AC4690">
        <w:rPr>
          <w:rFonts w:eastAsia="Calibri"/>
          <w:b/>
          <w:sz w:val="22"/>
          <w:szCs w:val="22"/>
          <w:lang w:eastAsia="en-GB"/>
        </w:rPr>
        <w:t>ESPD-szolgáltatást</w:t>
      </w:r>
      <w:proofErr w:type="spellEnd"/>
      <w:r w:rsidRPr="00AC4690">
        <w:rPr>
          <w:rFonts w:eastAsia="Calibri"/>
          <w:b/>
          <w:sz w:val="22"/>
          <w:szCs w:val="22"/>
          <w:lang w:eastAsia="en-GB"/>
        </w:rPr>
        <w:t xml:space="preserve"> használják az egységes európai közbeszerzési dokumentum létrehozásához és kitöltéséhez</w:t>
      </w:r>
      <w:r w:rsidRPr="00AC4690">
        <w:rPr>
          <w:rFonts w:eastAsia="Calibri"/>
          <w:sz w:val="22"/>
          <w:szCs w:val="22"/>
          <w:lang w:eastAsia="en-GB"/>
        </w:rPr>
        <w:t>.</w:t>
      </w:r>
      <w:r w:rsidRPr="00AC4690">
        <w:rPr>
          <w:rFonts w:eastAsia="Calibri"/>
          <w:b/>
          <w:sz w:val="22"/>
          <w:szCs w:val="22"/>
          <w:lang w:eastAsia="en-GB"/>
        </w:rPr>
        <w:t xml:space="preserve"> </w:t>
      </w:r>
    </w:p>
    <w:p w14:paraId="38B6826D" w14:textId="77777777" w:rsidR="00AC4690" w:rsidRPr="00AC4690" w:rsidRDefault="00AC4690" w:rsidP="00AC4690">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C4690">
        <w:rPr>
          <w:rFonts w:eastAsia="Calibri"/>
          <w:sz w:val="22"/>
          <w:szCs w:val="22"/>
          <w:lang w:eastAsia="en-GB"/>
        </w:rPr>
        <w:t xml:space="preserve">Az egységes európai közbeszerzési dokumentum minden szakaszában az összes egyéb információt a gazdasági szereplőnek kell kitöltenie. </w:t>
      </w:r>
    </w:p>
    <w:p w14:paraId="4CB66923"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következő részekből és szakaszokból áll:</w:t>
      </w:r>
    </w:p>
    <w:p w14:paraId="0CEC3FE1" w14:textId="77777777" w:rsidR="00AC4690" w:rsidRPr="00AC4690" w:rsidRDefault="00AC4690" w:rsidP="00AC4690">
      <w:pPr>
        <w:widowControl/>
        <w:numPr>
          <w:ilvl w:val="0"/>
          <w:numId w:val="13"/>
        </w:numPr>
        <w:adjustRightInd/>
        <w:spacing w:before="120" w:after="120" w:line="240" w:lineRule="auto"/>
        <w:jc w:val="left"/>
        <w:textAlignment w:val="auto"/>
        <w:rPr>
          <w:rFonts w:eastAsia="Calibri"/>
          <w:sz w:val="22"/>
          <w:szCs w:val="22"/>
          <w:lang w:eastAsia="en-GB"/>
        </w:rPr>
      </w:pPr>
      <w:r w:rsidRPr="00AC4690">
        <w:rPr>
          <w:rFonts w:eastAsia="Calibri"/>
          <w:b/>
          <w:sz w:val="24"/>
          <w:szCs w:val="22"/>
          <w:lang w:eastAsia="en-GB"/>
        </w:rPr>
        <w:t>I. rész: A közbeszerzési eljárásra és az ajánlatkérő szervre vagy a közszolgáltató ajánlatkérőre vonatkozó információk</w:t>
      </w:r>
    </w:p>
    <w:p w14:paraId="5E5B5E3F" w14:textId="77777777" w:rsidR="00AC4690" w:rsidRPr="00AC4690" w:rsidRDefault="00AC4690" w:rsidP="00AC4690">
      <w:pPr>
        <w:widowControl/>
        <w:tabs>
          <w:tab w:val="num" w:pos="850"/>
        </w:tabs>
        <w:adjustRightInd/>
        <w:spacing w:before="120" w:after="120" w:line="240" w:lineRule="auto"/>
        <w:ind w:left="850" w:hanging="850"/>
        <w:textAlignment w:val="auto"/>
        <w:rPr>
          <w:rFonts w:eastAsia="Calibri"/>
          <w:sz w:val="22"/>
          <w:szCs w:val="22"/>
          <w:lang w:eastAsia="en-GB"/>
        </w:rPr>
      </w:pPr>
      <w:r w:rsidRPr="00AC4690">
        <w:rPr>
          <w:rFonts w:eastAsia="Calibri"/>
          <w:b/>
          <w:sz w:val="22"/>
          <w:szCs w:val="22"/>
          <w:lang w:eastAsia="en-GB"/>
        </w:rPr>
        <w:t>II. rész: A gazdasági szereplőre vonatkozó információk</w:t>
      </w:r>
    </w:p>
    <w:p w14:paraId="723B89F9" w14:textId="77777777" w:rsidR="00AC4690" w:rsidRPr="00AC4690" w:rsidRDefault="00AC4690" w:rsidP="00AC4690">
      <w:pPr>
        <w:widowControl/>
        <w:tabs>
          <w:tab w:val="num" w:pos="850"/>
        </w:tabs>
        <w:adjustRightInd/>
        <w:spacing w:before="120" w:after="120" w:line="240" w:lineRule="auto"/>
        <w:ind w:left="850" w:hanging="850"/>
        <w:textAlignment w:val="auto"/>
        <w:rPr>
          <w:rFonts w:eastAsia="Calibri"/>
          <w:b/>
          <w:sz w:val="22"/>
          <w:szCs w:val="22"/>
          <w:lang w:eastAsia="en-GB"/>
        </w:rPr>
      </w:pPr>
      <w:r w:rsidRPr="00AC4690">
        <w:rPr>
          <w:rFonts w:eastAsia="Calibri"/>
          <w:b/>
          <w:sz w:val="22"/>
          <w:szCs w:val="22"/>
          <w:lang w:eastAsia="en-GB"/>
        </w:rPr>
        <w:t>III. rész: Kizárási okok:</w:t>
      </w:r>
    </w:p>
    <w:p w14:paraId="712915A8" w14:textId="77777777" w:rsidR="00AC4690" w:rsidRPr="00AC4690" w:rsidRDefault="00AC4690" w:rsidP="00AC4690">
      <w:pPr>
        <w:widowControl/>
        <w:numPr>
          <w:ilvl w:val="0"/>
          <w:numId w:val="14"/>
        </w:numPr>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 Büntetőeljárásban hozott ítéletekkel kapcsolatos okok</w:t>
      </w:r>
      <w:r w:rsidRPr="00AC4690">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szempontokat).</w:t>
      </w:r>
    </w:p>
    <w:p w14:paraId="5030C624" w14:textId="77777777" w:rsidR="00AC4690" w:rsidRPr="00AC4690" w:rsidRDefault="00AC4690" w:rsidP="00AC4690">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B: Adófizetési vagy a társadalombiztosítási járulék fizetésére vonatkozó kötelezettség megszegésével kapcsolatos okok</w:t>
      </w:r>
      <w:r w:rsidRPr="00AC4690">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okokat). Felhívjuk a figyelmet arra, hogy egyes tagállamok nemzeti joga </w:t>
      </w:r>
      <w:r w:rsidRPr="00AC4690">
        <w:rPr>
          <w:rFonts w:eastAsia="Calibri"/>
          <w:sz w:val="22"/>
          <w:szCs w:val="22"/>
        </w:rPr>
        <w:t>nem jogerős és kötelező határozatok esetén is kötelezővé teheti alkalmazásukat.).</w:t>
      </w:r>
    </w:p>
    <w:p w14:paraId="7A2E3382" w14:textId="77777777" w:rsidR="00AC4690" w:rsidRPr="00AC4690" w:rsidRDefault="00AC4690" w:rsidP="00AC4690">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C: Fizetésképtelenséggel, összeférhetetlenséggel vagy szakmai kötelességszegéssel kapcsolatos okok (lásd a 2014/24/EU 57. cikkének (4) bekezdését)</w:t>
      </w:r>
      <w:r w:rsidRPr="00AC4690">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C4690">
        <w:rPr>
          <w:rFonts w:eastAsia="Calibri"/>
          <w:b/>
          <w:sz w:val="22"/>
          <w:szCs w:val="22"/>
          <w:lang w:eastAsia="en-GB"/>
        </w:rPr>
        <w:t>eldöntheti</w:t>
      </w:r>
      <w:r w:rsidRPr="00AC4690">
        <w:rPr>
          <w:rFonts w:eastAsia="Calibri"/>
          <w:sz w:val="22"/>
          <w:szCs w:val="22"/>
          <w:lang w:eastAsia="en-GB"/>
        </w:rPr>
        <w:t>, hogy alkalmazza-e ezeket a kizárási okokat, vagy tagállamuk előírhatja számukra ezek alkalmazását).</w:t>
      </w:r>
    </w:p>
    <w:p w14:paraId="597AF9A9" w14:textId="77777777" w:rsidR="00AC4690" w:rsidRPr="00AC4690" w:rsidRDefault="00AC4690" w:rsidP="00AC4690">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 xml:space="preserve">D: Egyéb, adott esetben az ajánlatkérő szerv vagy a közszolgáltató ajánlatkérő tagállamának nemzeti jogszabályaiban előírt kizárási okok </w:t>
      </w:r>
    </w:p>
    <w:p w14:paraId="5DC8B6EA" w14:textId="77777777" w:rsidR="00AC4690" w:rsidRPr="00AC4690" w:rsidRDefault="00AC4690" w:rsidP="00492D94">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 xml:space="preserve">IV. rész: Kiválasztási </w:t>
      </w:r>
      <w:proofErr w:type="gramStart"/>
      <w:r w:rsidRPr="00AC4690">
        <w:rPr>
          <w:rFonts w:eastAsia="Calibri"/>
          <w:b/>
          <w:sz w:val="22"/>
          <w:szCs w:val="22"/>
          <w:lang w:eastAsia="en-GB"/>
        </w:rPr>
        <w:t>kritériumok</w:t>
      </w:r>
      <w:r w:rsidRPr="00AC4690">
        <w:rPr>
          <w:rFonts w:eastAsia="Calibri"/>
          <w:b/>
          <w:sz w:val="22"/>
          <w:szCs w:val="22"/>
          <w:vertAlign w:val="superscript"/>
          <w:lang w:eastAsia="en-GB"/>
        </w:rPr>
        <w:footnoteReference w:id="34"/>
      </w:r>
      <w:r w:rsidRPr="00AC4690">
        <w:rPr>
          <w:rFonts w:eastAsia="Calibri"/>
          <w:b/>
          <w:sz w:val="22"/>
          <w:szCs w:val="22"/>
          <w:lang w:eastAsia="en-GB"/>
        </w:rPr>
        <w:t>:</w:t>
      </w:r>
      <w:proofErr w:type="gramEnd"/>
    </w:p>
    <w:p w14:paraId="781E05C6"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sym w:font="Symbol" w:char="F061"/>
      </w:r>
      <w:r w:rsidRPr="00AC4690">
        <w:rPr>
          <w:rFonts w:eastAsia="Calibri"/>
          <w:b/>
          <w:sz w:val="22"/>
          <w:szCs w:val="22"/>
          <w:lang w:eastAsia="en-GB"/>
        </w:rPr>
        <w:t>: Az összes kiválasztási szempont általános jelzése</w:t>
      </w:r>
    </w:p>
    <w:p w14:paraId="32D063CF"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A: Alkalmasság</w:t>
      </w:r>
    </w:p>
    <w:p w14:paraId="7F91BECF"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B: Gazdasági és pénzügyi helyzet</w:t>
      </w:r>
    </w:p>
    <w:p w14:paraId="1551F766"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C: Technikai és szakmai alkalmasság</w:t>
      </w:r>
    </w:p>
    <w:p w14:paraId="048CC2A0"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t>D: Minőségbiztosítási rendszerek és környezetvédelmi vezetési szabványok</w:t>
      </w:r>
      <w:r w:rsidRPr="00AC4690">
        <w:rPr>
          <w:rFonts w:eastAsia="Calibri"/>
          <w:b/>
          <w:sz w:val="22"/>
          <w:szCs w:val="22"/>
          <w:vertAlign w:val="superscript"/>
          <w:lang w:eastAsia="en-GB"/>
        </w:rPr>
        <w:footnoteReference w:id="35"/>
      </w:r>
      <w:r w:rsidRPr="00AC4690">
        <w:rPr>
          <w:rFonts w:eastAsia="Calibri"/>
          <w:b/>
          <w:sz w:val="22"/>
          <w:szCs w:val="22"/>
          <w:lang w:eastAsia="en-GB"/>
        </w:rPr>
        <w:t xml:space="preserve"> </w:t>
      </w:r>
      <w:r w:rsidRPr="00AC4690">
        <w:rPr>
          <w:rFonts w:eastAsia="Calibri"/>
          <w:b/>
          <w:sz w:val="22"/>
          <w:szCs w:val="22"/>
          <w:vertAlign w:val="superscript"/>
          <w:lang w:eastAsia="en-GB"/>
        </w:rPr>
        <w:footnoteReference w:id="36"/>
      </w:r>
    </w:p>
    <w:p w14:paraId="27131AF1" w14:textId="77777777" w:rsidR="00AC4690" w:rsidRPr="00AC4690" w:rsidRDefault="00AC4690" w:rsidP="00492D94">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r w:rsidRPr="00AC4690">
        <w:rPr>
          <w:rFonts w:eastAsia="Calibri"/>
          <w:b/>
          <w:sz w:val="22"/>
          <w:szCs w:val="22"/>
          <w:vertAlign w:val="superscript"/>
          <w:lang w:eastAsia="en-GB"/>
        </w:rPr>
        <w:footnoteReference w:id="37"/>
      </w:r>
    </w:p>
    <w:p w14:paraId="22FD467A" w14:textId="77777777" w:rsidR="00AC4690" w:rsidRPr="00AC4690" w:rsidRDefault="00AC4690" w:rsidP="00492D94">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VI. rész: Záró nyilatkozat</w:t>
      </w:r>
    </w:p>
    <w:p w14:paraId="69856F43" w14:textId="77777777" w:rsidR="00AC4690" w:rsidRPr="00AC4690" w:rsidRDefault="00AC4690" w:rsidP="00AC4690">
      <w:pPr>
        <w:widowControl/>
        <w:adjustRightInd/>
        <w:spacing w:before="120" w:after="120" w:line="240" w:lineRule="auto"/>
        <w:jc w:val="center"/>
        <w:textAlignment w:val="auto"/>
        <w:rPr>
          <w:rFonts w:eastAsia="Calibri"/>
          <w:b/>
          <w:sz w:val="24"/>
          <w:szCs w:val="22"/>
          <w:u w:val="single"/>
          <w:lang w:eastAsia="en-GB"/>
        </w:rPr>
        <w:sectPr w:rsidR="00AC4690" w:rsidRPr="00AC4690" w:rsidSect="00492D94">
          <w:footerReference w:type="default" r:id="rId9"/>
          <w:footerReference w:type="first" r:id="rId10"/>
          <w:footnotePr>
            <w:numRestart w:val="eachSect"/>
          </w:footnotePr>
          <w:type w:val="continuous"/>
          <w:pgSz w:w="11907" w:h="16839"/>
          <w:pgMar w:top="1134" w:right="1417" w:bottom="1134" w:left="1417" w:header="709" w:footer="709" w:gutter="0"/>
          <w:cols w:space="720"/>
          <w:docGrid w:linePitch="360"/>
        </w:sectPr>
      </w:pPr>
      <w:r w:rsidRPr="00AC4690">
        <w:rPr>
          <w:rFonts w:eastAsia="Calibri"/>
          <w:b/>
          <w:sz w:val="24"/>
          <w:szCs w:val="22"/>
          <w:u w:val="single"/>
          <w:lang w:eastAsia="en-GB"/>
        </w:rPr>
        <w:br w:type="page"/>
      </w:r>
    </w:p>
    <w:p w14:paraId="3F0A5F57" w14:textId="77777777" w:rsidR="00AC4690" w:rsidRPr="00AC4690" w:rsidRDefault="00AC4690" w:rsidP="00AC4690">
      <w:pPr>
        <w:widowControl/>
        <w:adjustRightInd/>
        <w:spacing w:before="120" w:after="120" w:line="240" w:lineRule="auto"/>
        <w:jc w:val="center"/>
        <w:textAlignment w:val="auto"/>
        <w:rPr>
          <w:rFonts w:eastAsia="Calibri"/>
          <w:b/>
          <w:sz w:val="22"/>
          <w:szCs w:val="22"/>
          <w:lang w:eastAsia="en-GB"/>
        </w:rPr>
      </w:pPr>
      <w:r w:rsidRPr="00AC4690">
        <w:rPr>
          <w:rFonts w:eastAsia="Calibri"/>
          <w:b/>
          <w:sz w:val="22"/>
          <w:szCs w:val="22"/>
          <w:lang w:eastAsia="en-GB"/>
        </w:rPr>
        <w:t>2. MELLÉKLET</w:t>
      </w:r>
    </w:p>
    <w:p w14:paraId="0BF86C11" w14:textId="77777777" w:rsidR="00AC4690" w:rsidRPr="00AC4690" w:rsidRDefault="00AC4690" w:rsidP="00AC4690">
      <w:pPr>
        <w:widowControl/>
        <w:adjustRightInd/>
        <w:spacing w:before="120" w:after="120" w:line="240" w:lineRule="auto"/>
        <w:jc w:val="center"/>
        <w:textAlignment w:val="auto"/>
        <w:rPr>
          <w:rFonts w:eastAsia="Calibri"/>
          <w:b/>
          <w:caps/>
          <w:sz w:val="22"/>
          <w:szCs w:val="22"/>
          <w:lang w:eastAsia="en-GB"/>
        </w:rPr>
      </w:pPr>
      <w:r w:rsidRPr="00AC4690">
        <w:rPr>
          <w:rFonts w:eastAsia="Calibri"/>
          <w:b/>
          <w:caps/>
          <w:sz w:val="22"/>
          <w:szCs w:val="22"/>
          <w:lang w:eastAsia="en-GB"/>
        </w:rPr>
        <w:t>Az egységes európai közbeszerzési dokumentum formanyomtatványa</w:t>
      </w:r>
    </w:p>
    <w:p w14:paraId="54568B63"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I. rész: A közbeszerzési eljárásra és az ajánlatkérő szervre vagy a közszolgáltató ajánlatkérőre vonatkozó információk</w:t>
      </w:r>
    </w:p>
    <w:p w14:paraId="172E2C2F"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Olyan közbeszerzési eljárásoknál, amelyekben az eljárást megindító felhívást az </w:t>
      </w:r>
      <w:r w:rsidRPr="00AC4690">
        <w:rPr>
          <w:rFonts w:eastAsia="Calibri"/>
          <w:b/>
          <w:i/>
          <w:sz w:val="22"/>
          <w:szCs w:val="22"/>
          <w:lang w:eastAsia="en-GB"/>
        </w:rPr>
        <w:t>Európai Unió Hivatalos Lapjában</w:t>
      </w:r>
      <w:r w:rsidRPr="00AC4690">
        <w:rPr>
          <w:rFonts w:eastAsia="Calibri"/>
          <w:b/>
          <w:sz w:val="22"/>
          <w:szCs w:val="22"/>
          <w:lang w:eastAsia="en-GB"/>
        </w:rPr>
        <w:t xml:space="preserve"> tették közzé, az I. részben előírt információ automatikusan beolvasásra kerül,</w:t>
      </w:r>
      <w:r w:rsidRPr="00AC4690">
        <w:rPr>
          <w:rFonts w:eastAsia="Calibri"/>
          <w:sz w:val="22"/>
          <w:szCs w:val="22"/>
          <w:lang w:eastAsia="en-GB"/>
        </w:rPr>
        <w:t xml:space="preserve"> </w:t>
      </w:r>
      <w:r w:rsidRPr="00AC4690">
        <w:rPr>
          <w:rFonts w:eastAsia="Calibri"/>
          <w:b/>
          <w:sz w:val="22"/>
          <w:szCs w:val="22"/>
          <w:lang w:eastAsia="en-GB"/>
        </w:rPr>
        <w:t xml:space="preserve">feltéve, hogy a fent említett elektronikus </w:t>
      </w:r>
      <w:proofErr w:type="spellStart"/>
      <w:r w:rsidRPr="00AC4690">
        <w:rPr>
          <w:rFonts w:eastAsia="Calibri"/>
          <w:b/>
          <w:sz w:val="22"/>
          <w:szCs w:val="22"/>
          <w:lang w:eastAsia="en-GB"/>
        </w:rPr>
        <w:t>ESPD-szolgáltatást</w:t>
      </w:r>
      <w:proofErr w:type="spellEnd"/>
      <w:r w:rsidRPr="00AC4690">
        <w:rPr>
          <w:rFonts w:eastAsia="Calibri"/>
          <w:b/>
          <w:sz w:val="22"/>
          <w:szCs w:val="22"/>
          <w:vertAlign w:val="superscript"/>
          <w:lang w:eastAsia="en-GB"/>
        </w:rPr>
        <w:footnoteReference w:id="38"/>
      </w:r>
      <w:r w:rsidRPr="00AC4690">
        <w:rPr>
          <w:rFonts w:eastAsia="Calibri"/>
          <w:b/>
          <w:sz w:val="22"/>
          <w:szCs w:val="22"/>
          <w:lang w:eastAsia="en-GB"/>
        </w:rPr>
        <w:t xml:space="preserve"> használták az egységes európai közbeszerzési dokumentum kitöltéséhez</w:t>
      </w:r>
      <w:r w:rsidRPr="00AC4690">
        <w:rPr>
          <w:rFonts w:eastAsia="Calibri"/>
          <w:sz w:val="22"/>
          <w:szCs w:val="22"/>
          <w:lang w:eastAsia="en-GB"/>
        </w:rPr>
        <w:t>.</w:t>
      </w:r>
      <w:r w:rsidRPr="00AC4690">
        <w:rPr>
          <w:rFonts w:eastAsia="Calibri"/>
          <w:b/>
          <w:sz w:val="22"/>
          <w:szCs w:val="22"/>
          <w:lang w:eastAsia="en-GB"/>
        </w:rPr>
        <w:t xml:space="preserve"> Az </w:t>
      </w:r>
      <w:r w:rsidRPr="00AC4690">
        <w:rPr>
          <w:rFonts w:eastAsia="Calibri"/>
          <w:b/>
          <w:i/>
          <w:sz w:val="22"/>
          <w:szCs w:val="22"/>
          <w:lang w:eastAsia="en-GB"/>
        </w:rPr>
        <w:t>Európai Unió Hivatalos lapjában</w:t>
      </w:r>
      <w:r w:rsidRPr="00AC4690">
        <w:rPr>
          <w:rFonts w:eastAsia="Calibri"/>
          <w:b/>
          <w:sz w:val="22"/>
          <w:szCs w:val="22"/>
          <w:lang w:eastAsia="en-GB"/>
        </w:rPr>
        <w:t xml:space="preserve"> közzétett vonatkozó hirdetmény</w:t>
      </w:r>
      <w:r w:rsidRPr="00AC4690">
        <w:rPr>
          <w:rFonts w:eastAsia="Calibri"/>
          <w:b/>
          <w:sz w:val="22"/>
          <w:szCs w:val="22"/>
          <w:vertAlign w:val="superscript"/>
          <w:lang w:eastAsia="en-GB"/>
        </w:rPr>
        <w:footnoteReference w:id="39"/>
      </w:r>
      <w:r w:rsidRPr="00AC4690">
        <w:rPr>
          <w:rFonts w:eastAsia="Calibri"/>
          <w:b/>
          <w:sz w:val="22"/>
          <w:szCs w:val="22"/>
          <w:lang w:eastAsia="en-GB"/>
        </w:rPr>
        <w:t xml:space="preserve"> hivatkozási adatai:</w:t>
      </w:r>
    </w:p>
    <w:p w14:paraId="6161CB08"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A Hivatalos Lap S sorozatának száma [], dátum [], [] oldal, </w:t>
      </w:r>
      <w:r w:rsidRPr="00AC4690">
        <w:rPr>
          <w:rFonts w:eastAsia="Calibri"/>
          <w:sz w:val="22"/>
          <w:szCs w:val="22"/>
          <w:lang w:eastAsia="en-GB"/>
        </w:rPr>
        <w:br/>
      </w:r>
      <w:r w:rsidRPr="00AC4690">
        <w:rPr>
          <w:rFonts w:eastAsia="Calibri"/>
          <w:b/>
          <w:sz w:val="22"/>
          <w:szCs w:val="22"/>
          <w:lang w:eastAsia="en-GB"/>
        </w:rPr>
        <w:t>A hirdetmény száma a Hivatalos Lap S sorozatban : [ ][ ][ ][ ]/S [ ][ ][ ]–[ ][ ][ ][ ][ ][ ][ ]</w:t>
      </w:r>
    </w:p>
    <w:p w14:paraId="7FB6E870"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7001E87"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 xml:space="preserve">Amennyiben nincs előírva hirdetmény közzététele az </w:t>
      </w:r>
      <w:r w:rsidRPr="00AC4690">
        <w:rPr>
          <w:rFonts w:eastAsia="Calibri"/>
          <w:b/>
          <w:i/>
          <w:sz w:val="22"/>
          <w:szCs w:val="22"/>
          <w:lang w:eastAsia="en-GB"/>
        </w:rPr>
        <w:t>Európai Unió Hivatalos Lapjában</w:t>
      </w:r>
      <w:r w:rsidRPr="00AC4690">
        <w:rPr>
          <w:rFonts w:eastAsia="Calibri"/>
          <w:b/>
          <w:sz w:val="22"/>
          <w:szCs w:val="22"/>
          <w:lang w:eastAsia="en-GB"/>
        </w:rPr>
        <w:t>, kérjük, hogy adjon meg egyéb olyan információt, amely lehetővé teszi a közbeszerzési eljárás egyértelmű azonosítását (pl. nemzeti szintű közzététel hivatkozási adata): [….]</w:t>
      </w:r>
    </w:p>
    <w:p w14:paraId="4A9FF50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A közbeszerzési eljárásra vonatkozó információk</w:t>
      </w:r>
    </w:p>
    <w:p w14:paraId="75884BDC"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Az I. részben előírt információ automatikusan megjelenik, feltéve, hogy a fent említett </w:t>
      </w:r>
      <w:proofErr w:type="spellStart"/>
      <w:r w:rsidRPr="00AC4690">
        <w:rPr>
          <w:rFonts w:eastAsia="Calibri"/>
          <w:b/>
          <w:sz w:val="22"/>
          <w:szCs w:val="22"/>
          <w:lang w:eastAsia="en-GB"/>
        </w:rPr>
        <w:t>ESPD-szolgáltatást</w:t>
      </w:r>
      <w:proofErr w:type="spellEnd"/>
      <w:r w:rsidRPr="00AC4690">
        <w:rPr>
          <w:rFonts w:eastAsia="Calibri"/>
          <w:b/>
          <w:sz w:val="22"/>
          <w:szCs w:val="22"/>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6322504B" w14:textId="77777777" w:rsidTr="00AC4690">
        <w:trPr>
          <w:trHeight w:val="349"/>
        </w:trPr>
        <w:tc>
          <w:tcPr>
            <w:tcW w:w="4644" w:type="dxa"/>
            <w:shd w:val="clear" w:color="auto" w:fill="auto"/>
          </w:tcPr>
          <w:p w14:paraId="08D31EDA"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 beszerző azonosítása</w:t>
            </w:r>
            <w:r w:rsidRPr="00AC4690">
              <w:rPr>
                <w:rFonts w:eastAsia="Calibri"/>
                <w:b/>
                <w:sz w:val="22"/>
                <w:szCs w:val="22"/>
                <w:vertAlign w:val="superscript"/>
                <w:lang w:eastAsia="en-GB"/>
              </w:rPr>
              <w:footnoteReference w:id="40"/>
            </w:r>
          </w:p>
        </w:tc>
        <w:tc>
          <w:tcPr>
            <w:tcW w:w="4645" w:type="dxa"/>
            <w:shd w:val="clear" w:color="auto" w:fill="auto"/>
          </w:tcPr>
          <w:p w14:paraId="26534246"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2255A750" w14:textId="77777777" w:rsidTr="00AC4690">
        <w:trPr>
          <w:trHeight w:val="349"/>
        </w:trPr>
        <w:tc>
          <w:tcPr>
            <w:tcW w:w="4644" w:type="dxa"/>
            <w:shd w:val="clear" w:color="auto" w:fill="auto"/>
          </w:tcPr>
          <w:p w14:paraId="366F376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Név: </w:t>
            </w:r>
          </w:p>
        </w:tc>
        <w:tc>
          <w:tcPr>
            <w:tcW w:w="4645" w:type="dxa"/>
            <w:shd w:val="clear" w:color="auto" w:fill="auto"/>
          </w:tcPr>
          <w:p w14:paraId="63ADEC78"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r w:rsidR="00AC4690" w:rsidRPr="00AC4690" w14:paraId="310045FA" w14:textId="77777777" w:rsidTr="00AC4690">
        <w:trPr>
          <w:trHeight w:val="485"/>
        </w:trPr>
        <w:tc>
          <w:tcPr>
            <w:tcW w:w="4644" w:type="dxa"/>
            <w:shd w:val="clear" w:color="auto" w:fill="auto"/>
          </w:tcPr>
          <w:p w14:paraId="4B007B3C"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Melyik beszerzést érinti?</w:t>
            </w:r>
          </w:p>
        </w:tc>
        <w:tc>
          <w:tcPr>
            <w:tcW w:w="4645" w:type="dxa"/>
            <w:shd w:val="clear" w:color="auto" w:fill="auto"/>
          </w:tcPr>
          <w:p w14:paraId="6C84781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72AE9955" w14:textId="77777777" w:rsidTr="00AC4690">
        <w:trPr>
          <w:trHeight w:val="484"/>
        </w:trPr>
        <w:tc>
          <w:tcPr>
            <w:tcW w:w="4644" w:type="dxa"/>
            <w:shd w:val="clear" w:color="auto" w:fill="auto"/>
          </w:tcPr>
          <w:p w14:paraId="72895B1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 közbeszerzés megnevezése vagy rövid ismertetése</w:t>
            </w:r>
            <w:r w:rsidRPr="00AC4690">
              <w:rPr>
                <w:rFonts w:eastAsia="Calibri"/>
                <w:sz w:val="22"/>
                <w:szCs w:val="22"/>
                <w:vertAlign w:val="superscript"/>
                <w:lang w:eastAsia="en-GB"/>
              </w:rPr>
              <w:footnoteReference w:id="41"/>
            </w:r>
            <w:r w:rsidRPr="00AC4690">
              <w:rPr>
                <w:rFonts w:eastAsia="Calibri"/>
                <w:sz w:val="22"/>
                <w:szCs w:val="22"/>
                <w:lang w:eastAsia="en-GB"/>
              </w:rPr>
              <w:t>:</w:t>
            </w:r>
          </w:p>
        </w:tc>
        <w:tc>
          <w:tcPr>
            <w:tcW w:w="4645" w:type="dxa"/>
            <w:shd w:val="clear" w:color="auto" w:fill="auto"/>
          </w:tcPr>
          <w:p w14:paraId="1A776D73"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r w:rsidR="00AC4690" w:rsidRPr="00AC4690" w14:paraId="3798DAD8" w14:textId="77777777" w:rsidTr="00AC4690">
        <w:trPr>
          <w:trHeight w:val="484"/>
        </w:trPr>
        <w:tc>
          <w:tcPr>
            <w:tcW w:w="4644" w:type="dxa"/>
            <w:shd w:val="clear" w:color="auto" w:fill="auto"/>
          </w:tcPr>
          <w:p w14:paraId="2F3D59C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Az ajánlatkérő szerv vagy a közszolgáltató ajánlatkérő által az aktához rendelt hivatkozási szám (</w:t>
            </w:r>
            <w:r w:rsidRPr="00AC4690">
              <w:rPr>
                <w:rFonts w:eastAsia="Calibri"/>
                <w:i/>
                <w:sz w:val="22"/>
                <w:szCs w:val="22"/>
                <w:lang w:eastAsia="en-GB"/>
              </w:rPr>
              <w:t>adott esetben</w:t>
            </w:r>
            <w:r w:rsidRPr="00AC4690">
              <w:rPr>
                <w:rFonts w:eastAsia="Calibri"/>
                <w:sz w:val="22"/>
                <w:szCs w:val="22"/>
                <w:lang w:eastAsia="en-GB"/>
              </w:rPr>
              <w:t>)</w:t>
            </w:r>
            <w:r w:rsidRPr="00AC4690">
              <w:rPr>
                <w:rFonts w:eastAsia="Calibri"/>
                <w:sz w:val="22"/>
                <w:szCs w:val="22"/>
                <w:vertAlign w:val="superscript"/>
                <w:lang w:eastAsia="en-GB"/>
              </w:rPr>
              <w:footnoteReference w:id="42"/>
            </w:r>
            <w:r w:rsidRPr="00AC4690">
              <w:rPr>
                <w:rFonts w:eastAsia="Calibri"/>
                <w:sz w:val="22"/>
                <w:szCs w:val="22"/>
                <w:lang w:eastAsia="en-GB"/>
              </w:rPr>
              <w:t>:</w:t>
            </w:r>
          </w:p>
        </w:tc>
        <w:tc>
          <w:tcPr>
            <w:tcW w:w="4645" w:type="dxa"/>
            <w:shd w:val="clear" w:color="auto" w:fill="auto"/>
          </w:tcPr>
          <w:p w14:paraId="5FAAD42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bl>
    <w:p w14:paraId="7E1056AC"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Az egységes európai közbeszerzési dokumentum minden szakaszában az összes egyéb információt a gazdasági szereplőnek kell kitöltenie</w:t>
      </w:r>
      <w:r w:rsidRPr="00AC4690">
        <w:rPr>
          <w:rFonts w:eastAsia="Calibri"/>
          <w:b/>
          <w:sz w:val="24"/>
          <w:szCs w:val="22"/>
          <w:lang w:eastAsia="en-GB"/>
        </w:rPr>
        <w:t>.</w:t>
      </w:r>
    </w:p>
    <w:p w14:paraId="53DA0C41"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II. rész: A gazdasági szereplőre vonatkozó információk</w:t>
      </w:r>
    </w:p>
    <w:p w14:paraId="6F14F88B"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 xml:space="preserve">A: </w:t>
      </w:r>
      <w:proofErr w:type="spellStart"/>
      <w:r w:rsidRPr="00AC4690">
        <w:rPr>
          <w:rFonts w:eastAsia="Calibri"/>
          <w:b/>
          <w:smallCaps/>
          <w:sz w:val="22"/>
          <w:szCs w:val="22"/>
          <w:lang w:eastAsia="en-GB"/>
        </w:rPr>
        <w:t>A</w:t>
      </w:r>
      <w:proofErr w:type="spellEnd"/>
      <w:r w:rsidRPr="00AC4690">
        <w:rPr>
          <w:rFonts w:eastAsia="Calibri"/>
          <w:b/>
          <w:smallCaps/>
          <w:sz w:val="22"/>
          <w:szCs w:val="22"/>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58AFAA65" w14:textId="77777777" w:rsidTr="00AC4690">
        <w:tc>
          <w:tcPr>
            <w:tcW w:w="4644" w:type="dxa"/>
            <w:shd w:val="clear" w:color="auto" w:fill="auto"/>
          </w:tcPr>
          <w:p w14:paraId="128FF20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Azonosítás:</w:t>
            </w:r>
          </w:p>
        </w:tc>
        <w:tc>
          <w:tcPr>
            <w:tcW w:w="4645" w:type="dxa"/>
            <w:shd w:val="clear" w:color="auto" w:fill="auto"/>
          </w:tcPr>
          <w:p w14:paraId="374477AB"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4B5C7D1" w14:textId="77777777" w:rsidTr="00AC4690">
        <w:tc>
          <w:tcPr>
            <w:tcW w:w="4644" w:type="dxa"/>
            <w:shd w:val="clear" w:color="auto" w:fill="auto"/>
          </w:tcPr>
          <w:p w14:paraId="6628C546" w14:textId="77777777" w:rsidR="00AC4690" w:rsidRPr="00AC4690" w:rsidRDefault="00AC4690" w:rsidP="00AC4690">
            <w:pPr>
              <w:widowControl/>
              <w:adjustRightInd/>
              <w:spacing w:before="120" w:after="120" w:line="240" w:lineRule="auto"/>
              <w:ind w:left="850" w:hanging="850"/>
              <w:textAlignment w:val="auto"/>
              <w:rPr>
                <w:rFonts w:eastAsia="Calibri"/>
                <w:sz w:val="24"/>
                <w:szCs w:val="22"/>
                <w:lang w:eastAsia="en-GB"/>
              </w:rPr>
            </w:pPr>
            <w:r w:rsidRPr="00AC4690">
              <w:rPr>
                <w:rFonts w:eastAsia="Calibri"/>
                <w:sz w:val="22"/>
                <w:szCs w:val="22"/>
                <w:lang w:eastAsia="en-GB"/>
              </w:rPr>
              <w:t>Név:</w:t>
            </w:r>
          </w:p>
        </w:tc>
        <w:tc>
          <w:tcPr>
            <w:tcW w:w="4645" w:type="dxa"/>
            <w:shd w:val="clear" w:color="auto" w:fill="auto"/>
          </w:tcPr>
          <w:p w14:paraId="4524ED7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r w:rsidR="00AC4690" w:rsidRPr="00AC4690" w14:paraId="3D9691A4" w14:textId="77777777" w:rsidTr="00AC4690">
        <w:trPr>
          <w:trHeight w:val="1372"/>
        </w:trPr>
        <w:tc>
          <w:tcPr>
            <w:tcW w:w="4644" w:type="dxa"/>
            <w:shd w:val="clear" w:color="auto" w:fill="auto"/>
          </w:tcPr>
          <w:p w14:paraId="3CBF668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proofErr w:type="spellStart"/>
            <w:r w:rsidRPr="00AC4690">
              <w:rPr>
                <w:rFonts w:eastAsia="Calibri"/>
                <w:sz w:val="22"/>
                <w:szCs w:val="22"/>
                <w:lang w:eastAsia="en-GB"/>
              </w:rPr>
              <w:t>Héaazonosító</w:t>
            </w:r>
            <w:proofErr w:type="spellEnd"/>
            <w:r w:rsidRPr="00AC4690">
              <w:rPr>
                <w:rFonts w:eastAsia="Calibri"/>
                <w:sz w:val="22"/>
                <w:szCs w:val="22"/>
                <w:lang w:eastAsia="en-GB"/>
              </w:rPr>
              <w:t xml:space="preserve"> szám (uniós adószám), adott esetben:</w:t>
            </w:r>
          </w:p>
          <w:p w14:paraId="15CC4AF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Ha nincs </w:t>
            </w:r>
            <w:proofErr w:type="spellStart"/>
            <w:r w:rsidRPr="00AC4690">
              <w:rPr>
                <w:rFonts w:eastAsia="Calibri"/>
                <w:sz w:val="22"/>
                <w:szCs w:val="22"/>
                <w:lang w:eastAsia="en-GB"/>
              </w:rPr>
              <w:t>héaazonosító</w:t>
            </w:r>
            <w:proofErr w:type="spellEnd"/>
            <w:r w:rsidRPr="00AC4690">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14:paraId="5963BE7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p w14:paraId="628FB16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r w:rsidR="00AC4690" w:rsidRPr="00AC4690" w14:paraId="1101D32C" w14:textId="77777777" w:rsidTr="00AC4690">
        <w:tc>
          <w:tcPr>
            <w:tcW w:w="4644" w:type="dxa"/>
            <w:shd w:val="clear" w:color="auto" w:fill="auto"/>
          </w:tcPr>
          <w:p w14:paraId="545E21C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Postai cím: </w:t>
            </w:r>
          </w:p>
        </w:tc>
        <w:tc>
          <w:tcPr>
            <w:tcW w:w="4645" w:type="dxa"/>
            <w:shd w:val="clear" w:color="auto" w:fill="auto"/>
          </w:tcPr>
          <w:p w14:paraId="3A41FFD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5F342750" w14:textId="77777777" w:rsidTr="00AC4690">
        <w:trPr>
          <w:trHeight w:val="2002"/>
        </w:trPr>
        <w:tc>
          <w:tcPr>
            <w:tcW w:w="4644" w:type="dxa"/>
            <w:shd w:val="clear" w:color="auto" w:fill="auto"/>
          </w:tcPr>
          <w:p w14:paraId="0E0F0B9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Kapcsolattartó személy vagy személyek</w:t>
            </w:r>
            <w:r w:rsidRPr="00AC4690">
              <w:rPr>
                <w:rFonts w:eastAsia="Calibri"/>
                <w:sz w:val="22"/>
                <w:szCs w:val="22"/>
                <w:vertAlign w:val="superscript"/>
                <w:lang w:eastAsia="en-GB"/>
              </w:rPr>
              <w:footnoteReference w:id="43"/>
            </w:r>
            <w:r w:rsidRPr="00AC4690">
              <w:rPr>
                <w:rFonts w:eastAsia="Calibri"/>
                <w:sz w:val="22"/>
                <w:szCs w:val="22"/>
                <w:lang w:eastAsia="en-GB"/>
              </w:rPr>
              <w:t>:</w:t>
            </w:r>
          </w:p>
          <w:p w14:paraId="723B5F3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Telefon:</w:t>
            </w:r>
          </w:p>
          <w:p w14:paraId="6AC09AE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E-mail cím:</w:t>
            </w:r>
          </w:p>
          <w:p w14:paraId="7A031BD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Internetcím (</w:t>
            </w:r>
            <w:r w:rsidRPr="00AC4690">
              <w:rPr>
                <w:rFonts w:eastAsia="Calibri"/>
                <w:i/>
                <w:sz w:val="24"/>
                <w:szCs w:val="22"/>
                <w:lang w:eastAsia="en-GB"/>
              </w:rPr>
              <w:t>adott esetben</w:t>
            </w:r>
            <w:r w:rsidRPr="00AC4690">
              <w:rPr>
                <w:rFonts w:eastAsia="Calibri"/>
                <w:sz w:val="24"/>
                <w:szCs w:val="22"/>
                <w:lang w:eastAsia="en-GB"/>
              </w:rPr>
              <w:t>):</w:t>
            </w:r>
          </w:p>
        </w:tc>
        <w:tc>
          <w:tcPr>
            <w:tcW w:w="4645" w:type="dxa"/>
            <w:shd w:val="clear" w:color="auto" w:fill="auto"/>
          </w:tcPr>
          <w:p w14:paraId="644F8FA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5B46A20E"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3FC3C94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550C981B"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4AA1EA26" w14:textId="77777777" w:rsidTr="00AC4690">
        <w:tc>
          <w:tcPr>
            <w:tcW w:w="4644" w:type="dxa"/>
            <w:shd w:val="clear" w:color="auto" w:fill="auto"/>
          </w:tcPr>
          <w:p w14:paraId="6ED50A4A"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Általános információ:</w:t>
            </w:r>
          </w:p>
        </w:tc>
        <w:tc>
          <w:tcPr>
            <w:tcW w:w="4645" w:type="dxa"/>
            <w:shd w:val="clear" w:color="auto" w:fill="auto"/>
          </w:tcPr>
          <w:p w14:paraId="7DF8BE1A"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7992ABAD" w14:textId="77777777" w:rsidTr="00AC4690">
        <w:tc>
          <w:tcPr>
            <w:tcW w:w="4644" w:type="dxa"/>
            <w:shd w:val="clear" w:color="auto" w:fill="auto"/>
          </w:tcPr>
          <w:p w14:paraId="40A093A3"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 gazdasági szereplő mikro-, kis- vagy középvállalkozás</w:t>
            </w:r>
            <w:r w:rsidRPr="00AC4690">
              <w:rPr>
                <w:rFonts w:eastAsia="Calibri"/>
                <w:sz w:val="22"/>
                <w:szCs w:val="22"/>
                <w:vertAlign w:val="superscript"/>
                <w:lang w:eastAsia="en-GB"/>
              </w:rPr>
              <w:footnoteReference w:id="44"/>
            </w:r>
            <w:r w:rsidRPr="00AC4690">
              <w:rPr>
                <w:rFonts w:eastAsia="Calibri"/>
                <w:sz w:val="22"/>
                <w:szCs w:val="22"/>
                <w:lang w:eastAsia="en-GB"/>
              </w:rPr>
              <w:t>?</w:t>
            </w:r>
          </w:p>
        </w:tc>
        <w:tc>
          <w:tcPr>
            <w:tcW w:w="4645" w:type="dxa"/>
            <w:shd w:val="clear" w:color="auto" w:fill="auto"/>
          </w:tcPr>
          <w:p w14:paraId="6B4CBA4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r w:rsidR="00AC4690" w:rsidRPr="00AC4690" w14:paraId="53687509" w14:textId="77777777" w:rsidTr="00AC4690">
        <w:tc>
          <w:tcPr>
            <w:tcW w:w="4644" w:type="dxa"/>
            <w:shd w:val="clear" w:color="auto" w:fill="auto"/>
          </w:tcPr>
          <w:p w14:paraId="0AD0F81F"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B305E8">
              <w:rPr>
                <w:rFonts w:eastAsia="Calibri"/>
                <w:b/>
                <w:strike/>
                <w:sz w:val="22"/>
                <w:szCs w:val="22"/>
                <w:lang w:eastAsia="en-GB"/>
              </w:rPr>
              <w:t>Csak ha a közbeszerzés fenntartott</w:t>
            </w:r>
            <w:r w:rsidRPr="00B305E8">
              <w:rPr>
                <w:rFonts w:eastAsia="Calibri"/>
                <w:b/>
                <w:strike/>
                <w:sz w:val="22"/>
                <w:szCs w:val="22"/>
                <w:vertAlign w:val="superscript"/>
                <w:lang w:eastAsia="en-GB"/>
              </w:rPr>
              <w:footnoteReference w:id="45"/>
            </w:r>
            <w:r w:rsidRPr="00B305E8">
              <w:rPr>
                <w:rFonts w:eastAsia="Calibri"/>
                <w:b/>
                <w:strike/>
                <w:sz w:val="22"/>
                <w:szCs w:val="22"/>
                <w:lang w:eastAsia="en-GB"/>
              </w:rPr>
              <w:t xml:space="preserve">: </w:t>
            </w:r>
            <w:r w:rsidRPr="00B305E8">
              <w:rPr>
                <w:rFonts w:eastAsia="Calibri"/>
                <w:strike/>
                <w:sz w:val="22"/>
                <w:szCs w:val="22"/>
                <w:lang w:eastAsia="en-GB"/>
              </w:rPr>
              <w:t>A gazdasági szereplő védett műhely, szociális vállalkozás</w:t>
            </w:r>
            <w:r w:rsidRPr="00B305E8">
              <w:rPr>
                <w:rFonts w:eastAsia="Calibri"/>
                <w:strike/>
                <w:sz w:val="22"/>
                <w:szCs w:val="22"/>
                <w:vertAlign w:val="superscript"/>
                <w:lang w:eastAsia="en-GB"/>
              </w:rPr>
              <w:footnoteReference w:id="46"/>
            </w:r>
            <w:bookmarkStart w:id="13" w:name="_GoBack"/>
            <w:bookmarkEnd w:id="13"/>
            <w:r w:rsidRPr="00DB274A">
              <w:rPr>
                <w:rFonts w:eastAsia="Calibri"/>
                <w:strike/>
                <w:sz w:val="22"/>
                <w:szCs w:val="22"/>
                <w:lang w:eastAsia="en-GB"/>
              </w:rPr>
              <w:t xml:space="preserve"> vagy védett munkahely-teremtési programok keretében fogja teljesíteni a szerződést?</w:t>
            </w:r>
            <w:r w:rsidRPr="00DB274A">
              <w:rPr>
                <w:rFonts w:eastAsia="Calibri"/>
                <w:strike/>
                <w:sz w:val="24"/>
                <w:szCs w:val="22"/>
                <w:lang w:eastAsia="en-GB"/>
              </w:rPr>
              <w:br/>
            </w:r>
            <w:r w:rsidRPr="00DB274A">
              <w:rPr>
                <w:rFonts w:eastAsia="Calibri"/>
                <w:b/>
                <w:strike/>
                <w:sz w:val="22"/>
                <w:szCs w:val="22"/>
                <w:lang w:eastAsia="en-GB"/>
              </w:rPr>
              <w:t>Ha igen,</w:t>
            </w:r>
            <w:r w:rsidRPr="00DB274A">
              <w:rPr>
                <w:rFonts w:eastAsia="Calibri"/>
                <w:strike/>
                <w:sz w:val="24"/>
                <w:szCs w:val="22"/>
                <w:lang w:eastAsia="en-GB"/>
              </w:rPr>
              <w:br/>
            </w:r>
            <w:r w:rsidRPr="00DB274A">
              <w:rPr>
                <w:rFonts w:eastAsia="Calibri"/>
                <w:strike/>
                <w:sz w:val="22"/>
                <w:szCs w:val="22"/>
                <w:lang w:eastAsia="en-GB"/>
              </w:rPr>
              <w:t>mi a fogyatékossággal élő vagy hátrányos helyzetű munkavállalók százalékos aránya?</w:t>
            </w:r>
            <w:r w:rsidRPr="00DB274A">
              <w:rPr>
                <w:rFonts w:eastAsia="Calibri"/>
                <w:strike/>
                <w:sz w:val="24"/>
                <w:szCs w:val="22"/>
                <w:lang w:eastAsia="en-GB"/>
              </w:rPr>
              <w:br/>
            </w:r>
            <w:r w:rsidRPr="00DB274A">
              <w:rPr>
                <w:rFonts w:eastAsia="Calibri"/>
                <w:strike/>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0DCB82E0"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DB274A">
              <w:rPr>
                <w:rFonts w:eastAsia="Calibri"/>
                <w:strike/>
                <w:sz w:val="22"/>
                <w:szCs w:val="22"/>
                <w:lang w:eastAsia="en-GB"/>
              </w:rPr>
              <w:t>[] Igen [] Nem</w:t>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2"/>
                <w:szCs w:val="22"/>
                <w:lang w:eastAsia="en-GB"/>
              </w:rPr>
              <w:t>[…]</w:t>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2"/>
                <w:szCs w:val="22"/>
                <w:lang w:eastAsia="en-GB"/>
              </w:rPr>
              <w:t>[….]</w:t>
            </w:r>
            <w:r w:rsidRPr="00DB274A">
              <w:rPr>
                <w:rFonts w:eastAsia="Calibri"/>
                <w:strike/>
                <w:sz w:val="24"/>
                <w:szCs w:val="22"/>
                <w:lang w:eastAsia="en-GB"/>
              </w:rPr>
              <w:br/>
            </w:r>
          </w:p>
        </w:tc>
      </w:tr>
      <w:tr w:rsidR="00AC4690" w:rsidRPr="00AC4690" w14:paraId="2FF2FB4C" w14:textId="77777777" w:rsidTr="00AC4690">
        <w:tc>
          <w:tcPr>
            <w:tcW w:w="4644" w:type="dxa"/>
            <w:shd w:val="clear" w:color="auto" w:fill="auto"/>
          </w:tcPr>
          <w:p w14:paraId="695EB3C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7124E85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 [] Nem alkalmazható</w:t>
            </w:r>
          </w:p>
        </w:tc>
      </w:tr>
      <w:tr w:rsidR="00AC4690" w:rsidRPr="00AC4690" w14:paraId="034055C1" w14:textId="77777777" w:rsidTr="00AC4690">
        <w:tc>
          <w:tcPr>
            <w:tcW w:w="4644" w:type="dxa"/>
            <w:shd w:val="clear" w:color="auto" w:fill="auto"/>
          </w:tcPr>
          <w:p w14:paraId="179F5F6A"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b/>
                <w:sz w:val="22"/>
                <w:szCs w:val="22"/>
                <w:lang w:eastAsia="en-GB"/>
              </w:rPr>
              <w:t>Ha igen:</w:t>
            </w:r>
          </w:p>
          <w:p w14:paraId="581C1FF3"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4A02A13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a) Kérjük, adott esetben adja meg a jegyzék vagy az igazolás nevét és a vonatkozó nyilvántartási vagy igazolási számot:</w:t>
            </w:r>
            <w:r w:rsidRPr="00AC4690">
              <w:rPr>
                <w:rFonts w:eastAsia="Calibri"/>
                <w:sz w:val="24"/>
                <w:szCs w:val="22"/>
                <w:lang w:eastAsia="en-GB"/>
              </w:rPr>
              <w:br/>
            </w:r>
            <w:r w:rsidRPr="00AC4690">
              <w:rPr>
                <w:rFonts w:eastAsia="Calibri"/>
                <w:sz w:val="22"/>
                <w:szCs w:val="22"/>
                <w:lang w:eastAsia="en-GB"/>
              </w:rPr>
              <w:t>b) Ha a felvételről szóló igazolás vagy tanúsítvány elektronikusan elérhető, kérjük, tüntesse fel:</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 Kérjük, tüntesse fel a referenciákat, amelyeken a felvétel vagy a tanúsítás alapul, és adott esetben a hivatalos jegyzékben elért minősítést</w:t>
            </w:r>
            <w:r w:rsidRPr="00AC4690">
              <w:rPr>
                <w:rFonts w:eastAsia="Calibri"/>
                <w:sz w:val="22"/>
                <w:szCs w:val="22"/>
                <w:vertAlign w:val="superscript"/>
                <w:lang w:eastAsia="en-GB"/>
              </w:rPr>
              <w:footnoteReference w:id="47"/>
            </w:r>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d) A felvétel vagy a tanúsítás az összes előírt kiválasztási szempontra kiterjed?</w:t>
            </w:r>
            <w:r w:rsidRPr="00AC4690">
              <w:rPr>
                <w:rFonts w:eastAsia="Calibri"/>
                <w:sz w:val="24"/>
                <w:szCs w:val="22"/>
                <w:lang w:eastAsia="en-GB"/>
              </w:rPr>
              <w:br/>
            </w:r>
            <w:r w:rsidRPr="00AC4690">
              <w:rPr>
                <w:rFonts w:eastAsia="Calibri"/>
                <w:b/>
                <w:sz w:val="22"/>
                <w:szCs w:val="22"/>
                <w:lang w:eastAsia="en-GB"/>
              </w:rPr>
              <w:t>Ha nem:</w:t>
            </w:r>
            <w:r w:rsidRPr="00AC4690">
              <w:rPr>
                <w:rFonts w:eastAsia="Calibri"/>
                <w:sz w:val="24"/>
                <w:szCs w:val="22"/>
                <w:lang w:eastAsia="en-GB"/>
              </w:rPr>
              <w:br/>
            </w:r>
            <w:r w:rsidRPr="00AC4690">
              <w:rPr>
                <w:rFonts w:eastAsia="Calibri"/>
                <w:b/>
                <w:sz w:val="22"/>
                <w:szCs w:val="22"/>
                <w:u w:val="single"/>
                <w:lang w:eastAsia="en-GB"/>
              </w:rPr>
              <w:t xml:space="preserve">Ezen kívül kérjük, hogy </w:t>
            </w:r>
            <w:r w:rsidRPr="00AC4690">
              <w:rPr>
                <w:rFonts w:eastAsia="Calibri"/>
                <w:b/>
                <w:i/>
                <w:sz w:val="22"/>
                <w:szCs w:val="22"/>
                <w:u w:val="single"/>
                <w:lang w:eastAsia="en-GB"/>
              </w:rPr>
              <w:t>KIZÁRÓLAG</w:t>
            </w:r>
            <w:r w:rsidRPr="00AC4690">
              <w:rPr>
                <w:rFonts w:eastAsia="Calibri"/>
                <w:b/>
                <w:sz w:val="22"/>
                <w:szCs w:val="22"/>
                <w:u w:val="single"/>
                <w:lang w:eastAsia="en-GB"/>
              </w:rPr>
              <w:t xml:space="preserve"> akkor töltse ki a hiányzó információt a IV. rész A., B., C. vagy D. szakaszában az esettől függően,</w:t>
            </w:r>
            <w:r w:rsidRPr="00AC4690">
              <w:rPr>
                <w:rFonts w:eastAsia="Calibri"/>
                <w:sz w:val="24"/>
                <w:szCs w:val="22"/>
                <w:lang w:eastAsia="en-GB"/>
              </w:rPr>
              <w:br/>
            </w:r>
            <w:r w:rsidRPr="00AC4690">
              <w:rPr>
                <w:rFonts w:eastAsia="Calibri"/>
                <w:b/>
                <w:i/>
                <w:sz w:val="22"/>
                <w:szCs w:val="22"/>
                <w:lang w:eastAsia="en-GB"/>
              </w:rPr>
              <w:t>ha a vonatkozó hirdetmény vagy közbeszerzési dokumentumok ezt előírják:</w:t>
            </w:r>
            <w:r w:rsidRPr="00AC4690">
              <w:rPr>
                <w:rFonts w:eastAsia="Calibri"/>
                <w:sz w:val="22"/>
                <w:szCs w:val="22"/>
                <w:lang w:eastAsia="en-GB"/>
              </w:rPr>
              <w:br/>
              <w:t xml:space="preserve">e) A gazdasági szereplő tud-e </w:t>
            </w:r>
            <w:r w:rsidRPr="00AC4690">
              <w:rPr>
                <w:rFonts w:eastAsia="Calibri"/>
                <w:b/>
                <w:sz w:val="22"/>
                <w:szCs w:val="22"/>
                <w:lang w:eastAsia="en-GB"/>
              </w:rPr>
              <w:t>igazolást</w:t>
            </w:r>
            <w:r w:rsidRPr="00AC4690">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C4690">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14:paraId="61EEAE90" w14:textId="77777777" w:rsidR="00AC4690" w:rsidRPr="00AC4690" w:rsidRDefault="00AC4690" w:rsidP="00AC4690">
            <w:pPr>
              <w:widowControl/>
              <w:adjustRightInd/>
              <w:spacing w:before="120" w:after="120" w:line="240" w:lineRule="auto"/>
              <w:jc w:val="left"/>
              <w:textAlignment w:val="auto"/>
              <w:rPr>
                <w:rFonts w:eastAsia="Calibri"/>
                <w:sz w:val="22"/>
                <w:szCs w:val="22"/>
                <w:lang w:eastAsia="en-GB"/>
              </w:rPr>
            </w:pP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a) [……]</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b) (internetcím, a kibocsátó hatóság vagy testület, a dokumentáció pontos hivatkozási adatai):</w:t>
            </w:r>
            <w:r w:rsidRPr="00AC4690">
              <w:rPr>
                <w:rFonts w:eastAsia="Calibri"/>
                <w:sz w:val="22"/>
                <w:szCs w:val="22"/>
                <w:lang w:eastAsia="en-GB"/>
              </w:rPr>
              <w:br/>
              <w:t>[……][……][……][……]</w:t>
            </w:r>
          </w:p>
          <w:p w14:paraId="1CABBB62"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br/>
              <w:t>c)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d) []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e) []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(internetcím, a kibocsátó hatóság vagy testület, a dokumentáció pontos hivatkozási adatai):</w:t>
            </w:r>
            <w:r w:rsidRPr="00AC4690">
              <w:rPr>
                <w:rFonts w:eastAsia="Calibri"/>
                <w:sz w:val="22"/>
                <w:szCs w:val="22"/>
                <w:lang w:eastAsia="en-GB"/>
              </w:rPr>
              <w:br/>
              <w:t>[……][……][……][……]</w:t>
            </w:r>
          </w:p>
        </w:tc>
      </w:tr>
      <w:tr w:rsidR="00AC4690" w:rsidRPr="00AC4690" w14:paraId="5EA5E6EE" w14:textId="77777777" w:rsidTr="00AC4690">
        <w:tc>
          <w:tcPr>
            <w:tcW w:w="4644" w:type="dxa"/>
            <w:shd w:val="clear" w:color="auto" w:fill="auto"/>
          </w:tcPr>
          <w:p w14:paraId="5626749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Részvétel formája:</w:t>
            </w:r>
          </w:p>
        </w:tc>
        <w:tc>
          <w:tcPr>
            <w:tcW w:w="4645" w:type="dxa"/>
            <w:shd w:val="clear" w:color="auto" w:fill="auto"/>
          </w:tcPr>
          <w:p w14:paraId="1C54073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57AC4204" w14:textId="77777777" w:rsidTr="00AC4690">
        <w:tc>
          <w:tcPr>
            <w:tcW w:w="4644" w:type="dxa"/>
            <w:shd w:val="clear" w:color="auto" w:fill="auto"/>
          </w:tcPr>
          <w:p w14:paraId="1D990E68"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 gazdasági szereplő másokkal együtt vesz részt a közbeszerzési eljárásban?</w:t>
            </w:r>
            <w:r w:rsidRPr="00AC4690">
              <w:rPr>
                <w:rFonts w:eastAsia="Calibri"/>
                <w:sz w:val="22"/>
                <w:szCs w:val="22"/>
                <w:vertAlign w:val="superscript"/>
                <w:lang w:eastAsia="en-GB"/>
              </w:rPr>
              <w:footnoteReference w:id="48"/>
            </w:r>
          </w:p>
        </w:tc>
        <w:tc>
          <w:tcPr>
            <w:tcW w:w="4645" w:type="dxa"/>
            <w:shd w:val="clear" w:color="auto" w:fill="auto"/>
          </w:tcPr>
          <w:p w14:paraId="13CA6C5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r w:rsidR="00AC4690" w:rsidRPr="00AC4690" w14:paraId="301D7B60" w14:textId="77777777" w:rsidTr="00AC4690">
        <w:tc>
          <w:tcPr>
            <w:tcW w:w="9289" w:type="dxa"/>
            <w:gridSpan w:val="2"/>
            <w:shd w:val="clear" w:color="auto" w:fill="BFBFBF"/>
          </w:tcPr>
          <w:p w14:paraId="066D7490"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Ha igen</w:t>
            </w:r>
            <w:r w:rsidRPr="00AC4690">
              <w:rPr>
                <w:rFonts w:eastAsia="Calibri"/>
                <w:sz w:val="22"/>
                <w:szCs w:val="22"/>
                <w:lang w:eastAsia="en-GB"/>
              </w:rPr>
              <w:t>, kérjük, biztosítsa, hogy a többi érintett külön egységes európai közbeszerzési dokumentum formanyomtatványt nyújtson be.</w:t>
            </w:r>
          </w:p>
        </w:tc>
      </w:tr>
      <w:tr w:rsidR="00AC4690" w:rsidRPr="00AC4690" w14:paraId="407550CC" w14:textId="77777777" w:rsidTr="00AC4690">
        <w:tc>
          <w:tcPr>
            <w:tcW w:w="4644" w:type="dxa"/>
            <w:shd w:val="clear" w:color="auto" w:fill="auto"/>
          </w:tcPr>
          <w:p w14:paraId="7612DB2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lang w:eastAsia="en-GB"/>
              </w:rPr>
              <w:t>Ha igen:</w:t>
            </w:r>
            <w:r w:rsidRPr="00AC4690">
              <w:rPr>
                <w:rFonts w:eastAsia="Calibri"/>
                <w:sz w:val="24"/>
                <w:szCs w:val="22"/>
                <w:lang w:eastAsia="en-GB"/>
              </w:rPr>
              <w:br/>
            </w:r>
            <w:r w:rsidRPr="00AC4690">
              <w:rPr>
                <w:rFonts w:eastAsia="Calibri"/>
                <w:sz w:val="22"/>
                <w:szCs w:val="22"/>
                <w:lang w:eastAsia="en-GB"/>
              </w:rPr>
              <w:t>a) Kérjük, adja meg a gazdasági szereplő csoportban betöltött szerepét (vezető, specifikus feladatokért felelős, ...):</w:t>
            </w:r>
            <w:r w:rsidRPr="00AC4690">
              <w:rPr>
                <w:rFonts w:eastAsia="Calibri"/>
                <w:sz w:val="24"/>
                <w:szCs w:val="22"/>
                <w:lang w:eastAsia="en-GB"/>
              </w:rPr>
              <w:br/>
            </w:r>
            <w:r w:rsidRPr="00AC4690">
              <w:rPr>
                <w:rFonts w:eastAsia="Calibri"/>
                <w:sz w:val="22"/>
                <w:szCs w:val="22"/>
                <w:lang w:eastAsia="en-GB"/>
              </w:rPr>
              <w:t>b) Kérjük, adja meg, mely gazdasági szereplők a közbeszerzési eljárásban együtt részt vevő csoport tagjai:</w:t>
            </w:r>
            <w:r w:rsidRPr="00AC4690">
              <w:rPr>
                <w:rFonts w:eastAsia="Calibri"/>
                <w:sz w:val="24"/>
                <w:szCs w:val="22"/>
                <w:lang w:eastAsia="en-GB"/>
              </w:rPr>
              <w:br/>
            </w:r>
            <w:r w:rsidRPr="00AC4690">
              <w:rPr>
                <w:rFonts w:eastAsia="Calibri"/>
                <w:sz w:val="22"/>
                <w:szCs w:val="22"/>
                <w:lang w:eastAsia="en-GB"/>
              </w:rPr>
              <w:t>c) Adott esetben a részt vevő csoport neve:</w:t>
            </w:r>
          </w:p>
        </w:tc>
        <w:tc>
          <w:tcPr>
            <w:tcW w:w="4645" w:type="dxa"/>
            <w:shd w:val="clear" w:color="auto" w:fill="auto"/>
          </w:tcPr>
          <w:p w14:paraId="4C6E59B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 [……]</w:t>
            </w:r>
          </w:p>
        </w:tc>
      </w:tr>
      <w:tr w:rsidR="00AC4690" w:rsidRPr="00AC4690" w14:paraId="42611F61" w14:textId="77777777" w:rsidTr="00AC4690">
        <w:tc>
          <w:tcPr>
            <w:tcW w:w="4644" w:type="dxa"/>
            <w:shd w:val="clear" w:color="auto" w:fill="auto"/>
          </w:tcPr>
          <w:p w14:paraId="6FA9713B"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Részek</w:t>
            </w:r>
          </w:p>
        </w:tc>
        <w:tc>
          <w:tcPr>
            <w:tcW w:w="4645" w:type="dxa"/>
            <w:shd w:val="clear" w:color="auto" w:fill="auto"/>
          </w:tcPr>
          <w:p w14:paraId="5269DD71"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8A1198D" w14:textId="77777777" w:rsidTr="00AC4690">
        <w:tc>
          <w:tcPr>
            <w:tcW w:w="4644" w:type="dxa"/>
            <w:shd w:val="clear" w:color="auto" w:fill="auto"/>
          </w:tcPr>
          <w:p w14:paraId="22FD9239" w14:textId="77777777" w:rsidR="00AC4690" w:rsidRPr="00AC4690" w:rsidRDefault="00AC4690" w:rsidP="00AC4690">
            <w:pPr>
              <w:widowControl/>
              <w:adjustRightInd/>
              <w:spacing w:before="120" w:after="120" w:line="240" w:lineRule="auto"/>
              <w:jc w:val="left"/>
              <w:textAlignment w:val="auto"/>
              <w:rPr>
                <w:rFonts w:eastAsia="Calibri"/>
                <w:b/>
                <w:i/>
                <w:sz w:val="24"/>
                <w:szCs w:val="22"/>
                <w:lang w:eastAsia="en-GB"/>
              </w:rPr>
            </w:pPr>
            <w:r w:rsidRPr="00AC4690">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14:paraId="74DF6135" w14:textId="77777777" w:rsidR="00AC4690" w:rsidRPr="00AC4690" w:rsidRDefault="00AC4690" w:rsidP="00AC4690">
            <w:pPr>
              <w:widowControl/>
              <w:adjustRightInd/>
              <w:spacing w:before="120" w:after="120" w:line="240" w:lineRule="auto"/>
              <w:jc w:val="left"/>
              <w:textAlignment w:val="auto"/>
              <w:rPr>
                <w:rFonts w:eastAsia="Calibri"/>
                <w:b/>
                <w:i/>
                <w:sz w:val="24"/>
                <w:szCs w:val="22"/>
                <w:lang w:eastAsia="en-GB"/>
              </w:rPr>
            </w:pPr>
            <w:r w:rsidRPr="00AC4690">
              <w:rPr>
                <w:rFonts w:eastAsia="Calibri"/>
                <w:sz w:val="22"/>
                <w:szCs w:val="22"/>
                <w:lang w:eastAsia="en-GB"/>
              </w:rPr>
              <w:t>[   ]</w:t>
            </w:r>
          </w:p>
        </w:tc>
      </w:tr>
    </w:tbl>
    <w:p w14:paraId="175E1443"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B: A gazdasági szereplő képviselőire vonatkozó információk</w:t>
      </w:r>
    </w:p>
    <w:p w14:paraId="0F3C003F" w14:textId="77777777" w:rsidR="00AC4690" w:rsidRPr="00AC4690" w:rsidRDefault="00AC4690" w:rsidP="00AC4690">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09C4F86D" w14:textId="77777777" w:rsidTr="00AC4690">
        <w:tc>
          <w:tcPr>
            <w:tcW w:w="4644" w:type="dxa"/>
            <w:shd w:val="clear" w:color="auto" w:fill="auto"/>
          </w:tcPr>
          <w:p w14:paraId="0BE22351"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Képviselet, ha van:</w:t>
            </w:r>
          </w:p>
        </w:tc>
        <w:tc>
          <w:tcPr>
            <w:tcW w:w="4645" w:type="dxa"/>
            <w:shd w:val="clear" w:color="auto" w:fill="auto"/>
          </w:tcPr>
          <w:p w14:paraId="7D719744"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D50AC4E" w14:textId="77777777" w:rsidTr="00AC4690">
        <w:tc>
          <w:tcPr>
            <w:tcW w:w="4644" w:type="dxa"/>
            <w:shd w:val="clear" w:color="auto" w:fill="auto"/>
          </w:tcPr>
          <w:p w14:paraId="647B36A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xml:space="preserve">Teljes név; </w:t>
            </w:r>
            <w:r w:rsidRPr="00AC4690">
              <w:rPr>
                <w:rFonts w:eastAsia="Calibri"/>
                <w:sz w:val="24"/>
                <w:szCs w:val="22"/>
                <w:lang w:eastAsia="en-GB"/>
              </w:rPr>
              <w:br/>
            </w:r>
            <w:r w:rsidRPr="00AC4690">
              <w:rPr>
                <w:rFonts w:eastAsia="Calibri"/>
                <w:sz w:val="22"/>
                <w:szCs w:val="22"/>
                <w:lang w:eastAsia="en-GB"/>
              </w:rPr>
              <w:t xml:space="preserve">valamint a születési idő és hely, ha szükséges: </w:t>
            </w:r>
          </w:p>
        </w:tc>
        <w:tc>
          <w:tcPr>
            <w:tcW w:w="4645" w:type="dxa"/>
            <w:shd w:val="clear" w:color="auto" w:fill="auto"/>
          </w:tcPr>
          <w:p w14:paraId="65EC825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w:t>
            </w:r>
          </w:p>
        </w:tc>
      </w:tr>
      <w:tr w:rsidR="00AC4690" w:rsidRPr="00AC4690" w14:paraId="1098CCA7" w14:textId="77777777" w:rsidTr="00AC4690">
        <w:tc>
          <w:tcPr>
            <w:tcW w:w="4644" w:type="dxa"/>
            <w:shd w:val="clear" w:color="auto" w:fill="auto"/>
          </w:tcPr>
          <w:p w14:paraId="5AEEF35E"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Beosztás/milyen minőségben jár el:</w:t>
            </w:r>
          </w:p>
        </w:tc>
        <w:tc>
          <w:tcPr>
            <w:tcW w:w="4645" w:type="dxa"/>
            <w:shd w:val="clear" w:color="auto" w:fill="auto"/>
          </w:tcPr>
          <w:p w14:paraId="1BFB3E7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38801F26" w14:textId="77777777" w:rsidTr="00AC4690">
        <w:tc>
          <w:tcPr>
            <w:tcW w:w="4644" w:type="dxa"/>
            <w:shd w:val="clear" w:color="auto" w:fill="auto"/>
          </w:tcPr>
          <w:p w14:paraId="50EFDF9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Postai cím:</w:t>
            </w:r>
          </w:p>
        </w:tc>
        <w:tc>
          <w:tcPr>
            <w:tcW w:w="4645" w:type="dxa"/>
            <w:shd w:val="clear" w:color="auto" w:fill="auto"/>
          </w:tcPr>
          <w:p w14:paraId="1D614AD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01234F79" w14:textId="77777777" w:rsidTr="00AC4690">
        <w:tc>
          <w:tcPr>
            <w:tcW w:w="4644" w:type="dxa"/>
            <w:shd w:val="clear" w:color="auto" w:fill="auto"/>
          </w:tcPr>
          <w:p w14:paraId="2637CBE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Telefon:</w:t>
            </w:r>
          </w:p>
        </w:tc>
        <w:tc>
          <w:tcPr>
            <w:tcW w:w="4645" w:type="dxa"/>
            <w:shd w:val="clear" w:color="auto" w:fill="auto"/>
          </w:tcPr>
          <w:p w14:paraId="4595066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1D25CFB0" w14:textId="77777777" w:rsidTr="00AC4690">
        <w:tc>
          <w:tcPr>
            <w:tcW w:w="4644" w:type="dxa"/>
            <w:shd w:val="clear" w:color="auto" w:fill="auto"/>
          </w:tcPr>
          <w:p w14:paraId="42AC955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E-mail cím:</w:t>
            </w:r>
          </w:p>
        </w:tc>
        <w:tc>
          <w:tcPr>
            <w:tcW w:w="4645" w:type="dxa"/>
            <w:shd w:val="clear" w:color="auto" w:fill="auto"/>
          </w:tcPr>
          <w:p w14:paraId="71E945C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2F977E7B" w14:textId="77777777" w:rsidTr="00AC4690">
        <w:tc>
          <w:tcPr>
            <w:tcW w:w="4644" w:type="dxa"/>
            <w:shd w:val="clear" w:color="auto" w:fill="auto"/>
          </w:tcPr>
          <w:p w14:paraId="4E9D4D0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14:paraId="03A016CE"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bl>
    <w:p w14:paraId="61DBFD83"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7E991630" w14:textId="77777777" w:rsidTr="00AC4690">
        <w:tc>
          <w:tcPr>
            <w:tcW w:w="4644" w:type="dxa"/>
            <w:shd w:val="clear" w:color="auto" w:fill="auto"/>
          </w:tcPr>
          <w:p w14:paraId="4F9979B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Igénybevétel:</w:t>
            </w:r>
          </w:p>
        </w:tc>
        <w:tc>
          <w:tcPr>
            <w:tcW w:w="4645" w:type="dxa"/>
            <w:shd w:val="clear" w:color="auto" w:fill="auto"/>
          </w:tcPr>
          <w:p w14:paraId="4DDEFCE7"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654F045" w14:textId="77777777" w:rsidTr="00AC4690">
        <w:tc>
          <w:tcPr>
            <w:tcW w:w="4644" w:type="dxa"/>
            <w:shd w:val="clear" w:color="auto" w:fill="auto"/>
          </w:tcPr>
          <w:p w14:paraId="51F51B5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3267B4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[]Igen []Nem</w:t>
            </w:r>
          </w:p>
        </w:tc>
      </w:tr>
    </w:tbl>
    <w:p w14:paraId="739262DA"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Amennyiben igen</w:t>
      </w:r>
      <w:r w:rsidRPr="00AC4690">
        <w:rPr>
          <w:rFonts w:eastAsia="Calibri"/>
          <w:sz w:val="22"/>
          <w:szCs w:val="22"/>
          <w:lang w:eastAsia="en-GB"/>
        </w:rPr>
        <w:t xml:space="preserve">, </w:t>
      </w:r>
      <w:r w:rsidRPr="00AC4690">
        <w:rPr>
          <w:rFonts w:eastAsia="Calibri"/>
          <w:b/>
          <w:sz w:val="22"/>
          <w:szCs w:val="22"/>
          <w:lang w:eastAsia="en-GB"/>
        </w:rPr>
        <w:t>minden</w:t>
      </w:r>
      <w:r w:rsidRPr="00AC4690">
        <w:rPr>
          <w:rFonts w:eastAsia="Calibri"/>
          <w:sz w:val="22"/>
          <w:szCs w:val="22"/>
          <w:lang w:eastAsia="en-GB"/>
        </w:rPr>
        <w:t xml:space="preserve"> egyes érintett szervezetre vonatkozóan külön egységes európai közbeszerzési dokumentumban adja meg az </w:t>
      </w:r>
      <w:r w:rsidRPr="00AC4690">
        <w:rPr>
          <w:rFonts w:eastAsia="Calibri"/>
          <w:b/>
          <w:sz w:val="22"/>
          <w:szCs w:val="22"/>
          <w:lang w:eastAsia="en-GB"/>
        </w:rPr>
        <w:t>e rész A. és B. szakaszában, valamint a III. részben</w:t>
      </w:r>
      <w:r w:rsidRPr="00AC4690">
        <w:rPr>
          <w:rFonts w:eastAsia="Calibri"/>
          <w:sz w:val="22"/>
          <w:szCs w:val="22"/>
          <w:lang w:eastAsia="en-GB"/>
        </w:rPr>
        <w:t xml:space="preserve"> meghatározott információkat, megfelelően kitöltve és az érintett szervezetek által aláírva. </w:t>
      </w:r>
      <w:r w:rsidRPr="00AC4690">
        <w:rPr>
          <w:rFonts w:eastAsia="Calibri"/>
          <w:sz w:val="24"/>
          <w:szCs w:val="22"/>
          <w:lang w:eastAsia="en-GB"/>
        </w:rPr>
        <w:br/>
      </w:r>
      <w:r w:rsidRPr="00AC4690">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C4690">
        <w:rPr>
          <w:rFonts w:eastAsia="Calibri"/>
          <w:sz w:val="24"/>
          <w:szCs w:val="22"/>
          <w:lang w:eastAsia="en-GB"/>
        </w:rPr>
        <w:br/>
      </w:r>
      <w:r w:rsidRPr="00AC4690">
        <w:rPr>
          <w:rFonts w:eastAsia="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AC4690">
        <w:rPr>
          <w:rFonts w:eastAsia="Calibri"/>
          <w:sz w:val="22"/>
          <w:szCs w:val="22"/>
          <w:vertAlign w:val="superscript"/>
          <w:lang w:eastAsia="en-GB"/>
        </w:rPr>
        <w:footnoteReference w:id="49"/>
      </w:r>
      <w:r w:rsidRPr="00AC4690">
        <w:rPr>
          <w:rFonts w:eastAsia="Calibri"/>
          <w:sz w:val="22"/>
          <w:szCs w:val="22"/>
          <w:lang w:eastAsia="en-GB"/>
        </w:rPr>
        <w:t>.</w:t>
      </w:r>
    </w:p>
    <w:p w14:paraId="51E73297"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u w:val="single"/>
          <w:lang w:eastAsia="en-GB"/>
        </w:rPr>
      </w:pPr>
      <w:r w:rsidRPr="00AC4690">
        <w:rPr>
          <w:rFonts w:eastAsia="Calibri"/>
          <w:b/>
          <w:sz w:val="22"/>
          <w:szCs w:val="22"/>
          <w:lang w:eastAsia="en-GB"/>
        </w:rPr>
        <w:t xml:space="preserve">D: </w:t>
      </w:r>
      <w:r w:rsidRPr="00AC4690">
        <w:rPr>
          <w:rFonts w:eastAsia="Calibri"/>
          <w:b/>
          <w:smallCaps/>
          <w:sz w:val="22"/>
          <w:szCs w:val="22"/>
          <w:lang w:eastAsia="en-GB"/>
        </w:rPr>
        <w:t>Információk azokról az alvállalkozókról, akiknek kapacitásait a gazdasági szereplő nem veszi igénybe</w:t>
      </w:r>
    </w:p>
    <w:p w14:paraId="2D8CAC30"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7B1CD75A" w14:textId="77777777" w:rsidTr="00AC4690">
        <w:tc>
          <w:tcPr>
            <w:tcW w:w="4644" w:type="dxa"/>
            <w:shd w:val="clear" w:color="auto" w:fill="auto"/>
          </w:tcPr>
          <w:p w14:paraId="08B68568"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4"/>
                <w:szCs w:val="22"/>
                <w:lang w:eastAsia="en-GB"/>
              </w:rPr>
              <w:t>Alvállalkozás:</w:t>
            </w:r>
          </w:p>
        </w:tc>
        <w:tc>
          <w:tcPr>
            <w:tcW w:w="4645" w:type="dxa"/>
            <w:shd w:val="clear" w:color="auto" w:fill="auto"/>
          </w:tcPr>
          <w:p w14:paraId="5D28A3B2"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4"/>
                <w:szCs w:val="22"/>
                <w:lang w:eastAsia="en-GB"/>
              </w:rPr>
              <w:t>Válasz:</w:t>
            </w:r>
          </w:p>
        </w:tc>
      </w:tr>
      <w:tr w:rsidR="00AC4690" w:rsidRPr="00AC4690" w14:paraId="18B29436" w14:textId="77777777" w:rsidTr="00AC4690">
        <w:tc>
          <w:tcPr>
            <w:tcW w:w="4644" w:type="dxa"/>
            <w:shd w:val="clear" w:color="auto" w:fill="auto"/>
          </w:tcPr>
          <w:p w14:paraId="1C7E82E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14:paraId="3C714883"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t>[]</w:t>
            </w:r>
            <w:r w:rsidRPr="00AC4690">
              <w:rPr>
                <w:rFonts w:eastAsia="Calibri"/>
                <w:sz w:val="22"/>
                <w:szCs w:val="22"/>
                <w:lang w:eastAsia="en-GB"/>
              </w:rPr>
              <w:t>Igen []Nem</w:t>
            </w:r>
            <w:r w:rsidRPr="00AC4690">
              <w:rPr>
                <w:rFonts w:eastAsia="Calibri"/>
                <w:sz w:val="24"/>
                <w:szCs w:val="22"/>
                <w:lang w:eastAsia="en-GB"/>
              </w:rPr>
              <w:br/>
              <w:t xml:space="preserve">Ha </w:t>
            </w:r>
            <w:r w:rsidRPr="00AC4690">
              <w:rPr>
                <w:rFonts w:eastAsia="Calibri"/>
                <w:b/>
                <w:sz w:val="24"/>
                <w:szCs w:val="22"/>
                <w:lang w:eastAsia="en-GB"/>
              </w:rPr>
              <w:t>igen, és amennyiben ismert</w:t>
            </w:r>
            <w:r w:rsidRPr="00AC4690">
              <w:rPr>
                <w:rFonts w:eastAsia="Calibri"/>
                <w:sz w:val="24"/>
                <w:szCs w:val="22"/>
                <w:lang w:eastAsia="en-GB"/>
              </w:rPr>
              <w:t xml:space="preserve">, kérjük, sorolja fel a javasolt alvállalkozókat: </w:t>
            </w:r>
          </w:p>
          <w:p w14:paraId="60F7ACF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w:t>
            </w:r>
          </w:p>
        </w:tc>
      </w:tr>
    </w:tbl>
    <w:p w14:paraId="15EC9C5C"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AC4690">
        <w:rPr>
          <w:rFonts w:eastAsia="Calibri"/>
          <w:b/>
          <w:sz w:val="22"/>
          <w:szCs w:val="22"/>
          <w:lang w:eastAsia="en-GB"/>
        </w:rPr>
        <w:t>alvállakozói</w:t>
      </w:r>
      <w:proofErr w:type="spellEnd"/>
      <w:r w:rsidRPr="00AC4690">
        <w:rPr>
          <w:rFonts w:eastAsia="Calibri"/>
          <w:b/>
          <w:sz w:val="22"/>
          <w:szCs w:val="22"/>
          <w:lang w:eastAsia="en-GB"/>
        </w:rPr>
        <w:t xml:space="preserve"> kategóriára) nézve.</w:t>
      </w:r>
    </w:p>
    <w:p w14:paraId="31372680"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br w:type="page"/>
        <w:t>III. rész: Kizárási okok</w:t>
      </w:r>
    </w:p>
    <w:p w14:paraId="2BCCD55E"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A: Büntetőeljárásban hozott ítéletekkel kapcsolatos okok</w:t>
      </w:r>
    </w:p>
    <w:p w14:paraId="6C223AF5"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2"/>
          <w:szCs w:val="22"/>
          <w:lang w:eastAsia="en-GB"/>
        </w:rPr>
        <w:t>A 2014/24/EU irányelv 57. cikkének (1) bekezdése a következő kizárási okokat határozza meg:</w:t>
      </w:r>
    </w:p>
    <w:p w14:paraId="783CB19A" w14:textId="77777777" w:rsidR="00AC4690" w:rsidRPr="00AC4690" w:rsidRDefault="00AC4690" w:rsidP="00AC4690">
      <w:pPr>
        <w:widowControl/>
        <w:numPr>
          <w:ilvl w:val="0"/>
          <w:numId w:val="26"/>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2"/>
          <w:szCs w:val="22"/>
          <w:lang w:eastAsia="en-GB"/>
        </w:rPr>
        <w:t>Bűnszervezetben való részvétel</w:t>
      </w:r>
      <w:r w:rsidRPr="00AC4690">
        <w:rPr>
          <w:rFonts w:eastAsia="Calibri"/>
          <w:sz w:val="22"/>
          <w:szCs w:val="22"/>
          <w:vertAlign w:val="superscript"/>
          <w:lang w:eastAsia="en-GB"/>
        </w:rPr>
        <w:footnoteReference w:id="50"/>
      </w:r>
      <w:r w:rsidRPr="00AC4690">
        <w:rPr>
          <w:rFonts w:eastAsia="Calibri"/>
          <w:sz w:val="22"/>
          <w:szCs w:val="22"/>
          <w:lang w:eastAsia="en-GB"/>
        </w:rPr>
        <w:t>;</w:t>
      </w:r>
    </w:p>
    <w:p w14:paraId="4B7650AA"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2"/>
          <w:szCs w:val="22"/>
          <w:lang w:eastAsia="en-GB"/>
        </w:rPr>
        <w:t>Korrupció</w:t>
      </w:r>
      <w:r w:rsidRPr="00AC4690">
        <w:rPr>
          <w:rFonts w:eastAsia="Calibri"/>
          <w:sz w:val="22"/>
          <w:szCs w:val="22"/>
          <w:vertAlign w:val="superscript"/>
          <w:lang w:eastAsia="en-GB"/>
        </w:rPr>
        <w:footnoteReference w:id="51"/>
      </w:r>
      <w:r w:rsidRPr="00AC4690">
        <w:rPr>
          <w:rFonts w:eastAsia="Calibri"/>
          <w:sz w:val="22"/>
          <w:szCs w:val="22"/>
          <w:lang w:eastAsia="en-GB"/>
        </w:rPr>
        <w:t>;</w:t>
      </w:r>
    </w:p>
    <w:p w14:paraId="15015D02"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14" w:name="_DV_M1264"/>
      <w:bookmarkEnd w:id="14"/>
      <w:r w:rsidRPr="00AC4690">
        <w:rPr>
          <w:rFonts w:eastAsia="Calibri"/>
          <w:sz w:val="22"/>
          <w:szCs w:val="22"/>
          <w:lang w:eastAsia="en-GB"/>
        </w:rPr>
        <w:t>Csalás</w:t>
      </w:r>
      <w:r w:rsidRPr="00AC4690">
        <w:rPr>
          <w:rFonts w:eastAsia="Calibri"/>
          <w:sz w:val="22"/>
          <w:szCs w:val="22"/>
          <w:vertAlign w:val="superscript"/>
          <w:lang w:eastAsia="en-GB"/>
        </w:rPr>
        <w:footnoteReference w:id="52"/>
      </w:r>
      <w:r w:rsidRPr="00AC4690">
        <w:rPr>
          <w:rFonts w:eastAsia="Calibri"/>
          <w:sz w:val="22"/>
          <w:szCs w:val="22"/>
          <w:lang w:eastAsia="en-GB"/>
        </w:rPr>
        <w:t>;</w:t>
      </w:r>
    </w:p>
    <w:p w14:paraId="7059C1A2"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15" w:name="_DV_M1266"/>
      <w:bookmarkEnd w:id="15"/>
      <w:r w:rsidRPr="00AC4690">
        <w:rPr>
          <w:rFonts w:eastAsia="Calibri"/>
          <w:sz w:val="22"/>
          <w:szCs w:val="22"/>
          <w:lang w:eastAsia="en-GB"/>
        </w:rPr>
        <w:t>Terrorista bűncselekmény vagy terrorista csoporthoz kapcsolódó bűncselekmény</w:t>
      </w:r>
      <w:r w:rsidRPr="00AC4690">
        <w:rPr>
          <w:rFonts w:eastAsia="Calibri"/>
          <w:sz w:val="22"/>
          <w:szCs w:val="22"/>
          <w:vertAlign w:val="superscript"/>
          <w:lang w:eastAsia="en-GB"/>
        </w:rPr>
        <w:footnoteReference w:id="53"/>
      </w:r>
      <w:r w:rsidRPr="00AC4690">
        <w:rPr>
          <w:rFonts w:eastAsia="Calibri"/>
          <w:sz w:val="22"/>
          <w:szCs w:val="22"/>
          <w:lang w:eastAsia="en-GB"/>
        </w:rPr>
        <w:t>;</w:t>
      </w:r>
    </w:p>
    <w:p w14:paraId="3E664EA0"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bookmarkStart w:id="16" w:name="_DV_M1268"/>
      <w:bookmarkEnd w:id="16"/>
      <w:r w:rsidRPr="00AC4690">
        <w:rPr>
          <w:rFonts w:eastAsia="Calibri"/>
          <w:sz w:val="22"/>
          <w:szCs w:val="22"/>
          <w:lang w:eastAsia="en-GB"/>
        </w:rPr>
        <w:t>Pénzmosás vagy terrorizmus finanszírozása</w:t>
      </w:r>
      <w:bookmarkStart w:id="17" w:name="_DV_C1915"/>
      <w:r w:rsidRPr="00AC4690">
        <w:rPr>
          <w:rFonts w:eastAsia="Calibri"/>
          <w:sz w:val="22"/>
          <w:szCs w:val="22"/>
          <w:vertAlign w:val="superscript"/>
          <w:lang w:eastAsia="en-GB"/>
        </w:rPr>
        <w:footnoteReference w:id="54"/>
      </w:r>
      <w:bookmarkEnd w:id="17"/>
      <w:r w:rsidRPr="00AC4690">
        <w:rPr>
          <w:rFonts w:eastAsia="Calibri"/>
          <w:sz w:val="22"/>
          <w:szCs w:val="22"/>
          <w:lang w:eastAsia="en-GB"/>
        </w:rPr>
        <w:t>;</w:t>
      </w:r>
    </w:p>
    <w:p w14:paraId="75E323D1"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4"/>
          <w:szCs w:val="22"/>
          <w:lang w:eastAsia="en-GB"/>
        </w:rPr>
        <w:t>Gyermekmunka és az emberkereskedelem más formái</w:t>
      </w:r>
      <w:r w:rsidRPr="00AC4690">
        <w:rPr>
          <w:rFonts w:eastAsia="Calibri"/>
          <w:sz w:val="24"/>
          <w:szCs w:val="22"/>
          <w:vertAlign w:val="superscript"/>
          <w:lang w:eastAsia="en-GB"/>
        </w:rPr>
        <w:footnoteReference w:id="5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388954CC" w14:textId="77777777" w:rsidTr="00AC4690">
        <w:tc>
          <w:tcPr>
            <w:tcW w:w="4644" w:type="dxa"/>
            <w:shd w:val="clear" w:color="auto" w:fill="auto"/>
          </w:tcPr>
          <w:p w14:paraId="25E20502"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AE6EFC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25991461" w14:textId="77777777" w:rsidTr="00AC4690">
        <w:tc>
          <w:tcPr>
            <w:tcW w:w="4644" w:type="dxa"/>
            <w:shd w:val="clear" w:color="auto" w:fill="auto"/>
          </w:tcPr>
          <w:p w14:paraId="0786F63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b/>
                <w:sz w:val="22"/>
                <w:szCs w:val="22"/>
                <w:lang w:eastAsia="en-GB"/>
              </w:rPr>
              <w:t>Jogerősen elítélték-e a</w:t>
            </w:r>
            <w:r w:rsidRPr="00AC4690">
              <w:rPr>
                <w:rFonts w:eastAsia="Calibri"/>
                <w:sz w:val="22"/>
                <w:szCs w:val="22"/>
                <w:lang w:eastAsia="en-GB"/>
              </w:rPr>
              <w:t xml:space="preserve"> </w:t>
            </w:r>
            <w:r w:rsidRPr="00AC4690">
              <w:rPr>
                <w:rFonts w:eastAsia="Calibri"/>
                <w:b/>
                <w:sz w:val="22"/>
                <w:szCs w:val="22"/>
                <w:lang w:eastAsia="en-GB"/>
              </w:rPr>
              <w:t>gazdasági szereplőt</w:t>
            </w:r>
            <w:r w:rsidRPr="00AC4690">
              <w:rPr>
                <w:rFonts w:eastAsia="Calibri"/>
                <w:sz w:val="22"/>
                <w:szCs w:val="22"/>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A1841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p w14:paraId="5255187B"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w:t>
            </w:r>
            <w:r w:rsidRPr="00AC4690">
              <w:rPr>
                <w:rFonts w:eastAsia="Calibri"/>
                <w:sz w:val="24"/>
                <w:szCs w:val="22"/>
                <w:lang w:eastAsia="en-GB"/>
              </w:rPr>
              <w:br/>
            </w:r>
            <w:r w:rsidRPr="00AC4690">
              <w:rPr>
                <w:rFonts w:eastAsia="Calibri"/>
                <w:sz w:val="22"/>
                <w:szCs w:val="22"/>
                <w:lang w:eastAsia="en-GB"/>
              </w:rPr>
              <w:t>[……][……][……][……]</w:t>
            </w:r>
            <w:r w:rsidRPr="00AC4690">
              <w:rPr>
                <w:rFonts w:eastAsia="Calibri"/>
                <w:sz w:val="22"/>
                <w:szCs w:val="22"/>
                <w:vertAlign w:val="superscript"/>
                <w:lang w:eastAsia="en-GB"/>
              </w:rPr>
              <w:footnoteReference w:id="56"/>
            </w:r>
          </w:p>
        </w:tc>
      </w:tr>
      <w:tr w:rsidR="00AC4690" w:rsidRPr="00AC4690" w14:paraId="21B856B3" w14:textId="77777777" w:rsidTr="00AC4690">
        <w:tc>
          <w:tcPr>
            <w:tcW w:w="4644" w:type="dxa"/>
            <w:shd w:val="clear" w:color="auto" w:fill="auto"/>
          </w:tcPr>
          <w:p w14:paraId="7CAFA414"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lang w:eastAsia="en-GB"/>
              </w:rPr>
              <w:t>Amennyiben igen</w:t>
            </w:r>
            <w:r w:rsidRPr="00AC4690">
              <w:rPr>
                <w:rFonts w:eastAsia="Calibri"/>
                <w:sz w:val="24"/>
                <w:szCs w:val="22"/>
                <w:lang w:eastAsia="en-GB"/>
              </w:rPr>
              <w:t xml:space="preserve">, </w:t>
            </w:r>
            <w:r w:rsidRPr="00AC4690">
              <w:rPr>
                <w:rFonts w:eastAsia="Calibri"/>
                <w:sz w:val="22"/>
                <w:szCs w:val="22"/>
                <w:lang w:eastAsia="en-GB"/>
              </w:rPr>
              <w:t>kérjük,</w:t>
            </w:r>
            <w:r w:rsidRPr="00AC4690">
              <w:rPr>
                <w:rFonts w:eastAsia="Calibri"/>
                <w:sz w:val="22"/>
                <w:szCs w:val="22"/>
                <w:vertAlign w:val="superscript"/>
                <w:lang w:eastAsia="en-GB"/>
              </w:rPr>
              <w:footnoteReference w:id="57"/>
            </w:r>
            <w:r w:rsidRPr="00AC4690">
              <w:rPr>
                <w:rFonts w:eastAsia="Calibri"/>
                <w:sz w:val="22"/>
                <w:szCs w:val="22"/>
                <w:lang w:eastAsia="en-GB"/>
              </w:rPr>
              <w:t xml:space="preserve"> adja meg a következő információkat:</w:t>
            </w:r>
            <w:r w:rsidRPr="00AC4690">
              <w:rPr>
                <w:rFonts w:eastAsia="Calibri"/>
                <w:sz w:val="24"/>
                <w:szCs w:val="22"/>
                <w:lang w:eastAsia="en-GB"/>
              </w:rPr>
              <w:br/>
            </w:r>
            <w:r w:rsidRPr="00AC4690">
              <w:rPr>
                <w:rFonts w:eastAsia="Calibri"/>
                <w:sz w:val="22"/>
                <w:szCs w:val="22"/>
                <w:lang w:eastAsia="en-GB"/>
              </w:rPr>
              <w:t>a) Elítélés dátuma, adja meg, hogy az 1–6. pontok közül melyik érintett, valamint az ítélet okát (okait),</w:t>
            </w:r>
            <w:r w:rsidRPr="00AC4690">
              <w:rPr>
                <w:rFonts w:eastAsia="Calibri"/>
                <w:sz w:val="24"/>
                <w:szCs w:val="22"/>
                <w:lang w:eastAsia="en-GB"/>
              </w:rPr>
              <w:br/>
            </w:r>
            <w:r w:rsidRPr="00AC4690">
              <w:rPr>
                <w:rFonts w:eastAsia="Calibri"/>
                <w:sz w:val="22"/>
                <w:szCs w:val="22"/>
                <w:lang w:eastAsia="en-GB"/>
              </w:rPr>
              <w:t>b) Határozza meg az elítélt személyét [ ];</w:t>
            </w:r>
            <w:r w:rsidRPr="00AC4690">
              <w:rPr>
                <w:rFonts w:eastAsia="Calibri"/>
                <w:sz w:val="24"/>
                <w:szCs w:val="22"/>
                <w:lang w:eastAsia="en-GB"/>
              </w:rPr>
              <w:br/>
            </w:r>
            <w:r w:rsidRPr="00AC4690">
              <w:rPr>
                <w:rFonts w:eastAsia="Calibri"/>
                <w:b/>
                <w:sz w:val="22"/>
                <w:szCs w:val="22"/>
                <w:lang w:eastAsia="en-GB"/>
              </w:rPr>
              <w:t>c) Amennyiben az ítélet közvetlenül megállapítja:</w:t>
            </w:r>
          </w:p>
        </w:tc>
        <w:tc>
          <w:tcPr>
            <w:tcW w:w="4645" w:type="dxa"/>
            <w:shd w:val="clear" w:color="auto" w:fill="auto"/>
          </w:tcPr>
          <w:p w14:paraId="7936811B"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Dátum:[   ], pont(ok): [   ], ok(</w:t>
            </w:r>
            <w:proofErr w:type="spellStart"/>
            <w:r w:rsidRPr="00AC4690">
              <w:rPr>
                <w:rFonts w:eastAsia="Calibri"/>
                <w:sz w:val="22"/>
                <w:szCs w:val="22"/>
                <w:lang w:eastAsia="en-GB"/>
              </w:rPr>
              <w:t>ok</w:t>
            </w:r>
            <w:proofErr w:type="spellEnd"/>
            <w:r w:rsidRPr="00AC4690">
              <w:rPr>
                <w:rFonts w:eastAsia="Calibri"/>
                <w:sz w:val="22"/>
                <w:szCs w:val="22"/>
                <w:lang w:eastAsia="en-GB"/>
              </w:rPr>
              <w:t>):[   ]</w:t>
            </w:r>
            <w:r w:rsidRPr="00AC4690">
              <w:rPr>
                <w:rFonts w:eastAsia="Calibri"/>
                <w:i/>
                <w:sz w:val="22"/>
                <w:szCs w:val="22"/>
                <w:vertAlign w:val="superscript"/>
                <w:lang w:eastAsia="en-GB"/>
              </w:rPr>
              <w:t xml:space="preserve">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2"/>
                <w:szCs w:val="22"/>
                <w:lang w:eastAsia="en-GB"/>
              </w:rPr>
              <w:t>c) A kizárási időszak hossza [……] és az érintett pont(ok) [   ]</w:t>
            </w:r>
          </w:p>
          <w:p w14:paraId="3B03F41A"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r w:rsidRPr="00AC4690">
              <w:rPr>
                <w:rFonts w:eastAsia="Calibri"/>
                <w:sz w:val="22"/>
                <w:szCs w:val="22"/>
                <w:vertAlign w:val="superscript"/>
                <w:lang w:eastAsia="en-GB"/>
              </w:rPr>
              <w:footnoteReference w:id="58"/>
            </w:r>
          </w:p>
        </w:tc>
      </w:tr>
      <w:tr w:rsidR="00AC4690" w:rsidRPr="00AC4690" w14:paraId="236E91F7" w14:textId="77777777" w:rsidTr="00AC4690">
        <w:tc>
          <w:tcPr>
            <w:tcW w:w="4644" w:type="dxa"/>
            <w:shd w:val="clear" w:color="auto" w:fill="auto"/>
          </w:tcPr>
          <w:p w14:paraId="37E2CEEB"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Ítéletek esetén hozott-e a gazdasági szereplő olyan intézkedéseket, amelyek a releváns kizárási okok ellenére igazolják megbízhatóságát</w:t>
            </w:r>
            <w:r w:rsidRPr="00AC4690">
              <w:rPr>
                <w:rFonts w:eastAsia="Calibri"/>
                <w:sz w:val="22"/>
                <w:szCs w:val="22"/>
                <w:vertAlign w:val="superscript"/>
                <w:lang w:eastAsia="en-GB"/>
              </w:rPr>
              <w:footnoteReference w:id="59"/>
            </w:r>
            <w:r w:rsidRPr="00AC4690">
              <w:rPr>
                <w:rFonts w:eastAsia="Calibri"/>
                <w:sz w:val="22"/>
                <w:szCs w:val="22"/>
                <w:lang w:eastAsia="en-GB"/>
              </w:rPr>
              <w:t xml:space="preserve"> </w:t>
            </w:r>
            <w:r w:rsidRPr="00AC4690">
              <w:rPr>
                <w:rFonts w:eastAsia="Calibri"/>
                <w:b/>
                <w:sz w:val="22"/>
                <w:szCs w:val="22"/>
                <w:lang w:eastAsia="en-GB"/>
              </w:rPr>
              <w:t>(</w:t>
            </w:r>
            <w:r w:rsidRPr="00AC4690">
              <w:rPr>
                <w:rFonts w:eastAsia="Calibri"/>
                <w:sz w:val="24"/>
                <w:szCs w:val="22"/>
              </w:rPr>
              <w:t>öntisztázás</w:t>
            </w:r>
            <w:r w:rsidRPr="00AC4690">
              <w:rPr>
                <w:rFonts w:eastAsia="Calibri"/>
                <w:sz w:val="22"/>
                <w:szCs w:val="22"/>
              </w:rPr>
              <w:t>)</w:t>
            </w:r>
            <w:r w:rsidRPr="00AC4690">
              <w:rPr>
                <w:rFonts w:eastAsia="Calibri"/>
                <w:sz w:val="22"/>
                <w:szCs w:val="22"/>
                <w:lang w:eastAsia="en-GB"/>
              </w:rPr>
              <w:t>?</w:t>
            </w:r>
          </w:p>
        </w:tc>
        <w:tc>
          <w:tcPr>
            <w:tcW w:w="4645" w:type="dxa"/>
            <w:shd w:val="clear" w:color="auto" w:fill="auto"/>
          </w:tcPr>
          <w:p w14:paraId="1328E89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 Igen [] Nem </w:t>
            </w:r>
          </w:p>
        </w:tc>
      </w:tr>
      <w:tr w:rsidR="00AC4690" w:rsidRPr="00AC4690" w14:paraId="42CEF06D" w14:textId="77777777" w:rsidTr="00AC4690">
        <w:tc>
          <w:tcPr>
            <w:tcW w:w="4644" w:type="dxa"/>
            <w:shd w:val="clear" w:color="auto" w:fill="auto"/>
          </w:tcPr>
          <w:p w14:paraId="63E2664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b/>
                <w:sz w:val="22"/>
                <w:szCs w:val="22"/>
                <w:lang w:eastAsia="en-GB"/>
              </w:rPr>
              <w:t>Amennyiben igen</w:t>
            </w:r>
            <w:r w:rsidRPr="00AC4690">
              <w:rPr>
                <w:rFonts w:eastAsia="Calibri"/>
                <w:sz w:val="22"/>
                <w:szCs w:val="22"/>
                <w:lang w:eastAsia="en-GB"/>
              </w:rPr>
              <w:t>, kérjük, ismertesse ezeket az intézkedéseket</w:t>
            </w:r>
            <w:r w:rsidRPr="00AC4690">
              <w:rPr>
                <w:rFonts w:eastAsia="Calibri"/>
                <w:sz w:val="22"/>
                <w:szCs w:val="22"/>
                <w:vertAlign w:val="superscript"/>
                <w:lang w:eastAsia="en-GB"/>
              </w:rPr>
              <w:footnoteReference w:id="60"/>
            </w:r>
            <w:r w:rsidRPr="00AC4690">
              <w:rPr>
                <w:rFonts w:eastAsia="Calibri"/>
                <w:sz w:val="22"/>
                <w:szCs w:val="22"/>
                <w:lang w:eastAsia="en-GB"/>
              </w:rPr>
              <w:t>:</w:t>
            </w:r>
          </w:p>
        </w:tc>
        <w:tc>
          <w:tcPr>
            <w:tcW w:w="4645" w:type="dxa"/>
            <w:shd w:val="clear" w:color="auto" w:fill="auto"/>
          </w:tcPr>
          <w:p w14:paraId="7F7B934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bl>
    <w:p w14:paraId="17EA5E64"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C4690" w:rsidRPr="00AC4690" w14:paraId="237435F3" w14:textId="77777777" w:rsidTr="00AC4690">
        <w:tc>
          <w:tcPr>
            <w:tcW w:w="4644" w:type="dxa"/>
            <w:shd w:val="clear" w:color="auto" w:fill="auto"/>
          </w:tcPr>
          <w:p w14:paraId="1533DF2C"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Adó vagy társadalombiztosítási járulék fizetése:</w:t>
            </w:r>
          </w:p>
        </w:tc>
        <w:tc>
          <w:tcPr>
            <w:tcW w:w="4645" w:type="dxa"/>
            <w:gridSpan w:val="2"/>
            <w:shd w:val="clear" w:color="auto" w:fill="auto"/>
          </w:tcPr>
          <w:p w14:paraId="0205615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0CC15052" w14:textId="77777777" w:rsidTr="00AC4690">
        <w:tc>
          <w:tcPr>
            <w:tcW w:w="4644" w:type="dxa"/>
            <w:shd w:val="clear" w:color="auto" w:fill="auto"/>
          </w:tcPr>
          <w:p w14:paraId="3C4681F9"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Teljesítette-e a gazdasági szereplő összes </w:t>
            </w:r>
            <w:r w:rsidRPr="00AC4690">
              <w:rPr>
                <w:rFonts w:eastAsia="Calibri"/>
                <w:b/>
                <w:sz w:val="22"/>
                <w:szCs w:val="22"/>
                <w:lang w:eastAsia="en-GB"/>
              </w:rPr>
              <w:t>kötelezettségét az adók és társadalombiztosítási járulékok megfizetése tekintetében</w:t>
            </w:r>
            <w:r w:rsidRPr="00AC4690">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7F4FE0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r w:rsidR="00AC4690" w:rsidRPr="00AC4690" w14:paraId="06764AE5" w14:textId="77777777" w:rsidTr="00AC4690">
        <w:trPr>
          <w:trHeight w:val="470"/>
        </w:trPr>
        <w:tc>
          <w:tcPr>
            <w:tcW w:w="4644" w:type="dxa"/>
            <w:vMerge w:val="restart"/>
            <w:shd w:val="clear" w:color="auto" w:fill="auto"/>
          </w:tcPr>
          <w:p w14:paraId="6F331940"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4"/>
                <w:szCs w:val="22"/>
                <w:lang w:eastAsia="en-GB"/>
              </w:rPr>
              <w:br/>
            </w:r>
            <w:r w:rsidRPr="00AC4690">
              <w:rPr>
                <w:rFonts w:eastAsia="Calibri"/>
                <w:b/>
                <w:sz w:val="22"/>
                <w:szCs w:val="22"/>
                <w:lang w:eastAsia="en-GB"/>
              </w:rPr>
              <w:t>Ha nem</w:t>
            </w:r>
            <w:r w:rsidRPr="00AC4690">
              <w:rPr>
                <w:rFonts w:eastAsia="Calibri"/>
                <w:sz w:val="22"/>
                <w:szCs w:val="22"/>
                <w:lang w:eastAsia="en-GB"/>
              </w:rPr>
              <w:t>, akkor kérjük, adja meg a következő információkat:</w:t>
            </w:r>
            <w:r w:rsidRPr="00AC4690">
              <w:rPr>
                <w:rFonts w:eastAsia="Calibri"/>
                <w:sz w:val="22"/>
                <w:szCs w:val="22"/>
                <w:lang w:eastAsia="en-GB"/>
              </w:rPr>
              <w:br/>
              <w:t>a) Érintett ország vagy tagállam</w:t>
            </w:r>
            <w:r w:rsidRPr="00AC4690">
              <w:rPr>
                <w:rFonts w:eastAsia="Calibri"/>
                <w:sz w:val="22"/>
                <w:szCs w:val="22"/>
                <w:lang w:eastAsia="en-GB"/>
              </w:rPr>
              <w:br/>
              <w:t>b) Mi az érintett összeg?</w:t>
            </w:r>
            <w:r w:rsidRPr="00AC4690">
              <w:rPr>
                <w:rFonts w:eastAsia="Calibri"/>
                <w:sz w:val="22"/>
                <w:szCs w:val="22"/>
                <w:lang w:eastAsia="en-GB"/>
              </w:rPr>
              <w:br/>
              <w:t>c) A kötelezettségszegés megállapításának módja:</w:t>
            </w:r>
            <w:r w:rsidRPr="00AC4690">
              <w:rPr>
                <w:rFonts w:eastAsia="Calibri"/>
                <w:sz w:val="22"/>
                <w:szCs w:val="22"/>
                <w:lang w:eastAsia="en-GB"/>
              </w:rPr>
              <w:br/>
              <w:t xml:space="preserve">1) Bírósági vagy közigazgatási </w:t>
            </w:r>
            <w:r w:rsidRPr="00AC4690">
              <w:rPr>
                <w:rFonts w:eastAsia="Calibri"/>
                <w:b/>
                <w:sz w:val="22"/>
                <w:szCs w:val="22"/>
                <w:lang w:eastAsia="en-GB"/>
              </w:rPr>
              <w:t>határozat</w:t>
            </w:r>
            <w:r w:rsidRPr="00AC4690">
              <w:rPr>
                <w:rFonts w:eastAsia="Calibri"/>
                <w:sz w:val="22"/>
                <w:szCs w:val="22"/>
                <w:lang w:eastAsia="en-GB"/>
              </w:rPr>
              <w:t>:</w:t>
            </w:r>
          </w:p>
          <w:p w14:paraId="165CA6B0" w14:textId="77777777" w:rsidR="00AC4690" w:rsidRPr="00AC4690" w:rsidRDefault="00AC4690" w:rsidP="00AC4690">
            <w:pPr>
              <w:widowControl/>
              <w:numPr>
                <w:ilvl w:val="0"/>
                <w:numId w:val="14"/>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b/>
              <w:t>Ez a határozat jogerős és kötelező?</w:t>
            </w:r>
          </w:p>
          <w:p w14:paraId="7B7359EB" w14:textId="77777777" w:rsidR="00AC4690" w:rsidRPr="00AC4690" w:rsidRDefault="00AC4690" w:rsidP="00AC4690">
            <w:pPr>
              <w:widowControl/>
              <w:numPr>
                <w:ilvl w:val="0"/>
                <w:numId w:val="24"/>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Kérjük, adja meg az ítélet vagy a határozat dátumát.</w:t>
            </w:r>
          </w:p>
          <w:p w14:paraId="134D7E1E" w14:textId="77777777" w:rsidR="00AC4690" w:rsidRPr="00AC4690" w:rsidRDefault="00AC4690" w:rsidP="00AC4690">
            <w:pPr>
              <w:widowControl/>
              <w:numPr>
                <w:ilvl w:val="0"/>
                <w:numId w:val="24"/>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Ítélet esetén, </w:t>
            </w:r>
            <w:r w:rsidRPr="00AC4690">
              <w:rPr>
                <w:rFonts w:eastAsia="Calibri"/>
                <w:b/>
                <w:sz w:val="22"/>
                <w:szCs w:val="22"/>
                <w:lang w:eastAsia="en-GB"/>
              </w:rPr>
              <w:t>amennyiben erről közvetlenül rendelkezik</w:t>
            </w:r>
            <w:r w:rsidRPr="00AC4690">
              <w:rPr>
                <w:rFonts w:eastAsia="Calibri"/>
                <w:sz w:val="22"/>
                <w:szCs w:val="22"/>
                <w:lang w:eastAsia="en-GB"/>
              </w:rPr>
              <w:t>, a kizárási időtartam hossza:</w:t>
            </w:r>
          </w:p>
          <w:p w14:paraId="1EEBEE3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 xml:space="preserve">2) </w:t>
            </w:r>
            <w:r w:rsidRPr="00AC4690">
              <w:rPr>
                <w:rFonts w:eastAsia="Calibri"/>
                <w:b/>
                <w:sz w:val="24"/>
                <w:szCs w:val="22"/>
                <w:lang w:eastAsia="en-GB"/>
              </w:rPr>
              <w:t>Egyéb mód</w:t>
            </w:r>
            <w:r w:rsidRPr="00AC4690">
              <w:rPr>
                <w:rFonts w:eastAsia="Calibri"/>
                <w:sz w:val="24"/>
                <w:szCs w:val="22"/>
                <w:lang w:eastAsia="en-GB"/>
              </w:rPr>
              <w:t>?</w:t>
            </w:r>
            <w:r w:rsidRPr="00AC4690">
              <w:rPr>
                <w:rFonts w:eastAsia="Calibri"/>
                <w:sz w:val="22"/>
                <w:szCs w:val="22"/>
                <w:lang w:eastAsia="en-GB"/>
              </w:rPr>
              <w:t xml:space="preserve"> Kérjük, részletezze:</w:t>
            </w:r>
          </w:p>
          <w:p w14:paraId="5C1D5E2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DB12F1E"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Adók</w:t>
            </w:r>
          </w:p>
        </w:tc>
        <w:tc>
          <w:tcPr>
            <w:tcW w:w="2323" w:type="dxa"/>
            <w:shd w:val="clear" w:color="auto" w:fill="auto"/>
          </w:tcPr>
          <w:p w14:paraId="416979E6"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Társadalombiztosítási hozzájárulás</w:t>
            </w:r>
          </w:p>
        </w:tc>
      </w:tr>
      <w:tr w:rsidR="00AC4690" w:rsidRPr="00AC4690" w14:paraId="06F69733" w14:textId="77777777" w:rsidTr="00AC4690">
        <w:trPr>
          <w:trHeight w:val="1977"/>
        </w:trPr>
        <w:tc>
          <w:tcPr>
            <w:tcW w:w="4644" w:type="dxa"/>
            <w:vMerge/>
            <w:shd w:val="clear" w:color="auto" w:fill="auto"/>
          </w:tcPr>
          <w:p w14:paraId="0323DA9C"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14:paraId="1186349E"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w:t>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c1) [] Igen [] Nem</w:t>
            </w:r>
          </w:p>
          <w:p w14:paraId="649D4FBD" w14:textId="77777777" w:rsidR="00AC4690" w:rsidRPr="00AC4690" w:rsidRDefault="00AC4690" w:rsidP="00AC4690">
            <w:pPr>
              <w:widowControl/>
              <w:numPr>
                <w:ilvl w:val="0"/>
                <w:numId w:val="1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p w14:paraId="0208FB4D"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p>
          <w:p w14:paraId="2D9D7332"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p>
          <w:p w14:paraId="0C58FDD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c2) [ …]</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d) [] Igen [] Nem</w:t>
            </w:r>
            <w:r w:rsidRPr="00AC4690">
              <w:rPr>
                <w:rFonts w:eastAsia="Calibri"/>
                <w:sz w:val="24"/>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 [……]</w:t>
            </w:r>
          </w:p>
        </w:tc>
        <w:tc>
          <w:tcPr>
            <w:tcW w:w="2323" w:type="dxa"/>
            <w:shd w:val="clear" w:color="auto" w:fill="auto"/>
          </w:tcPr>
          <w:p w14:paraId="4D0DEB54"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w:t>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c1) [] Igen [] Nem</w:t>
            </w:r>
          </w:p>
          <w:p w14:paraId="2A09DC65"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p w14:paraId="5758D13A"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p>
          <w:p w14:paraId="055F834D"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p>
          <w:p w14:paraId="3C3CE3A9"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c2) [ …]</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d) [] Igen [] Nem</w:t>
            </w:r>
            <w:r w:rsidRPr="00AC4690">
              <w:rPr>
                <w:rFonts w:eastAsia="Calibri"/>
                <w:sz w:val="24"/>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 [……]</w:t>
            </w:r>
          </w:p>
        </w:tc>
      </w:tr>
      <w:tr w:rsidR="00AC4690" w:rsidRPr="00AC4690" w14:paraId="18E2CD7E" w14:textId="77777777" w:rsidTr="00AC4690">
        <w:tc>
          <w:tcPr>
            <w:tcW w:w="4644" w:type="dxa"/>
            <w:shd w:val="clear" w:color="auto" w:fill="auto"/>
          </w:tcPr>
          <w:p w14:paraId="3D1339F9"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25A3D302"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(internetcím, a kibocsátó hatóság vagy testület, a dokumentáció pontos hivatkozási adatai):</w:t>
            </w:r>
            <w:r w:rsidRPr="00AC4690">
              <w:rPr>
                <w:rFonts w:eastAsia="Calibri"/>
                <w:sz w:val="22"/>
                <w:szCs w:val="22"/>
                <w:vertAlign w:val="superscript"/>
                <w:lang w:eastAsia="en-GB"/>
              </w:rPr>
              <w:t xml:space="preserve"> </w:t>
            </w:r>
            <w:r w:rsidRPr="00AC4690">
              <w:rPr>
                <w:rFonts w:eastAsia="Calibri"/>
                <w:sz w:val="22"/>
                <w:szCs w:val="22"/>
                <w:vertAlign w:val="superscript"/>
                <w:lang w:eastAsia="en-GB"/>
              </w:rPr>
              <w:footnoteReference w:id="61"/>
            </w:r>
            <w:r w:rsidRPr="00AC4690">
              <w:rPr>
                <w:rFonts w:eastAsia="Calibri"/>
                <w:sz w:val="24"/>
                <w:szCs w:val="22"/>
                <w:lang w:eastAsia="en-GB"/>
              </w:rPr>
              <w:br/>
            </w:r>
            <w:r w:rsidRPr="00AC4690">
              <w:rPr>
                <w:rFonts w:eastAsia="Calibri"/>
                <w:sz w:val="22"/>
                <w:szCs w:val="22"/>
                <w:lang w:eastAsia="en-GB"/>
              </w:rPr>
              <w:t>[……][……][……]</w:t>
            </w:r>
          </w:p>
        </w:tc>
      </w:tr>
    </w:tbl>
    <w:p w14:paraId="4FF2257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C: Fizetésképtelenséggel, összeférhetetlenséggel vagy szakmai kötelességszegéssel kapcsolatos okok</w:t>
      </w:r>
      <w:r w:rsidRPr="00AC4690">
        <w:rPr>
          <w:rFonts w:eastAsia="Calibri"/>
          <w:b/>
          <w:smallCaps/>
          <w:sz w:val="22"/>
          <w:szCs w:val="22"/>
          <w:vertAlign w:val="superscript"/>
          <w:lang w:eastAsia="en-GB"/>
        </w:rPr>
        <w:footnoteReference w:id="62"/>
      </w:r>
    </w:p>
    <w:p w14:paraId="179496D5"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37727D56" w14:textId="77777777" w:rsidTr="00AC4690">
        <w:tc>
          <w:tcPr>
            <w:tcW w:w="4644" w:type="dxa"/>
            <w:shd w:val="clear" w:color="auto" w:fill="auto"/>
          </w:tcPr>
          <w:p w14:paraId="3A6B373B"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Esetleges fizetésképtelenség, összeférhetetlenség vagy szakmai kötelességszegés</w:t>
            </w:r>
          </w:p>
        </w:tc>
        <w:tc>
          <w:tcPr>
            <w:tcW w:w="4645" w:type="dxa"/>
            <w:shd w:val="clear" w:color="auto" w:fill="auto"/>
          </w:tcPr>
          <w:p w14:paraId="3E32A1B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602C7ED1" w14:textId="77777777" w:rsidTr="00AC4690">
        <w:trPr>
          <w:trHeight w:val="406"/>
        </w:trPr>
        <w:tc>
          <w:tcPr>
            <w:tcW w:w="4644" w:type="dxa"/>
            <w:vMerge w:val="restart"/>
            <w:shd w:val="clear" w:color="auto" w:fill="auto"/>
          </w:tcPr>
          <w:p w14:paraId="3E3F2B40" w14:textId="77777777" w:rsidR="00AC4690" w:rsidRPr="00DB274A" w:rsidRDefault="00AC4690" w:rsidP="00AC4690">
            <w:pPr>
              <w:widowControl/>
              <w:adjustRightInd/>
              <w:spacing w:before="120" w:after="120" w:line="240" w:lineRule="auto"/>
              <w:textAlignment w:val="auto"/>
              <w:rPr>
                <w:rFonts w:eastAsia="Calibri"/>
                <w:strike/>
                <w:sz w:val="24"/>
                <w:szCs w:val="22"/>
                <w:lang w:eastAsia="en-GB"/>
              </w:rPr>
            </w:pPr>
            <w:r w:rsidRPr="00896896">
              <w:rPr>
                <w:rFonts w:eastAsia="Calibri"/>
                <w:strike/>
                <w:sz w:val="22"/>
                <w:szCs w:val="22"/>
                <w:lang w:eastAsia="en-GB"/>
              </w:rPr>
              <w:t xml:space="preserve">A gazdasági szereplő </w:t>
            </w:r>
            <w:r w:rsidRPr="00896896">
              <w:rPr>
                <w:rFonts w:eastAsia="Calibri"/>
                <w:b/>
                <w:strike/>
                <w:sz w:val="22"/>
                <w:szCs w:val="22"/>
                <w:lang w:eastAsia="en-GB"/>
              </w:rPr>
              <w:t>tudomása szerint</w:t>
            </w:r>
            <w:r w:rsidRPr="00896896">
              <w:rPr>
                <w:rFonts w:eastAsia="Calibri"/>
                <w:strike/>
                <w:sz w:val="22"/>
                <w:szCs w:val="22"/>
                <w:lang w:eastAsia="en-GB"/>
              </w:rPr>
              <w:t xml:space="preserve"> megszegte-e </w:t>
            </w:r>
            <w:r w:rsidRPr="00896896">
              <w:rPr>
                <w:rFonts w:eastAsia="Calibri"/>
                <w:b/>
                <w:strike/>
                <w:sz w:val="22"/>
                <w:szCs w:val="22"/>
                <w:lang w:eastAsia="en-GB"/>
              </w:rPr>
              <w:t>kötelezettségeit</w:t>
            </w:r>
            <w:r w:rsidRPr="00896896">
              <w:rPr>
                <w:rFonts w:eastAsia="Calibri"/>
                <w:strike/>
                <w:sz w:val="22"/>
                <w:szCs w:val="22"/>
                <w:lang w:eastAsia="en-GB"/>
              </w:rPr>
              <w:t xml:space="preserve"> a </w:t>
            </w:r>
            <w:r w:rsidRPr="00896896">
              <w:rPr>
                <w:rFonts w:eastAsia="Calibri"/>
                <w:b/>
                <w:strike/>
                <w:sz w:val="22"/>
                <w:szCs w:val="22"/>
                <w:lang w:eastAsia="en-GB"/>
              </w:rPr>
              <w:t>környezetvédelmi, a szociális és a munkajog terén</w:t>
            </w:r>
            <w:r w:rsidRPr="00896896">
              <w:rPr>
                <w:rFonts w:eastAsia="Calibri"/>
                <w:b/>
                <w:strike/>
                <w:sz w:val="22"/>
                <w:szCs w:val="22"/>
                <w:vertAlign w:val="superscript"/>
                <w:lang w:eastAsia="en-GB"/>
              </w:rPr>
              <w:footnoteReference w:id="63"/>
            </w:r>
            <w:r w:rsidRPr="00DB274A">
              <w:rPr>
                <w:rFonts w:eastAsia="Calibri"/>
                <w:b/>
                <w:strike/>
                <w:sz w:val="22"/>
                <w:szCs w:val="22"/>
                <w:lang w:eastAsia="en-GB"/>
              </w:rPr>
              <w:t>?</w:t>
            </w:r>
          </w:p>
        </w:tc>
        <w:tc>
          <w:tcPr>
            <w:tcW w:w="4645" w:type="dxa"/>
            <w:shd w:val="clear" w:color="auto" w:fill="auto"/>
          </w:tcPr>
          <w:p w14:paraId="186B1C61" w14:textId="77777777" w:rsidR="00AC4690" w:rsidRPr="00DB274A" w:rsidRDefault="00AC4690" w:rsidP="00AC4690">
            <w:pPr>
              <w:widowControl/>
              <w:adjustRightInd/>
              <w:spacing w:before="120" w:after="120" w:line="240" w:lineRule="auto"/>
              <w:textAlignment w:val="auto"/>
              <w:rPr>
                <w:rFonts w:eastAsia="Calibri"/>
                <w:strike/>
                <w:sz w:val="24"/>
                <w:szCs w:val="22"/>
                <w:lang w:eastAsia="en-GB"/>
              </w:rPr>
            </w:pPr>
            <w:r w:rsidRPr="00DB274A">
              <w:rPr>
                <w:rFonts w:eastAsia="Calibri"/>
                <w:strike/>
                <w:sz w:val="22"/>
                <w:szCs w:val="22"/>
                <w:lang w:eastAsia="en-GB"/>
              </w:rPr>
              <w:t>[] Igen [] Nem</w:t>
            </w:r>
          </w:p>
        </w:tc>
      </w:tr>
      <w:tr w:rsidR="00AC4690" w:rsidRPr="00AC4690" w14:paraId="189FAAFE" w14:textId="77777777" w:rsidTr="00AC4690">
        <w:trPr>
          <w:trHeight w:val="405"/>
        </w:trPr>
        <w:tc>
          <w:tcPr>
            <w:tcW w:w="4644" w:type="dxa"/>
            <w:vMerge/>
            <w:shd w:val="clear" w:color="auto" w:fill="auto"/>
          </w:tcPr>
          <w:p w14:paraId="260A0001" w14:textId="77777777" w:rsidR="00AC4690" w:rsidRPr="00DB274A" w:rsidRDefault="00AC4690" w:rsidP="00AC4690">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14:paraId="68AEE54D"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DB274A">
              <w:rPr>
                <w:rFonts w:eastAsia="Calibri"/>
                <w:b/>
                <w:strike/>
                <w:sz w:val="22"/>
                <w:szCs w:val="22"/>
                <w:lang w:eastAsia="en-GB"/>
              </w:rPr>
              <w:t>Ha igen</w:t>
            </w:r>
            <w:r w:rsidRPr="00DB274A">
              <w:rPr>
                <w:rFonts w:eastAsia="Calibri"/>
                <w:strike/>
                <w:sz w:val="22"/>
                <w:szCs w:val="22"/>
                <w:lang w:eastAsia="en-GB"/>
              </w:rPr>
              <w:t>, hozott-e a gazdasági szereplő olyan intézkedéseket, amelyek e kizárási okok ellenére igazolják megbízhatóságát (öntisztázás)?</w:t>
            </w:r>
            <w:r w:rsidRPr="00DB274A">
              <w:rPr>
                <w:rFonts w:eastAsia="Calibri"/>
                <w:strike/>
                <w:sz w:val="22"/>
                <w:szCs w:val="22"/>
                <w:lang w:eastAsia="en-GB"/>
              </w:rPr>
              <w:br/>
              <w:t>[] Igen [] Nem</w:t>
            </w:r>
            <w:r w:rsidRPr="00DB274A">
              <w:rPr>
                <w:rFonts w:eastAsia="Calibri"/>
                <w:strike/>
                <w:sz w:val="22"/>
                <w:szCs w:val="22"/>
                <w:lang w:eastAsia="en-GB"/>
              </w:rPr>
              <w:br/>
              <w:t>Amennyiben igen, kérjük, ismertesse ezeket az intézkedéseket: [……]</w:t>
            </w:r>
          </w:p>
        </w:tc>
      </w:tr>
      <w:tr w:rsidR="00AC4690" w:rsidRPr="00AC4690" w14:paraId="4F37ADF7" w14:textId="77777777" w:rsidTr="00AC4690">
        <w:tc>
          <w:tcPr>
            <w:tcW w:w="4644" w:type="dxa"/>
            <w:shd w:val="clear" w:color="auto" w:fill="auto"/>
          </w:tcPr>
          <w:p w14:paraId="406F9AF4"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sz w:val="22"/>
                <w:szCs w:val="22"/>
                <w:lang w:eastAsia="en-GB"/>
              </w:rPr>
              <w:t>A gazdasági szereplő a következő helyzetek bármelyikében van-e:</w:t>
            </w:r>
            <w:r w:rsidRPr="00AC4690">
              <w:rPr>
                <w:rFonts w:eastAsia="Calibri"/>
                <w:sz w:val="24"/>
                <w:szCs w:val="22"/>
                <w:lang w:eastAsia="en-GB"/>
              </w:rPr>
              <w:br/>
            </w:r>
            <w:r w:rsidRPr="00AC4690">
              <w:rPr>
                <w:rFonts w:eastAsia="Calibri"/>
                <w:sz w:val="22"/>
                <w:szCs w:val="22"/>
                <w:lang w:eastAsia="en-GB"/>
              </w:rPr>
              <w:t>a)</w:t>
            </w:r>
            <w:r w:rsidRPr="00AC4690">
              <w:rPr>
                <w:rFonts w:eastAsia="Calibri"/>
                <w:b/>
                <w:sz w:val="22"/>
                <w:szCs w:val="22"/>
                <w:lang w:eastAsia="en-GB"/>
              </w:rPr>
              <w:t xml:space="preserve"> Csődeljárás, </w:t>
            </w:r>
            <w:r w:rsidRPr="00AC4690">
              <w:rPr>
                <w:rFonts w:eastAsia="Calibri"/>
                <w:sz w:val="22"/>
                <w:szCs w:val="22"/>
                <w:lang w:eastAsia="en-GB"/>
              </w:rPr>
              <w:t>vagy</w:t>
            </w:r>
            <w:r w:rsidRPr="00AC4690">
              <w:rPr>
                <w:rFonts w:eastAsia="Calibri"/>
                <w:sz w:val="24"/>
                <w:szCs w:val="22"/>
                <w:lang w:eastAsia="en-GB"/>
              </w:rPr>
              <w:br/>
            </w:r>
            <w:r w:rsidRPr="00AC4690">
              <w:rPr>
                <w:rFonts w:eastAsia="Calibri"/>
                <w:sz w:val="22"/>
                <w:szCs w:val="22"/>
                <w:lang w:eastAsia="en-GB"/>
              </w:rPr>
              <w:t>b)</w:t>
            </w:r>
            <w:r w:rsidRPr="00AC4690">
              <w:rPr>
                <w:rFonts w:eastAsia="Calibri"/>
                <w:b/>
                <w:sz w:val="22"/>
                <w:szCs w:val="22"/>
                <w:lang w:eastAsia="en-GB"/>
              </w:rPr>
              <w:t xml:space="preserve"> Fizetésképtelenségi eljárás</w:t>
            </w:r>
            <w:r w:rsidRPr="00AC4690">
              <w:rPr>
                <w:rFonts w:eastAsia="Calibri"/>
                <w:sz w:val="22"/>
                <w:szCs w:val="22"/>
                <w:lang w:eastAsia="en-GB"/>
              </w:rPr>
              <w:t xml:space="preserve"> vagy felszámolási eljárás alatt áll, vagy</w:t>
            </w:r>
            <w:r w:rsidRPr="00AC4690">
              <w:rPr>
                <w:rFonts w:eastAsia="Calibri"/>
                <w:sz w:val="24"/>
                <w:szCs w:val="22"/>
                <w:lang w:eastAsia="en-GB"/>
              </w:rPr>
              <w:br/>
            </w:r>
            <w:r w:rsidRPr="00AC4690">
              <w:rPr>
                <w:rFonts w:eastAsia="Calibri"/>
                <w:sz w:val="22"/>
                <w:szCs w:val="22"/>
                <w:lang w:eastAsia="en-GB"/>
              </w:rPr>
              <w:t xml:space="preserve">c) </w:t>
            </w:r>
            <w:r w:rsidRPr="00AC4690">
              <w:rPr>
                <w:rFonts w:eastAsia="Calibri"/>
                <w:b/>
                <w:sz w:val="22"/>
                <w:szCs w:val="22"/>
                <w:lang w:eastAsia="en-GB"/>
              </w:rPr>
              <w:t>Hitelezőkkel csődegyezséget kötött</w:t>
            </w:r>
            <w:r w:rsidRPr="00AC4690">
              <w:rPr>
                <w:rFonts w:eastAsia="Calibri"/>
                <w:sz w:val="22"/>
                <w:szCs w:val="22"/>
                <w:lang w:eastAsia="en-GB"/>
              </w:rPr>
              <w:t>, vagy</w:t>
            </w:r>
            <w:r w:rsidRPr="00AC4690">
              <w:rPr>
                <w:rFonts w:eastAsia="Calibri"/>
                <w:sz w:val="24"/>
                <w:szCs w:val="22"/>
                <w:lang w:eastAsia="en-GB"/>
              </w:rPr>
              <w:br/>
            </w:r>
            <w:r w:rsidRPr="00AC4690">
              <w:rPr>
                <w:rFonts w:eastAsia="Calibri"/>
                <w:sz w:val="22"/>
                <w:szCs w:val="22"/>
                <w:lang w:eastAsia="en-GB"/>
              </w:rPr>
              <w:t>d) A nemzeti törvények és rendeletek szerinti hasonló eljárás következtében bármely hasonló helyzetben van</w:t>
            </w:r>
            <w:r w:rsidRPr="00AC4690">
              <w:rPr>
                <w:rFonts w:eastAsia="Calibri"/>
                <w:sz w:val="22"/>
                <w:szCs w:val="22"/>
                <w:vertAlign w:val="superscript"/>
                <w:lang w:eastAsia="en-GB"/>
              </w:rPr>
              <w:footnoteReference w:id="64"/>
            </w:r>
            <w:r w:rsidRPr="00AC4690">
              <w:rPr>
                <w:rFonts w:eastAsia="Calibri"/>
                <w:sz w:val="22"/>
                <w:szCs w:val="22"/>
                <w:lang w:eastAsia="en-GB"/>
              </w:rPr>
              <w:t>, vagy</w:t>
            </w:r>
            <w:r w:rsidRPr="00AC4690">
              <w:rPr>
                <w:rFonts w:eastAsia="Calibri"/>
                <w:sz w:val="24"/>
                <w:szCs w:val="22"/>
                <w:lang w:eastAsia="en-GB"/>
              </w:rPr>
              <w:br/>
            </w:r>
            <w:r w:rsidRPr="00AC4690">
              <w:rPr>
                <w:rFonts w:eastAsia="Calibri"/>
                <w:sz w:val="22"/>
                <w:szCs w:val="22"/>
                <w:lang w:eastAsia="en-GB"/>
              </w:rPr>
              <w:t>e) Vagyonát felszámoló vagy bíróság kezeli, vagy</w:t>
            </w:r>
            <w:r w:rsidRPr="00AC4690">
              <w:rPr>
                <w:rFonts w:eastAsia="Calibri"/>
                <w:sz w:val="24"/>
                <w:szCs w:val="22"/>
                <w:lang w:eastAsia="en-GB"/>
              </w:rPr>
              <w:br/>
            </w:r>
            <w:r w:rsidRPr="00AC4690">
              <w:rPr>
                <w:rFonts w:eastAsia="Calibri"/>
                <w:sz w:val="22"/>
                <w:szCs w:val="22"/>
                <w:lang w:eastAsia="en-GB"/>
              </w:rPr>
              <w:t>f) Üzleti tevékenységét felfüggesztette?</w:t>
            </w:r>
            <w:r w:rsidRPr="00AC4690">
              <w:rPr>
                <w:rFonts w:eastAsia="Calibri"/>
                <w:sz w:val="24"/>
                <w:szCs w:val="22"/>
                <w:lang w:eastAsia="en-GB"/>
              </w:rPr>
              <w:br/>
            </w:r>
            <w:r w:rsidRPr="00AC4690">
              <w:rPr>
                <w:rFonts w:eastAsia="Calibri"/>
                <w:b/>
                <w:sz w:val="22"/>
                <w:szCs w:val="22"/>
                <w:lang w:eastAsia="en-GB"/>
              </w:rPr>
              <w:t>Ha igen:</w:t>
            </w:r>
          </w:p>
          <w:p w14:paraId="149863D3"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Kérjük, részletezze:</w:t>
            </w:r>
          </w:p>
          <w:p w14:paraId="353A5FAF"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Kérjük, ismertesse az okokat, amelyek miatt mégis képes lesz az alkalmazandó nemzeti szabályokat és üzletfolytonossági intézkedéseket figyelembe véve a szerződés teljesítésére</w:t>
            </w:r>
            <w:r w:rsidRPr="00AC4690">
              <w:rPr>
                <w:rFonts w:eastAsia="Calibri"/>
                <w:sz w:val="22"/>
                <w:szCs w:val="22"/>
                <w:vertAlign w:val="superscript"/>
                <w:lang w:eastAsia="en-GB"/>
              </w:rPr>
              <w:footnoteReference w:id="65"/>
            </w:r>
            <w:r w:rsidRPr="00AC4690">
              <w:rPr>
                <w:rFonts w:eastAsia="Calibri"/>
                <w:sz w:val="22"/>
                <w:szCs w:val="22"/>
                <w:lang w:eastAsia="en-GB"/>
              </w:rPr>
              <w:t>.</w:t>
            </w:r>
          </w:p>
          <w:p w14:paraId="1B7581B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Ha a vonatkozó információ elektronikusan elérhető, kérjük, adja meg a következő információkat:</w:t>
            </w:r>
          </w:p>
        </w:tc>
        <w:tc>
          <w:tcPr>
            <w:tcW w:w="4645" w:type="dxa"/>
            <w:shd w:val="clear" w:color="auto" w:fill="auto"/>
          </w:tcPr>
          <w:p w14:paraId="05FED5E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p>
          <w:p w14:paraId="1C5FBE48"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201383B6"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p>
          <w:p w14:paraId="27B08F65" w14:textId="77777777" w:rsidR="00AC4690" w:rsidRPr="00AC4690" w:rsidRDefault="00AC4690" w:rsidP="00AC4690">
            <w:pPr>
              <w:widowControl/>
              <w:adjustRightInd/>
              <w:spacing w:before="120" w:after="120" w:line="240" w:lineRule="auto"/>
              <w:ind w:left="850"/>
              <w:textAlignment w:val="auto"/>
              <w:rPr>
                <w:rFonts w:eastAsia="Calibri"/>
                <w:sz w:val="24"/>
                <w:szCs w:val="22"/>
                <w:lang w:eastAsia="en-GB"/>
              </w:rPr>
            </w:pPr>
            <w:r w:rsidRPr="00AC4690">
              <w:rPr>
                <w:rFonts w:eastAsia="Calibri"/>
                <w:sz w:val="24"/>
                <w:szCs w:val="22"/>
                <w:lang w:eastAsia="en-GB"/>
              </w:rPr>
              <w:br/>
            </w:r>
          </w:p>
          <w:p w14:paraId="3B79EAF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(internetcím, a kibocsátó hatóság vagy testület, a dokumentáció pontos hivatkozási adatai): [……][……][……]</w:t>
            </w:r>
          </w:p>
        </w:tc>
      </w:tr>
      <w:tr w:rsidR="00AC4690" w:rsidRPr="00AC4690" w14:paraId="1EED4339" w14:textId="77777777" w:rsidTr="00AC4690">
        <w:trPr>
          <w:trHeight w:val="303"/>
        </w:trPr>
        <w:tc>
          <w:tcPr>
            <w:tcW w:w="4644" w:type="dxa"/>
            <w:vMerge w:val="restart"/>
            <w:shd w:val="clear" w:color="auto" w:fill="auto"/>
          </w:tcPr>
          <w:p w14:paraId="2619CB54"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896896">
              <w:rPr>
                <w:rFonts w:eastAsia="Calibri"/>
                <w:strike/>
                <w:sz w:val="22"/>
                <w:szCs w:val="22"/>
                <w:lang w:eastAsia="en-GB"/>
              </w:rPr>
              <w:t xml:space="preserve">Elkövetett-e a gazdasági szereplő </w:t>
            </w:r>
            <w:r w:rsidRPr="00896896">
              <w:rPr>
                <w:rFonts w:eastAsia="Calibri"/>
                <w:b/>
                <w:strike/>
                <w:sz w:val="22"/>
                <w:szCs w:val="22"/>
                <w:lang w:eastAsia="en-GB"/>
              </w:rPr>
              <w:t>súlyos szakmai kötelességszegést</w:t>
            </w:r>
            <w:r w:rsidRPr="00896896">
              <w:rPr>
                <w:rFonts w:eastAsia="Calibri"/>
                <w:b/>
                <w:strike/>
                <w:sz w:val="22"/>
                <w:szCs w:val="22"/>
                <w:vertAlign w:val="superscript"/>
                <w:lang w:eastAsia="en-GB"/>
              </w:rPr>
              <w:footnoteReference w:id="66"/>
            </w:r>
            <w:r w:rsidRPr="00DB274A">
              <w:rPr>
                <w:rFonts w:eastAsia="Calibri"/>
                <w:strike/>
                <w:sz w:val="22"/>
                <w:szCs w:val="22"/>
                <w:lang w:eastAsia="en-GB"/>
              </w:rPr>
              <w:t xml:space="preserve">? </w:t>
            </w:r>
            <w:r w:rsidRPr="00DB274A">
              <w:rPr>
                <w:rFonts w:eastAsia="Calibri"/>
                <w:strike/>
                <w:sz w:val="22"/>
                <w:szCs w:val="22"/>
                <w:lang w:eastAsia="en-GB"/>
              </w:rPr>
              <w:br/>
              <w:t>Ha igen, kérjük, részletezze:</w:t>
            </w:r>
          </w:p>
        </w:tc>
        <w:tc>
          <w:tcPr>
            <w:tcW w:w="4645" w:type="dxa"/>
            <w:shd w:val="clear" w:color="auto" w:fill="auto"/>
          </w:tcPr>
          <w:p w14:paraId="469A0CE3"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DB274A">
              <w:rPr>
                <w:rFonts w:eastAsia="Calibri"/>
                <w:strike/>
                <w:sz w:val="22"/>
                <w:szCs w:val="22"/>
                <w:lang w:eastAsia="en-GB"/>
              </w:rPr>
              <w:t>[] Igen [] Nem,</w:t>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2"/>
                <w:szCs w:val="22"/>
                <w:lang w:eastAsia="en-GB"/>
              </w:rPr>
              <w:t xml:space="preserve"> [……]</w:t>
            </w:r>
          </w:p>
        </w:tc>
      </w:tr>
      <w:tr w:rsidR="00AC4690" w:rsidRPr="00AC4690" w14:paraId="4C595115" w14:textId="77777777" w:rsidTr="00AC4690">
        <w:trPr>
          <w:trHeight w:val="303"/>
        </w:trPr>
        <w:tc>
          <w:tcPr>
            <w:tcW w:w="4644" w:type="dxa"/>
            <w:vMerge/>
            <w:shd w:val="clear" w:color="auto" w:fill="auto"/>
          </w:tcPr>
          <w:p w14:paraId="0F38A49F"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0B10231C" w14:textId="77777777" w:rsidR="00AC4690" w:rsidRPr="00DB274A" w:rsidRDefault="00AC4690" w:rsidP="00AC4690">
            <w:pPr>
              <w:widowControl/>
              <w:adjustRightInd/>
              <w:spacing w:before="120" w:after="120" w:line="240" w:lineRule="auto"/>
              <w:jc w:val="left"/>
              <w:textAlignment w:val="auto"/>
              <w:rPr>
                <w:rFonts w:eastAsia="Calibri"/>
                <w:strike/>
                <w:sz w:val="22"/>
                <w:szCs w:val="22"/>
                <w:lang w:eastAsia="en-GB"/>
              </w:rPr>
            </w:pPr>
            <w:r w:rsidRPr="00DB274A">
              <w:rPr>
                <w:rFonts w:eastAsia="Calibri"/>
                <w:b/>
                <w:strike/>
                <w:sz w:val="22"/>
                <w:szCs w:val="22"/>
                <w:lang w:eastAsia="en-GB"/>
              </w:rPr>
              <w:t>Ha igen</w:t>
            </w:r>
            <w:r w:rsidRPr="00DB274A">
              <w:rPr>
                <w:rFonts w:eastAsia="Calibri"/>
                <w:strike/>
                <w:sz w:val="22"/>
                <w:szCs w:val="22"/>
                <w:lang w:eastAsia="en-GB"/>
              </w:rPr>
              <w:t xml:space="preserve">, tett-e a gazdasági szereplő öntisztázó intézkedéseket? </w:t>
            </w:r>
          </w:p>
          <w:p w14:paraId="051F9742" w14:textId="77777777" w:rsidR="00AC4690" w:rsidRPr="00DB274A" w:rsidRDefault="00AC4690" w:rsidP="00AC4690">
            <w:pPr>
              <w:widowControl/>
              <w:adjustRightInd/>
              <w:spacing w:before="120" w:after="120" w:line="240" w:lineRule="auto"/>
              <w:jc w:val="left"/>
              <w:textAlignment w:val="auto"/>
              <w:rPr>
                <w:rFonts w:eastAsia="Calibri"/>
                <w:strike/>
                <w:sz w:val="22"/>
                <w:szCs w:val="22"/>
                <w:lang w:eastAsia="en-GB"/>
              </w:rPr>
            </w:pPr>
            <w:r w:rsidRPr="00DB274A">
              <w:rPr>
                <w:rFonts w:eastAsia="Calibri"/>
                <w:strike/>
                <w:sz w:val="22"/>
                <w:szCs w:val="22"/>
                <w:lang w:eastAsia="en-GB"/>
              </w:rPr>
              <w:t>[] Igen [] Nem</w:t>
            </w:r>
            <w:r w:rsidRPr="00DB274A">
              <w:rPr>
                <w:rFonts w:eastAsia="Calibri"/>
                <w:strike/>
                <w:sz w:val="22"/>
                <w:szCs w:val="22"/>
                <w:lang w:eastAsia="en-GB"/>
              </w:rPr>
              <w:br/>
            </w:r>
            <w:r w:rsidRPr="00DB274A">
              <w:rPr>
                <w:rFonts w:eastAsia="Calibri"/>
                <w:b/>
                <w:strike/>
                <w:sz w:val="22"/>
                <w:szCs w:val="22"/>
                <w:lang w:eastAsia="en-GB"/>
              </w:rPr>
              <w:t>Amennyiben igen</w:t>
            </w:r>
            <w:r w:rsidRPr="00DB274A">
              <w:rPr>
                <w:rFonts w:eastAsia="Calibri"/>
                <w:strike/>
                <w:sz w:val="22"/>
                <w:szCs w:val="22"/>
                <w:lang w:eastAsia="en-GB"/>
              </w:rPr>
              <w:t xml:space="preserve">, kérjük, ismertesse ezeket az intézkedéseket: </w:t>
            </w:r>
          </w:p>
          <w:p w14:paraId="27FA674A"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DB274A">
              <w:rPr>
                <w:rFonts w:eastAsia="Calibri"/>
                <w:strike/>
                <w:sz w:val="22"/>
                <w:szCs w:val="22"/>
                <w:lang w:eastAsia="en-GB"/>
              </w:rPr>
              <w:t>[……]</w:t>
            </w:r>
          </w:p>
        </w:tc>
      </w:tr>
      <w:tr w:rsidR="00AC4690" w:rsidRPr="00AC4690" w14:paraId="14BB116C" w14:textId="77777777" w:rsidTr="00AC4690">
        <w:trPr>
          <w:trHeight w:val="515"/>
        </w:trPr>
        <w:tc>
          <w:tcPr>
            <w:tcW w:w="4644" w:type="dxa"/>
            <w:vMerge w:val="restart"/>
            <w:shd w:val="clear" w:color="auto" w:fill="auto"/>
          </w:tcPr>
          <w:p w14:paraId="19886C3F"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rPr>
              <w:t>Kötött-e a gazdasági szereplő</w:t>
            </w:r>
            <w:r w:rsidRPr="00AC4690">
              <w:rPr>
                <w:rFonts w:eastAsia="Calibri"/>
                <w:sz w:val="22"/>
                <w:szCs w:val="22"/>
                <w:lang w:eastAsia="en-GB"/>
              </w:rPr>
              <w:t xml:space="preserve"> </w:t>
            </w:r>
            <w:r w:rsidRPr="00AC4690">
              <w:rPr>
                <w:rFonts w:eastAsia="Calibri"/>
                <w:b/>
                <w:sz w:val="22"/>
                <w:szCs w:val="22"/>
                <w:lang w:eastAsia="en-GB"/>
              </w:rPr>
              <w:t>a verseny torzítását célzó</w:t>
            </w:r>
            <w:r w:rsidRPr="00AC4690">
              <w:rPr>
                <w:rFonts w:eastAsia="Calibri"/>
                <w:sz w:val="22"/>
                <w:szCs w:val="22"/>
                <w:lang w:eastAsia="en-GB"/>
              </w:rPr>
              <w:t xml:space="preserve"> </w:t>
            </w:r>
            <w:r w:rsidRPr="00AC4690">
              <w:rPr>
                <w:rFonts w:eastAsia="Calibri"/>
                <w:b/>
                <w:sz w:val="22"/>
                <w:szCs w:val="22"/>
                <w:lang w:eastAsia="en-GB"/>
              </w:rPr>
              <w:t>megállapodást</w:t>
            </w:r>
            <w:r w:rsidRPr="00AC4690">
              <w:rPr>
                <w:rFonts w:eastAsia="Calibri"/>
                <w:sz w:val="22"/>
                <w:szCs w:val="22"/>
                <w:lang w:eastAsia="en-GB"/>
              </w:rPr>
              <w:t xml:space="preserve"> más gazdasági szereplőkkel?</w:t>
            </w:r>
            <w:r w:rsidRPr="00AC4690">
              <w:rPr>
                <w:rFonts w:eastAsia="Calibri"/>
                <w:sz w:val="22"/>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w:t>
            </w:r>
          </w:p>
        </w:tc>
        <w:tc>
          <w:tcPr>
            <w:tcW w:w="4645" w:type="dxa"/>
            <w:shd w:val="clear" w:color="auto" w:fill="auto"/>
          </w:tcPr>
          <w:p w14:paraId="21AD69A8"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r w:rsidR="00AC4690" w:rsidRPr="00AC4690" w14:paraId="0B60DF81" w14:textId="77777777" w:rsidTr="00AC4690">
        <w:trPr>
          <w:trHeight w:val="514"/>
        </w:trPr>
        <w:tc>
          <w:tcPr>
            <w:tcW w:w="4644" w:type="dxa"/>
            <w:vMerge/>
            <w:shd w:val="clear" w:color="auto" w:fill="auto"/>
          </w:tcPr>
          <w:p w14:paraId="67982955" w14:textId="77777777" w:rsidR="00AC4690" w:rsidRPr="00AC4690" w:rsidRDefault="00AC4690" w:rsidP="00AC4690">
            <w:pPr>
              <w:widowControl/>
              <w:adjustRightInd/>
              <w:spacing w:before="120" w:after="120" w:line="240" w:lineRule="auto"/>
              <w:jc w:val="left"/>
              <w:textAlignment w:val="auto"/>
              <w:rPr>
                <w:rFonts w:eastAsia="Calibri"/>
                <w:sz w:val="22"/>
                <w:szCs w:val="22"/>
              </w:rPr>
            </w:pPr>
          </w:p>
        </w:tc>
        <w:tc>
          <w:tcPr>
            <w:tcW w:w="4645" w:type="dxa"/>
            <w:shd w:val="clear" w:color="auto" w:fill="auto"/>
          </w:tcPr>
          <w:p w14:paraId="53769E8F" w14:textId="77777777" w:rsidR="00AC4690" w:rsidRPr="00AC4690" w:rsidRDefault="00AC4690" w:rsidP="00AC4690">
            <w:pPr>
              <w:widowControl/>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Ha igen</w:t>
            </w:r>
            <w:r w:rsidRPr="00AC4690">
              <w:rPr>
                <w:rFonts w:eastAsia="Calibri"/>
                <w:sz w:val="22"/>
                <w:szCs w:val="22"/>
                <w:lang w:eastAsia="en-GB"/>
              </w:rPr>
              <w:t xml:space="preserve">, tett-e a gazdasági szereplő öntisztázó intézkedéseket? </w:t>
            </w:r>
          </w:p>
          <w:p w14:paraId="08ADB762"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2"/>
                <w:szCs w:val="22"/>
                <w:lang w:eastAsia="en-GB"/>
              </w:rPr>
              <w:br/>
            </w:r>
            <w:r w:rsidRPr="00AC4690">
              <w:rPr>
                <w:rFonts w:eastAsia="Calibri"/>
                <w:b/>
                <w:sz w:val="22"/>
                <w:szCs w:val="22"/>
                <w:lang w:eastAsia="en-GB"/>
              </w:rPr>
              <w:t>Amennyiben igen</w:t>
            </w:r>
            <w:r w:rsidRPr="00AC4690">
              <w:rPr>
                <w:rFonts w:eastAsia="Calibri"/>
                <w:sz w:val="22"/>
                <w:szCs w:val="22"/>
                <w:lang w:eastAsia="en-GB"/>
              </w:rPr>
              <w:t>, kérjük, ismertesse ezeket az intézkedéseket: [……]</w:t>
            </w:r>
          </w:p>
        </w:tc>
      </w:tr>
      <w:tr w:rsidR="00AC4690" w:rsidRPr="00AC4690" w14:paraId="75B725D7" w14:textId="77777777" w:rsidTr="00AC4690">
        <w:trPr>
          <w:trHeight w:val="1316"/>
        </w:trPr>
        <w:tc>
          <w:tcPr>
            <w:tcW w:w="4644" w:type="dxa"/>
            <w:shd w:val="clear" w:color="auto" w:fill="auto"/>
          </w:tcPr>
          <w:p w14:paraId="1E6B147C" w14:textId="77777777" w:rsidR="00AC4690" w:rsidRPr="00AC4690" w:rsidRDefault="00AC4690" w:rsidP="00AC4690">
            <w:pPr>
              <w:widowControl/>
              <w:adjustRightInd/>
              <w:spacing w:before="120" w:after="120" w:line="240" w:lineRule="auto"/>
              <w:jc w:val="left"/>
              <w:textAlignment w:val="auto"/>
              <w:rPr>
                <w:rFonts w:eastAsia="Calibri"/>
                <w:sz w:val="22"/>
                <w:szCs w:val="22"/>
              </w:rPr>
            </w:pPr>
            <w:r w:rsidRPr="00AC4690">
              <w:rPr>
                <w:rFonts w:eastAsia="Calibri"/>
                <w:sz w:val="22"/>
                <w:szCs w:val="22"/>
              </w:rPr>
              <w:t xml:space="preserve">Van-e tudomása a gazdasági szereplőnek bármilyen </w:t>
            </w:r>
            <w:r w:rsidRPr="00AC4690">
              <w:rPr>
                <w:rFonts w:eastAsia="Calibri"/>
                <w:b/>
                <w:sz w:val="22"/>
                <w:szCs w:val="22"/>
                <w:lang w:eastAsia="en-GB"/>
              </w:rPr>
              <w:t>összeférhetetlenségről</w:t>
            </w:r>
            <w:r w:rsidRPr="00AC4690">
              <w:rPr>
                <w:rFonts w:eastAsia="Calibri"/>
                <w:b/>
                <w:sz w:val="22"/>
                <w:szCs w:val="22"/>
                <w:vertAlign w:val="superscript"/>
                <w:lang w:eastAsia="en-GB"/>
              </w:rPr>
              <w:footnoteReference w:id="67"/>
            </w:r>
            <w:r w:rsidRPr="00AC4690">
              <w:rPr>
                <w:rFonts w:eastAsia="Calibri"/>
                <w:sz w:val="22"/>
                <w:szCs w:val="22"/>
                <w:lang w:eastAsia="en-GB"/>
              </w:rPr>
              <w:t xml:space="preserve"> a közbeszerzési eljárásban való részvételéből fakadóan?</w:t>
            </w:r>
            <w:r w:rsidRPr="00AC4690">
              <w:rPr>
                <w:rFonts w:eastAsia="Calibri"/>
                <w:sz w:val="22"/>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w:t>
            </w:r>
          </w:p>
        </w:tc>
        <w:tc>
          <w:tcPr>
            <w:tcW w:w="4645" w:type="dxa"/>
            <w:shd w:val="clear" w:color="auto" w:fill="auto"/>
          </w:tcPr>
          <w:p w14:paraId="0CFD8A8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r w:rsidR="00AC4690" w:rsidRPr="00AC4690" w14:paraId="6FACFADF" w14:textId="77777777" w:rsidTr="00AC4690">
        <w:trPr>
          <w:trHeight w:val="1544"/>
        </w:trPr>
        <w:tc>
          <w:tcPr>
            <w:tcW w:w="4644" w:type="dxa"/>
            <w:shd w:val="clear" w:color="auto" w:fill="auto"/>
          </w:tcPr>
          <w:p w14:paraId="0E33A50A" w14:textId="77777777" w:rsidR="00AC4690" w:rsidRPr="00AC4690" w:rsidRDefault="00AC4690" w:rsidP="00AC4690">
            <w:pPr>
              <w:widowControl/>
              <w:adjustRightInd/>
              <w:spacing w:before="120" w:after="120" w:line="240" w:lineRule="auto"/>
              <w:jc w:val="left"/>
              <w:textAlignment w:val="auto"/>
              <w:rPr>
                <w:rFonts w:eastAsia="Calibri"/>
                <w:sz w:val="22"/>
                <w:szCs w:val="22"/>
              </w:rPr>
            </w:pPr>
            <w:r w:rsidRPr="00AC4690">
              <w:rPr>
                <w:rFonts w:eastAsia="Calibri"/>
                <w:b/>
                <w:sz w:val="22"/>
                <w:szCs w:val="22"/>
              </w:rPr>
              <w:t xml:space="preserve">Nyújtott-e a gazdasági szereplő vagy </w:t>
            </w:r>
            <w:r w:rsidRPr="00AC4690">
              <w:rPr>
                <w:rFonts w:eastAsia="Calibri"/>
                <w:sz w:val="22"/>
                <w:szCs w:val="22"/>
                <w:lang w:eastAsia="en-GB"/>
              </w:rPr>
              <w:t xml:space="preserve">valamely hozzá kapcsolódó vállalkozás </w:t>
            </w:r>
            <w:r w:rsidRPr="00AC4690">
              <w:rPr>
                <w:rFonts w:eastAsia="Calibri"/>
                <w:b/>
                <w:sz w:val="22"/>
                <w:szCs w:val="22"/>
                <w:lang w:eastAsia="en-GB"/>
              </w:rPr>
              <w:t>tanácsadást</w:t>
            </w:r>
            <w:r w:rsidRPr="00AC4690">
              <w:rPr>
                <w:rFonts w:eastAsia="Calibri"/>
                <w:sz w:val="22"/>
                <w:szCs w:val="22"/>
                <w:lang w:eastAsia="en-GB"/>
              </w:rPr>
              <w:t xml:space="preserve"> az ajánlatkérő szervnek vagy a közszolgáltató ajánlatkérőnek, vagy </w:t>
            </w:r>
            <w:r w:rsidRPr="00AC4690">
              <w:rPr>
                <w:rFonts w:eastAsia="Calibri"/>
                <w:b/>
                <w:sz w:val="22"/>
                <w:szCs w:val="22"/>
                <w:lang w:eastAsia="en-GB"/>
              </w:rPr>
              <w:t>részt vett-e</w:t>
            </w:r>
            <w:r w:rsidRPr="00AC4690">
              <w:rPr>
                <w:rFonts w:eastAsia="Calibri"/>
                <w:sz w:val="22"/>
                <w:szCs w:val="22"/>
                <w:lang w:eastAsia="en-GB"/>
              </w:rPr>
              <w:t xml:space="preserve"> más módon a közbeszerzési eljárás </w:t>
            </w:r>
            <w:r w:rsidRPr="00AC4690">
              <w:rPr>
                <w:rFonts w:eastAsia="Calibri"/>
                <w:b/>
                <w:sz w:val="22"/>
                <w:szCs w:val="22"/>
                <w:lang w:eastAsia="en-GB"/>
              </w:rPr>
              <w:t>előkészítésében</w:t>
            </w:r>
            <w:r w:rsidRPr="00AC4690">
              <w:rPr>
                <w:rFonts w:eastAsia="Calibri"/>
                <w:sz w:val="22"/>
                <w:szCs w:val="22"/>
                <w:lang w:eastAsia="en-GB"/>
              </w:rPr>
              <w:t>?</w:t>
            </w:r>
            <w:r w:rsidRPr="00AC4690">
              <w:rPr>
                <w:rFonts w:eastAsia="Calibri"/>
                <w:sz w:val="22"/>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w:t>
            </w:r>
          </w:p>
        </w:tc>
        <w:tc>
          <w:tcPr>
            <w:tcW w:w="4645" w:type="dxa"/>
            <w:shd w:val="clear" w:color="auto" w:fill="auto"/>
          </w:tcPr>
          <w:p w14:paraId="6E4F34E4"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r w:rsidR="00AC4690" w:rsidRPr="00AC4690" w14:paraId="614433DD" w14:textId="77777777" w:rsidTr="00AC4690">
        <w:trPr>
          <w:trHeight w:val="932"/>
        </w:trPr>
        <w:tc>
          <w:tcPr>
            <w:tcW w:w="4644" w:type="dxa"/>
            <w:vMerge w:val="restart"/>
            <w:shd w:val="clear" w:color="auto" w:fill="auto"/>
          </w:tcPr>
          <w:p w14:paraId="5A213A84" w14:textId="77777777" w:rsidR="00AC4690" w:rsidRPr="00DB274A" w:rsidRDefault="00AC4690" w:rsidP="00AC4690">
            <w:pPr>
              <w:widowControl/>
              <w:adjustRightInd/>
              <w:spacing w:before="120" w:after="120" w:line="240" w:lineRule="auto"/>
              <w:jc w:val="left"/>
              <w:textAlignment w:val="auto"/>
              <w:rPr>
                <w:rFonts w:eastAsia="Calibri"/>
                <w:strike/>
                <w:sz w:val="22"/>
                <w:szCs w:val="22"/>
              </w:rPr>
            </w:pPr>
            <w:r w:rsidRPr="00DB274A">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DB274A">
              <w:rPr>
                <w:rFonts w:eastAsia="Calibri"/>
                <w:b/>
                <w:strike/>
                <w:sz w:val="22"/>
                <w:szCs w:val="22"/>
                <w:lang w:eastAsia="en-GB"/>
              </w:rPr>
              <w:t xml:space="preserve"> lejárat előtti megszüntetését</w:t>
            </w:r>
            <w:r w:rsidRPr="00DB274A">
              <w:rPr>
                <w:rFonts w:eastAsia="Calibri"/>
                <w:strike/>
                <w:sz w:val="22"/>
                <w:szCs w:val="22"/>
                <w:lang w:eastAsia="en-GB"/>
              </w:rPr>
              <w:t xml:space="preserve"> vagy az említett korábbi szerződéshez kapcsolódó kártérítési követelést vagy egyéb hasonló szankciókat?</w:t>
            </w:r>
            <w:r w:rsidRPr="00DB274A">
              <w:rPr>
                <w:rFonts w:eastAsia="Calibri"/>
                <w:strike/>
                <w:sz w:val="22"/>
                <w:szCs w:val="22"/>
                <w:lang w:eastAsia="en-GB"/>
              </w:rPr>
              <w:br/>
            </w:r>
            <w:r w:rsidRPr="00DB274A">
              <w:rPr>
                <w:rFonts w:eastAsia="Calibri"/>
                <w:b/>
                <w:strike/>
                <w:sz w:val="22"/>
                <w:szCs w:val="22"/>
                <w:lang w:eastAsia="en-GB"/>
              </w:rPr>
              <w:t>Ha igen</w:t>
            </w:r>
            <w:r w:rsidRPr="00DB274A">
              <w:rPr>
                <w:rFonts w:eastAsia="Calibri"/>
                <w:strike/>
                <w:sz w:val="22"/>
                <w:szCs w:val="22"/>
                <w:lang w:eastAsia="en-GB"/>
              </w:rPr>
              <w:t>, kérjük, részletezze:</w:t>
            </w:r>
          </w:p>
        </w:tc>
        <w:tc>
          <w:tcPr>
            <w:tcW w:w="4645" w:type="dxa"/>
            <w:shd w:val="clear" w:color="auto" w:fill="auto"/>
          </w:tcPr>
          <w:p w14:paraId="47CEBD62"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DB274A">
              <w:rPr>
                <w:rFonts w:eastAsia="Calibri"/>
                <w:strike/>
                <w:sz w:val="22"/>
                <w:szCs w:val="22"/>
                <w:lang w:eastAsia="en-GB"/>
              </w:rPr>
              <w:t>[] Igen [] Nem</w:t>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4"/>
                <w:szCs w:val="22"/>
                <w:lang w:eastAsia="en-GB"/>
              </w:rPr>
              <w:br/>
            </w:r>
            <w:r w:rsidRPr="00DB274A">
              <w:rPr>
                <w:rFonts w:eastAsia="Calibri"/>
                <w:strike/>
                <w:sz w:val="22"/>
                <w:szCs w:val="22"/>
                <w:lang w:eastAsia="en-GB"/>
              </w:rPr>
              <w:t>[…]</w:t>
            </w:r>
          </w:p>
        </w:tc>
      </w:tr>
      <w:tr w:rsidR="00AC4690" w:rsidRPr="00AC4690" w14:paraId="15DCEFF7" w14:textId="77777777" w:rsidTr="00AC4690">
        <w:trPr>
          <w:trHeight w:val="931"/>
        </w:trPr>
        <w:tc>
          <w:tcPr>
            <w:tcW w:w="4644" w:type="dxa"/>
            <w:vMerge/>
            <w:shd w:val="clear" w:color="auto" w:fill="auto"/>
          </w:tcPr>
          <w:p w14:paraId="10868845"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14267086" w14:textId="77777777" w:rsidR="00AC4690" w:rsidRPr="00DB274A" w:rsidRDefault="00AC4690" w:rsidP="00AC4690">
            <w:pPr>
              <w:widowControl/>
              <w:adjustRightInd/>
              <w:spacing w:before="120" w:after="120" w:line="240" w:lineRule="auto"/>
              <w:jc w:val="left"/>
              <w:textAlignment w:val="auto"/>
              <w:rPr>
                <w:rFonts w:eastAsia="Calibri"/>
                <w:strike/>
                <w:sz w:val="22"/>
                <w:szCs w:val="22"/>
                <w:lang w:eastAsia="en-GB"/>
              </w:rPr>
            </w:pPr>
            <w:r w:rsidRPr="00DB274A">
              <w:rPr>
                <w:rFonts w:eastAsia="Calibri"/>
                <w:b/>
                <w:strike/>
                <w:sz w:val="22"/>
                <w:szCs w:val="22"/>
                <w:lang w:eastAsia="en-GB"/>
              </w:rPr>
              <w:t>Ha igen</w:t>
            </w:r>
            <w:r w:rsidRPr="00DB274A">
              <w:rPr>
                <w:rFonts w:eastAsia="Calibri"/>
                <w:strike/>
                <w:sz w:val="22"/>
                <w:szCs w:val="22"/>
                <w:lang w:eastAsia="en-GB"/>
              </w:rPr>
              <w:t xml:space="preserve">, tett-e a gazdasági szereplő öntisztázó intézkedéseket? </w:t>
            </w:r>
          </w:p>
          <w:p w14:paraId="21B773A9" w14:textId="77777777" w:rsidR="00AC4690" w:rsidRPr="00DB274A" w:rsidRDefault="00AC4690" w:rsidP="00AC4690">
            <w:pPr>
              <w:widowControl/>
              <w:adjustRightInd/>
              <w:spacing w:before="120" w:after="120" w:line="240" w:lineRule="auto"/>
              <w:jc w:val="left"/>
              <w:textAlignment w:val="auto"/>
              <w:rPr>
                <w:rFonts w:eastAsia="Calibri"/>
                <w:strike/>
                <w:sz w:val="24"/>
                <w:szCs w:val="22"/>
                <w:lang w:eastAsia="en-GB"/>
              </w:rPr>
            </w:pPr>
            <w:r w:rsidRPr="00DB274A">
              <w:rPr>
                <w:rFonts w:eastAsia="Calibri"/>
                <w:strike/>
                <w:sz w:val="22"/>
                <w:szCs w:val="22"/>
                <w:lang w:eastAsia="en-GB"/>
              </w:rPr>
              <w:t>[] Igen [] Nem</w:t>
            </w:r>
            <w:r w:rsidRPr="00DB274A">
              <w:rPr>
                <w:rFonts w:eastAsia="Calibri"/>
                <w:strike/>
                <w:sz w:val="22"/>
                <w:szCs w:val="22"/>
                <w:lang w:eastAsia="en-GB"/>
              </w:rPr>
              <w:br/>
            </w:r>
            <w:r w:rsidRPr="00DB274A">
              <w:rPr>
                <w:rFonts w:eastAsia="Calibri"/>
                <w:b/>
                <w:strike/>
                <w:sz w:val="22"/>
                <w:szCs w:val="22"/>
                <w:lang w:eastAsia="en-GB"/>
              </w:rPr>
              <w:t>Amennyiben igen</w:t>
            </w:r>
            <w:r w:rsidRPr="00DB274A">
              <w:rPr>
                <w:rFonts w:eastAsia="Calibri"/>
                <w:strike/>
                <w:sz w:val="22"/>
                <w:szCs w:val="22"/>
                <w:lang w:eastAsia="en-GB"/>
              </w:rPr>
              <w:t>, kérjük, ismertesse ezeket az intézkedéseket: [……]</w:t>
            </w:r>
          </w:p>
        </w:tc>
      </w:tr>
      <w:tr w:rsidR="00AC4690" w:rsidRPr="00AC4690" w14:paraId="43C30537" w14:textId="77777777" w:rsidTr="00AC4690">
        <w:tc>
          <w:tcPr>
            <w:tcW w:w="4644" w:type="dxa"/>
            <w:shd w:val="clear" w:color="auto" w:fill="auto"/>
          </w:tcPr>
          <w:p w14:paraId="57EE9AD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Megerősíti-e a gazdasági szereplő a következőket?</w:t>
            </w:r>
            <w:r w:rsidRPr="00AC4690">
              <w:rPr>
                <w:rFonts w:eastAsia="Calibri"/>
                <w:sz w:val="22"/>
                <w:szCs w:val="22"/>
                <w:lang w:eastAsia="en-GB"/>
              </w:rPr>
              <w:br/>
              <w:t xml:space="preserve">a) </w:t>
            </w:r>
            <w:proofErr w:type="spellStart"/>
            <w:r w:rsidRPr="00AC4690">
              <w:rPr>
                <w:rFonts w:eastAsia="Calibri"/>
                <w:sz w:val="22"/>
                <w:szCs w:val="22"/>
              </w:rPr>
              <w:t>A</w:t>
            </w:r>
            <w:proofErr w:type="spellEnd"/>
            <w:r w:rsidRPr="00AC4690">
              <w:rPr>
                <w:rFonts w:eastAsia="Calibri"/>
                <w:sz w:val="22"/>
                <w:szCs w:val="22"/>
              </w:rPr>
              <w:t xml:space="preserve"> kizárási okok fenn nem állásának, </w:t>
            </w:r>
            <w:r w:rsidRPr="00AC4690">
              <w:rPr>
                <w:rFonts w:eastAsia="Calibri"/>
                <w:sz w:val="22"/>
                <w:szCs w:val="22"/>
                <w:lang w:eastAsia="en-GB"/>
              </w:rPr>
              <w:t xml:space="preserve">illetve a kiválasztási kritériumok teljesülésének ellenőrzéséhez szükséges információk szolgáltatása során nem tett </w:t>
            </w:r>
            <w:r w:rsidRPr="00AC4690">
              <w:rPr>
                <w:rFonts w:eastAsia="Calibri"/>
                <w:b/>
                <w:sz w:val="22"/>
                <w:szCs w:val="22"/>
                <w:lang w:eastAsia="en-GB"/>
              </w:rPr>
              <w:t>hamis nyilatkozatot</w:t>
            </w:r>
            <w:r w:rsidRPr="00AC4690">
              <w:rPr>
                <w:rFonts w:eastAsia="Calibri"/>
                <w:sz w:val="22"/>
                <w:szCs w:val="22"/>
                <w:lang w:eastAsia="en-GB"/>
              </w:rPr>
              <w:t>,</w:t>
            </w:r>
            <w:r w:rsidRPr="00AC4690">
              <w:rPr>
                <w:rFonts w:eastAsia="Calibri"/>
                <w:sz w:val="22"/>
                <w:szCs w:val="22"/>
                <w:lang w:eastAsia="en-GB"/>
              </w:rPr>
              <w:br/>
              <w:t xml:space="preserve">b) Nem </w:t>
            </w:r>
            <w:r w:rsidRPr="00AC4690">
              <w:rPr>
                <w:rFonts w:eastAsia="Calibri"/>
                <w:b/>
                <w:sz w:val="22"/>
                <w:szCs w:val="22"/>
                <w:lang w:eastAsia="en-GB"/>
              </w:rPr>
              <w:t>tartott vissza</w:t>
            </w:r>
            <w:r w:rsidRPr="00AC4690">
              <w:rPr>
                <w:rFonts w:eastAsia="Calibri"/>
                <w:sz w:val="22"/>
                <w:szCs w:val="22"/>
                <w:lang w:eastAsia="en-GB"/>
              </w:rPr>
              <w:t xml:space="preserve"> ilyen információt,</w:t>
            </w:r>
            <w:r w:rsidRPr="00AC4690">
              <w:rPr>
                <w:rFonts w:eastAsia="Calibri"/>
                <w:sz w:val="22"/>
                <w:szCs w:val="22"/>
                <w:lang w:eastAsia="en-GB"/>
              </w:rPr>
              <w:br/>
              <w:t>c) Késedelem nélkül be tudta nyújtani az ajánlatkérő szerv vagy a közszolgáltató ajánlatkérő által megkívánt kiegészítő iratokat, és</w:t>
            </w:r>
            <w:r w:rsidRPr="00AC4690">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7B70836"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p>
        </w:tc>
      </w:tr>
    </w:tbl>
    <w:p w14:paraId="2BABE3B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5B3D89FD" w14:textId="77777777" w:rsidTr="00AC4690">
        <w:tc>
          <w:tcPr>
            <w:tcW w:w="4644" w:type="dxa"/>
            <w:shd w:val="clear" w:color="auto" w:fill="auto"/>
          </w:tcPr>
          <w:p w14:paraId="7C4C1AC0"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Tisztán nemzeti kizárási okok</w:t>
            </w:r>
          </w:p>
        </w:tc>
        <w:tc>
          <w:tcPr>
            <w:tcW w:w="4645" w:type="dxa"/>
            <w:shd w:val="clear" w:color="auto" w:fill="auto"/>
          </w:tcPr>
          <w:p w14:paraId="0EAB4332"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BAAAA74" w14:textId="77777777" w:rsidTr="00AC4690">
        <w:tc>
          <w:tcPr>
            <w:tcW w:w="4644" w:type="dxa"/>
            <w:shd w:val="clear" w:color="auto" w:fill="auto"/>
          </w:tcPr>
          <w:p w14:paraId="62E38AE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xml:space="preserve">Vonatkoznak-e a gazdasági szereplőre azok a </w:t>
            </w:r>
            <w:r w:rsidRPr="00AC4690">
              <w:rPr>
                <w:rFonts w:eastAsia="Calibri"/>
                <w:b/>
                <w:sz w:val="22"/>
                <w:szCs w:val="22"/>
                <w:lang w:eastAsia="en-GB"/>
              </w:rPr>
              <w:t>tisztán nemzeti kizárási okok</w:t>
            </w:r>
            <w:r w:rsidRPr="00AC4690">
              <w:rPr>
                <w:rFonts w:eastAsia="Calibri"/>
                <w:sz w:val="22"/>
                <w:szCs w:val="22"/>
                <w:lang w:eastAsia="en-GB"/>
              </w:rPr>
              <w:t>, amelyeket a vonatkozó hirdetmény vagy a közbeszerzési dokumentumok meghatároznak?</w:t>
            </w:r>
            <w:r w:rsidRPr="00AC4690">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E555BA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2"/>
                <w:szCs w:val="22"/>
                <w:lang w:eastAsia="en-GB"/>
              </w:rPr>
              <w:br/>
            </w:r>
            <w:r w:rsidRPr="00AC4690">
              <w:rPr>
                <w:rFonts w:eastAsia="Calibri"/>
                <w:sz w:val="22"/>
                <w:szCs w:val="22"/>
                <w:lang w:eastAsia="en-GB"/>
              </w:rPr>
              <w:br/>
            </w:r>
            <w:r w:rsidRPr="00AC4690">
              <w:rPr>
                <w:rFonts w:eastAsia="Calibri"/>
                <w:sz w:val="22"/>
                <w:szCs w:val="22"/>
                <w:lang w:eastAsia="en-GB"/>
              </w:rPr>
              <w:br/>
              <w:t>(internetcím, a kibocsátó hatóság vagy testület, a dokumentáció pontos hivatkozási adatai):</w:t>
            </w:r>
            <w:r w:rsidRPr="00AC4690">
              <w:rPr>
                <w:rFonts w:eastAsia="Calibri"/>
                <w:sz w:val="22"/>
                <w:szCs w:val="22"/>
                <w:lang w:eastAsia="en-GB"/>
              </w:rPr>
              <w:br/>
              <w:t>[……][……][……]</w:t>
            </w:r>
            <w:r w:rsidRPr="00AC4690">
              <w:rPr>
                <w:rFonts w:eastAsia="Calibri"/>
                <w:sz w:val="22"/>
                <w:szCs w:val="22"/>
                <w:vertAlign w:val="superscript"/>
                <w:lang w:eastAsia="en-GB"/>
              </w:rPr>
              <w:footnoteReference w:id="68"/>
            </w:r>
          </w:p>
        </w:tc>
      </w:tr>
      <w:tr w:rsidR="00AC4690" w:rsidRPr="00AC4690" w14:paraId="6884230A" w14:textId="77777777" w:rsidTr="00AC4690">
        <w:tc>
          <w:tcPr>
            <w:tcW w:w="4644" w:type="dxa"/>
            <w:shd w:val="clear" w:color="auto" w:fill="auto"/>
          </w:tcPr>
          <w:p w14:paraId="1D59FD3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rPr>
              <w:t>Amennyiben a tisztán nemzeti kizárási okok fennállnak</w:t>
            </w:r>
            <w:r w:rsidRPr="00AC4690">
              <w:rPr>
                <w:rFonts w:eastAsia="Calibri"/>
                <w:sz w:val="22"/>
                <w:szCs w:val="22"/>
                <w:lang w:eastAsia="en-GB"/>
              </w:rPr>
              <w:t xml:space="preserve">, tett-e a gazdasági szereplő öntisztázási intézkedéseket? </w:t>
            </w:r>
            <w:r w:rsidRPr="00AC4690">
              <w:rPr>
                <w:rFonts w:eastAsia="Calibri"/>
                <w:sz w:val="22"/>
                <w:szCs w:val="22"/>
                <w:lang w:eastAsia="en-GB"/>
              </w:rPr>
              <w:br/>
            </w:r>
            <w:r w:rsidRPr="00AC4690">
              <w:rPr>
                <w:rFonts w:eastAsia="Calibri"/>
                <w:b/>
                <w:sz w:val="22"/>
                <w:szCs w:val="22"/>
                <w:lang w:eastAsia="en-GB"/>
              </w:rPr>
              <w:t>Amennyiben igen</w:t>
            </w:r>
            <w:r w:rsidRPr="00AC4690">
              <w:rPr>
                <w:rFonts w:eastAsia="Calibri"/>
                <w:sz w:val="22"/>
                <w:szCs w:val="22"/>
                <w:lang w:eastAsia="en-GB"/>
              </w:rPr>
              <w:t xml:space="preserve">, kérjük, ismertesse ezeket az intézkedéseket: </w:t>
            </w:r>
          </w:p>
        </w:tc>
        <w:tc>
          <w:tcPr>
            <w:tcW w:w="4645" w:type="dxa"/>
            <w:shd w:val="clear" w:color="auto" w:fill="auto"/>
          </w:tcPr>
          <w:p w14:paraId="2054992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bl>
    <w:p w14:paraId="3041277A"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IV. rész: Kiválasztási szempontok</w:t>
      </w:r>
    </w:p>
    <w:p w14:paraId="4E943BE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A kiválasztási szempontokat illetően (</w:t>
      </w:r>
      <w:r w:rsidRPr="00AC4690">
        <w:rPr>
          <w:rFonts w:eastAsia="Calibri"/>
          <w:b/>
          <w:sz w:val="22"/>
          <w:szCs w:val="22"/>
          <w:lang w:eastAsia="en-GB"/>
        </w:rPr>
        <w:sym w:font="Symbol" w:char="F061"/>
      </w:r>
      <w:r w:rsidRPr="00AC4690">
        <w:rPr>
          <w:rFonts w:eastAsia="Calibri"/>
          <w:sz w:val="24"/>
          <w:szCs w:val="22"/>
          <w:lang w:eastAsia="en-GB"/>
        </w:rPr>
        <w:t xml:space="preserve"> </w:t>
      </w:r>
      <w:r w:rsidRPr="00AC4690">
        <w:rPr>
          <w:rFonts w:eastAsia="Calibri"/>
          <w:b/>
          <w:sz w:val="22"/>
          <w:szCs w:val="22"/>
          <w:lang w:eastAsia="en-GB"/>
        </w:rPr>
        <w:t>szakasz vagy e rész A–D szakaszai), a gazdasági szereplő kijelenti a következőket:</w:t>
      </w:r>
    </w:p>
    <w:p w14:paraId="27CBCD50"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sym w:font="Symbol" w:char="F061"/>
      </w:r>
      <w:r w:rsidRPr="00AC4690">
        <w:rPr>
          <w:rFonts w:eastAsia="Calibri"/>
          <w:b/>
          <w:smallCaps/>
          <w:sz w:val="22"/>
          <w:szCs w:val="22"/>
          <w:lang w:eastAsia="en-GB"/>
        </w:rPr>
        <w:t>: Az összes kiválasztási szempont általános jelzése</w:t>
      </w:r>
    </w:p>
    <w:p w14:paraId="50904436"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C4690">
        <w:rPr>
          <w:rFonts w:eastAsia="Calibri"/>
          <w:sz w:val="24"/>
          <w:szCs w:val="22"/>
          <w:lang w:eastAsia="en-GB"/>
        </w:rPr>
        <w:t xml:space="preserve"> </w:t>
      </w:r>
      <w:r w:rsidRPr="00AC4690">
        <w:rPr>
          <w:rFonts w:eastAsia="Calibri"/>
          <w:b/>
          <w:sz w:val="22"/>
          <w:szCs w:val="22"/>
          <w:lang w:eastAsia="en-GB"/>
        </w:rPr>
        <w:sym w:font="Symbol" w:char="F061"/>
      </w:r>
      <w:r w:rsidRPr="00AC4690">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4690" w:rsidRPr="00AC4690" w14:paraId="544F637B" w14:textId="77777777" w:rsidTr="00AC4690">
        <w:tc>
          <w:tcPr>
            <w:tcW w:w="4606" w:type="dxa"/>
            <w:shd w:val="clear" w:color="auto" w:fill="auto"/>
          </w:tcPr>
          <w:p w14:paraId="4995B6C4"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Minden előírt kiválasztási szempont teljesítése</w:t>
            </w:r>
          </w:p>
        </w:tc>
        <w:tc>
          <w:tcPr>
            <w:tcW w:w="4607" w:type="dxa"/>
            <w:shd w:val="clear" w:color="auto" w:fill="auto"/>
          </w:tcPr>
          <w:p w14:paraId="0F914D4E"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61346DB5" w14:textId="77777777" w:rsidTr="00AC4690">
        <w:tc>
          <w:tcPr>
            <w:tcW w:w="4606" w:type="dxa"/>
            <w:shd w:val="clear" w:color="auto" w:fill="auto"/>
          </w:tcPr>
          <w:p w14:paraId="04A83DBA"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Megfelel az előírt kiválasztási szempontoknak:</w:t>
            </w:r>
          </w:p>
        </w:tc>
        <w:tc>
          <w:tcPr>
            <w:tcW w:w="4607" w:type="dxa"/>
            <w:shd w:val="clear" w:color="auto" w:fill="auto"/>
          </w:tcPr>
          <w:p w14:paraId="4554CC7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bl>
    <w:p w14:paraId="3361A45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A: Alkalmasság szakmai tevékenység végzésére</w:t>
      </w:r>
    </w:p>
    <w:p w14:paraId="43EAE43E"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szereplőnek kizárólag</w:t>
      </w:r>
      <w:r w:rsidRPr="00AC4690">
        <w:rPr>
          <w:rFonts w:eastAsia="Calibri"/>
          <w:sz w:val="24"/>
          <w:szCs w:val="22"/>
          <w:lang w:eastAsia="en-GB"/>
        </w:rPr>
        <w:t xml:space="preserve"> </w:t>
      </w:r>
      <w:r w:rsidRPr="00AC4690">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56DF873E" w14:textId="77777777" w:rsidTr="00AC4690">
        <w:tc>
          <w:tcPr>
            <w:tcW w:w="4644" w:type="dxa"/>
            <w:shd w:val="clear" w:color="auto" w:fill="auto"/>
          </w:tcPr>
          <w:p w14:paraId="2542E64F"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Alkalmasság szakmai tevékenység végzésére</w:t>
            </w:r>
          </w:p>
        </w:tc>
        <w:tc>
          <w:tcPr>
            <w:tcW w:w="4645" w:type="dxa"/>
            <w:shd w:val="clear" w:color="auto" w:fill="auto"/>
          </w:tcPr>
          <w:p w14:paraId="128A18A1"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4EB132A6" w14:textId="77777777" w:rsidTr="00AC4690">
        <w:tc>
          <w:tcPr>
            <w:tcW w:w="4644" w:type="dxa"/>
            <w:shd w:val="clear" w:color="auto" w:fill="auto"/>
          </w:tcPr>
          <w:p w14:paraId="58543C8C"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b/>
                <w:strike/>
                <w:sz w:val="22"/>
                <w:szCs w:val="22"/>
                <w:lang w:eastAsia="en-GB"/>
              </w:rPr>
              <w:t>1) Be van jegyezve</w:t>
            </w:r>
            <w:r w:rsidRPr="00492D94">
              <w:rPr>
                <w:rFonts w:eastAsia="Calibri"/>
                <w:strike/>
                <w:sz w:val="22"/>
                <w:szCs w:val="22"/>
                <w:lang w:eastAsia="en-GB"/>
              </w:rPr>
              <w:t xml:space="preserve"> a letelepedés helye szerinti tagállamának vonatkozó </w:t>
            </w:r>
            <w:r w:rsidRPr="00492D94">
              <w:rPr>
                <w:rFonts w:eastAsia="Calibri"/>
                <w:b/>
                <w:strike/>
                <w:sz w:val="22"/>
                <w:szCs w:val="22"/>
                <w:lang w:eastAsia="en-GB"/>
              </w:rPr>
              <w:t>szakmai vagy cégnyilvántartásába</w:t>
            </w:r>
            <w:r w:rsidRPr="00492D94">
              <w:rPr>
                <w:rFonts w:eastAsia="Calibri"/>
                <w:b/>
                <w:strike/>
                <w:sz w:val="22"/>
                <w:szCs w:val="22"/>
                <w:vertAlign w:val="superscript"/>
                <w:lang w:eastAsia="en-GB"/>
              </w:rPr>
              <w:footnoteReference w:id="69"/>
            </w:r>
            <w:r w:rsidRPr="00492D94">
              <w:rPr>
                <w:rFonts w:eastAsia="Calibri"/>
                <w:strike/>
                <w:sz w:val="22"/>
                <w:szCs w:val="22"/>
                <w:lang w:eastAsia="en-GB"/>
              </w:rPr>
              <w:t>:</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2A3BDB2"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r w:rsidRPr="00492D94">
              <w:rPr>
                <w:rFonts w:eastAsia="Calibri"/>
                <w:strike/>
                <w:sz w:val="22"/>
                <w:szCs w:val="22"/>
                <w:lang w:eastAsia="en-GB"/>
              </w:rPr>
              <w:br/>
            </w:r>
            <w:r w:rsidRPr="00492D94">
              <w:rPr>
                <w:rFonts w:eastAsia="Calibri"/>
                <w:strike/>
                <w:sz w:val="22"/>
                <w:szCs w:val="22"/>
                <w:lang w:eastAsia="en-GB"/>
              </w:rPr>
              <w:br/>
              <w:t>(internetcím, a kibocsátó hatóság vagy testület, a dokumentáció pontos hivatkozási adatai): [……][……][……]</w:t>
            </w:r>
          </w:p>
        </w:tc>
      </w:tr>
      <w:tr w:rsidR="00AC4690" w:rsidRPr="00AC4690" w14:paraId="3005EF43" w14:textId="77777777" w:rsidTr="00AC4690">
        <w:tc>
          <w:tcPr>
            <w:tcW w:w="4644" w:type="dxa"/>
            <w:shd w:val="clear" w:color="auto" w:fill="auto"/>
          </w:tcPr>
          <w:p w14:paraId="7EF0F41A" w14:textId="77777777" w:rsidR="00AC4690" w:rsidRPr="00492D94" w:rsidRDefault="00AC4690" w:rsidP="00AC4690">
            <w:pPr>
              <w:widowControl/>
              <w:adjustRightInd/>
              <w:spacing w:before="120" w:after="120" w:line="240" w:lineRule="auto"/>
              <w:jc w:val="left"/>
              <w:textAlignment w:val="auto"/>
              <w:rPr>
                <w:rFonts w:eastAsia="Calibri"/>
                <w:b/>
                <w:strike/>
                <w:sz w:val="24"/>
                <w:szCs w:val="22"/>
                <w:lang w:eastAsia="en-GB"/>
              </w:rPr>
            </w:pPr>
            <w:r w:rsidRPr="00492D94">
              <w:rPr>
                <w:rFonts w:eastAsia="Calibri"/>
                <w:b/>
                <w:strike/>
                <w:sz w:val="22"/>
                <w:szCs w:val="22"/>
                <w:lang w:eastAsia="en-GB"/>
              </w:rPr>
              <w:t>2) Szolgáltatásnyújtásra irányuló szerződéseknél:</w:t>
            </w:r>
            <w:r w:rsidRPr="00492D94">
              <w:rPr>
                <w:rFonts w:eastAsia="Calibri"/>
                <w:strike/>
                <w:sz w:val="22"/>
                <w:szCs w:val="22"/>
                <w:lang w:eastAsia="en-GB"/>
              </w:rPr>
              <w:br/>
              <w:t xml:space="preserve">A gazdasági szereplőnek meghatározott </w:t>
            </w:r>
            <w:r w:rsidRPr="00492D94">
              <w:rPr>
                <w:rFonts w:eastAsia="Calibri"/>
                <w:b/>
                <w:strike/>
                <w:sz w:val="22"/>
                <w:szCs w:val="22"/>
                <w:lang w:eastAsia="en-GB"/>
              </w:rPr>
              <w:t>engedéllyel</w:t>
            </w:r>
            <w:r w:rsidRPr="00492D94">
              <w:rPr>
                <w:rFonts w:eastAsia="Calibri"/>
                <w:strike/>
                <w:sz w:val="22"/>
                <w:szCs w:val="22"/>
                <w:lang w:eastAsia="en-GB"/>
              </w:rPr>
              <w:t xml:space="preserve"> kell-e rendelkeznie vagy meghatározott szervezet </w:t>
            </w:r>
            <w:r w:rsidRPr="00492D94">
              <w:rPr>
                <w:rFonts w:eastAsia="Calibri"/>
                <w:b/>
                <w:strike/>
                <w:sz w:val="22"/>
                <w:szCs w:val="22"/>
                <w:lang w:eastAsia="en-GB"/>
              </w:rPr>
              <w:t>tagjának</w:t>
            </w:r>
            <w:r w:rsidRPr="00492D94">
              <w:rPr>
                <w:rFonts w:eastAsia="Calibri"/>
                <w:strike/>
                <w:sz w:val="22"/>
                <w:szCs w:val="22"/>
                <w:lang w:eastAsia="en-GB"/>
              </w:rPr>
              <w:t xml:space="preserve"> kell-e lennie ahhoz, hogy a gazdasági szereplő letelepedési helye szerinti országban az adott szolgáltatást nyújthassa? </w:t>
            </w:r>
            <w:r w:rsidRPr="00492D94">
              <w:rPr>
                <w:rFonts w:eastAsia="Calibri"/>
                <w:strike/>
                <w:sz w:val="22"/>
                <w:szCs w:val="22"/>
                <w:lang w:eastAsia="en-GB"/>
              </w:rPr>
              <w:br/>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7CD17590"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br/>
              <w:t>[] Igen [] Nem</w:t>
            </w:r>
            <w:r w:rsidRPr="00492D94">
              <w:rPr>
                <w:rFonts w:eastAsia="Calibri"/>
                <w:strike/>
                <w:sz w:val="22"/>
                <w:szCs w:val="22"/>
                <w:lang w:eastAsia="en-GB"/>
              </w:rPr>
              <w:br/>
            </w:r>
            <w:r w:rsidRPr="00492D94">
              <w:rPr>
                <w:rFonts w:eastAsia="Calibri"/>
                <w:strike/>
                <w:sz w:val="22"/>
                <w:szCs w:val="22"/>
                <w:lang w:eastAsia="en-GB"/>
              </w:rPr>
              <w:br/>
              <w:t>Ha igen, kérjük, adja meg, hogy ez miben áll, és jelezze, hogy a gazdasági szereplő rendelkezik-e ezzel: [ …] [] Igen [] Nem</w:t>
            </w:r>
          </w:p>
          <w:p w14:paraId="0A9819B7"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p>
          <w:p w14:paraId="081F3376"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
        </w:tc>
      </w:tr>
    </w:tbl>
    <w:p w14:paraId="6EB8BC6C"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B: Gazdasági és pénzügyi helyzet</w:t>
      </w:r>
    </w:p>
    <w:p w14:paraId="40216855"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73904114" w14:textId="77777777" w:rsidTr="00AC4690">
        <w:tc>
          <w:tcPr>
            <w:tcW w:w="4644" w:type="dxa"/>
            <w:shd w:val="clear" w:color="auto" w:fill="auto"/>
          </w:tcPr>
          <w:p w14:paraId="5CAC4A56"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Gazdasági és pénzügyi helyzet</w:t>
            </w:r>
          </w:p>
        </w:tc>
        <w:tc>
          <w:tcPr>
            <w:tcW w:w="4645" w:type="dxa"/>
            <w:shd w:val="clear" w:color="auto" w:fill="auto"/>
          </w:tcPr>
          <w:p w14:paraId="58ACADB1"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3ACE8AA6" w14:textId="77777777" w:rsidTr="00AC4690">
        <w:tc>
          <w:tcPr>
            <w:tcW w:w="4644" w:type="dxa"/>
            <w:shd w:val="clear" w:color="auto" w:fill="auto"/>
          </w:tcPr>
          <w:p w14:paraId="001D9E0C"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1a) A gazdasági szereplő („általános”) </w:t>
            </w:r>
            <w:r w:rsidRPr="00492D94">
              <w:rPr>
                <w:rFonts w:eastAsia="Calibri"/>
                <w:b/>
                <w:strike/>
                <w:sz w:val="22"/>
                <w:szCs w:val="22"/>
                <w:lang w:eastAsia="en-GB"/>
              </w:rPr>
              <w:t>éves árbevétele</w:t>
            </w:r>
            <w:r w:rsidRPr="00492D94">
              <w:rPr>
                <w:rFonts w:eastAsia="Calibri"/>
                <w:strike/>
                <w:sz w:val="22"/>
                <w:szCs w:val="22"/>
                <w:lang w:eastAsia="en-GB"/>
              </w:rPr>
              <w:t xml:space="preserve"> a vonatkozó hirdetményben vagy a közbeszerzési dokumentumokban előírt számú pénzügyi évben a következő:</w:t>
            </w:r>
            <w:r w:rsidRPr="00492D94">
              <w:rPr>
                <w:rFonts w:eastAsia="Calibri"/>
                <w:strike/>
                <w:sz w:val="22"/>
                <w:szCs w:val="22"/>
                <w:lang w:eastAsia="en-GB"/>
              </w:rPr>
              <w:br/>
            </w:r>
            <w:r w:rsidRPr="00492D94">
              <w:rPr>
                <w:rFonts w:eastAsia="Calibri"/>
                <w:b/>
                <w:strike/>
                <w:sz w:val="22"/>
                <w:szCs w:val="22"/>
                <w:lang w:eastAsia="en-GB"/>
              </w:rPr>
              <w:t>És/vagy</w:t>
            </w:r>
            <w:r w:rsidRPr="00492D94">
              <w:rPr>
                <w:rFonts w:eastAsia="Calibri"/>
                <w:strike/>
                <w:sz w:val="22"/>
                <w:szCs w:val="22"/>
                <w:lang w:eastAsia="en-GB"/>
              </w:rPr>
              <w:br/>
              <w:t xml:space="preserve">1b) A gazdasági szereplő </w:t>
            </w:r>
            <w:r w:rsidRPr="00492D94">
              <w:rPr>
                <w:rFonts w:eastAsia="Calibri"/>
                <w:b/>
                <w:strike/>
                <w:sz w:val="22"/>
                <w:szCs w:val="22"/>
                <w:lang w:eastAsia="en-GB"/>
              </w:rPr>
              <w:t>átlagos</w:t>
            </w:r>
            <w:r w:rsidRPr="00492D94">
              <w:rPr>
                <w:rFonts w:eastAsia="Calibri"/>
                <w:strike/>
                <w:sz w:val="22"/>
                <w:szCs w:val="22"/>
                <w:lang w:eastAsia="en-GB"/>
              </w:rPr>
              <w:t xml:space="preserve"> </w:t>
            </w:r>
            <w:r w:rsidRPr="00492D94">
              <w:rPr>
                <w:rFonts w:eastAsia="Calibri"/>
                <w:b/>
                <w:strike/>
                <w:sz w:val="22"/>
                <w:szCs w:val="22"/>
                <w:lang w:eastAsia="en-GB"/>
              </w:rPr>
              <w:t>éves árbevétele a vonatkozó hirdetményben vagy a közbeszerzési dokumentumokban előírt számú évben a következő</w:t>
            </w:r>
            <w:r w:rsidRPr="00492D94">
              <w:rPr>
                <w:rFonts w:eastAsia="Calibri"/>
                <w:b/>
                <w:strike/>
                <w:sz w:val="22"/>
                <w:szCs w:val="22"/>
                <w:vertAlign w:val="superscript"/>
                <w:lang w:eastAsia="en-GB"/>
              </w:rPr>
              <w:footnoteReference w:id="70"/>
            </w:r>
            <w:r w:rsidRPr="00492D94">
              <w:rPr>
                <w:rFonts w:eastAsia="Calibri"/>
                <w:b/>
                <w:strike/>
                <w:sz w:val="22"/>
                <w:szCs w:val="22"/>
                <w:lang w:eastAsia="en-GB"/>
              </w:rPr>
              <w:t xml:space="preserve"> (</w:t>
            </w:r>
            <w:r w:rsidRPr="00492D94">
              <w:rPr>
                <w:rFonts w:eastAsia="Calibri"/>
                <w:strike/>
                <w:sz w:val="22"/>
                <w:szCs w:val="22"/>
                <w:lang w:eastAsia="en-GB"/>
              </w:rPr>
              <w:t>)</w:t>
            </w:r>
            <w:r w:rsidRPr="00492D94">
              <w:rPr>
                <w:rFonts w:eastAsia="Calibri"/>
                <w:b/>
                <w:strike/>
                <w:sz w:val="22"/>
                <w:szCs w:val="22"/>
                <w:lang w:eastAsia="en-GB"/>
              </w:rPr>
              <w:t>:</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0B44D68E"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év: [……]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r>
            <w:r w:rsidRPr="00492D94">
              <w:rPr>
                <w:rFonts w:eastAsia="Calibri"/>
                <w:strike/>
                <w:sz w:val="22"/>
                <w:szCs w:val="22"/>
                <w:lang w:eastAsia="en-GB"/>
              </w:rPr>
              <w:br/>
              <w:t>(évek száma, átlagos árbevétel)</w:t>
            </w:r>
            <w:r w:rsidRPr="00492D94">
              <w:rPr>
                <w:rFonts w:eastAsia="Calibri"/>
                <w:b/>
                <w:strike/>
                <w:sz w:val="22"/>
                <w:szCs w:val="22"/>
                <w:lang w:eastAsia="en-GB"/>
              </w:rPr>
              <w:t>:</w:t>
            </w:r>
            <w:r w:rsidRPr="00492D94">
              <w:rPr>
                <w:rFonts w:eastAsia="Calibri"/>
                <w:strike/>
                <w:sz w:val="22"/>
                <w:szCs w:val="22"/>
                <w:lang w:eastAsia="en-GB"/>
              </w:rPr>
              <w:t xml:space="preserve"> [……],[……][…]pénznem</w:t>
            </w:r>
          </w:p>
          <w:p w14:paraId="6AE7AECC"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p>
          <w:p w14:paraId="5529AC94"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
        </w:tc>
      </w:tr>
      <w:tr w:rsidR="00AC4690" w:rsidRPr="00AC4690" w14:paraId="71D031EC" w14:textId="77777777" w:rsidTr="00AC4690">
        <w:tc>
          <w:tcPr>
            <w:tcW w:w="4644" w:type="dxa"/>
            <w:shd w:val="clear" w:color="auto" w:fill="auto"/>
          </w:tcPr>
          <w:p w14:paraId="20A9D6D3"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2a) A gazdasági szereplő éves („specifikus”) </w:t>
            </w:r>
            <w:r w:rsidRPr="00492D94">
              <w:rPr>
                <w:rFonts w:eastAsia="Calibri"/>
                <w:b/>
                <w:strike/>
                <w:sz w:val="22"/>
                <w:szCs w:val="22"/>
                <w:lang w:eastAsia="en-GB"/>
              </w:rPr>
              <w:t>árbevétele a szerződés által érintett üzleti területre vonatkozóan</w:t>
            </w:r>
            <w:r w:rsidRPr="00492D94">
              <w:rPr>
                <w:rFonts w:eastAsia="Calibri"/>
                <w:strike/>
                <w:sz w:val="22"/>
                <w:szCs w:val="22"/>
                <w:lang w:eastAsia="en-GB"/>
              </w:rPr>
              <w:t>, a vonatkozó hirdetményben vagy a közbeszerzési dokumentumokban meghatározott módon az előírt pénzügyi évek tekintetében a következő:</w:t>
            </w:r>
            <w:r w:rsidRPr="00492D94">
              <w:rPr>
                <w:rFonts w:eastAsia="Calibri"/>
                <w:strike/>
                <w:sz w:val="22"/>
                <w:szCs w:val="22"/>
                <w:lang w:eastAsia="en-GB"/>
              </w:rPr>
              <w:br/>
            </w:r>
            <w:r w:rsidRPr="00492D94">
              <w:rPr>
                <w:rFonts w:eastAsia="Calibri"/>
                <w:b/>
                <w:strike/>
                <w:sz w:val="22"/>
                <w:szCs w:val="22"/>
                <w:lang w:eastAsia="en-GB"/>
              </w:rPr>
              <w:t>És/vagy</w:t>
            </w:r>
            <w:r w:rsidRPr="00492D94">
              <w:rPr>
                <w:rFonts w:eastAsia="Calibri"/>
                <w:strike/>
                <w:sz w:val="22"/>
                <w:szCs w:val="22"/>
                <w:lang w:eastAsia="en-GB"/>
              </w:rPr>
              <w:br/>
              <w:t xml:space="preserve">2b) A gazdasági szereplő </w:t>
            </w:r>
            <w:r w:rsidRPr="00492D94">
              <w:rPr>
                <w:rFonts w:eastAsia="Calibri"/>
                <w:b/>
                <w:strike/>
                <w:sz w:val="22"/>
                <w:szCs w:val="22"/>
                <w:lang w:eastAsia="en-GB"/>
              </w:rPr>
              <w:t>átlagos</w:t>
            </w:r>
            <w:r w:rsidRPr="00492D94">
              <w:rPr>
                <w:rFonts w:eastAsia="Calibri"/>
                <w:strike/>
                <w:sz w:val="22"/>
                <w:szCs w:val="22"/>
                <w:lang w:eastAsia="en-GB"/>
              </w:rPr>
              <w:t xml:space="preserve"> </w:t>
            </w:r>
            <w:r w:rsidRPr="00492D94">
              <w:rPr>
                <w:rFonts w:eastAsia="Calibri"/>
                <w:b/>
                <w:strike/>
                <w:sz w:val="22"/>
                <w:szCs w:val="22"/>
                <w:lang w:eastAsia="en-GB"/>
              </w:rPr>
              <w:t>éves árbevétele a területen és a vonatkozó hirdetményben vagy a közbeszerzési dokumentumokban előírt számú évben a következő</w:t>
            </w:r>
            <w:r w:rsidRPr="00492D94">
              <w:rPr>
                <w:rFonts w:eastAsia="Calibri"/>
                <w:b/>
                <w:strike/>
                <w:sz w:val="22"/>
                <w:szCs w:val="22"/>
                <w:vertAlign w:val="superscript"/>
                <w:lang w:eastAsia="en-GB"/>
              </w:rPr>
              <w:footnoteReference w:id="71"/>
            </w:r>
            <w:r w:rsidRPr="00492D94">
              <w:rPr>
                <w:rFonts w:eastAsia="Calibri"/>
                <w:b/>
                <w:strike/>
                <w:sz w:val="22"/>
                <w:szCs w:val="22"/>
                <w:lang w:eastAsia="en-GB"/>
              </w:rPr>
              <w:t>:</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2EA3324C"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év: [……]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t>(évek száma, átlagos árbevétel): [……],[……][…]pénznem</w:t>
            </w:r>
          </w:p>
          <w:p w14:paraId="45CD58B0"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
        </w:tc>
      </w:tr>
      <w:tr w:rsidR="00AC4690" w:rsidRPr="00AC4690" w14:paraId="17BF4CE5" w14:textId="77777777" w:rsidTr="00AC4690">
        <w:tc>
          <w:tcPr>
            <w:tcW w:w="4644" w:type="dxa"/>
            <w:shd w:val="clear" w:color="auto" w:fill="auto"/>
          </w:tcPr>
          <w:p w14:paraId="5B1830B4"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A1160E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43E2C62C" w14:textId="77777777" w:rsidTr="00AC4690">
        <w:tc>
          <w:tcPr>
            <w:tcW w:w="4644" w:type="dxa"/>
            <w:shd w:val="clear" w:color="auto" w:fill="auto"/>
          </w:tcPr>
          <w:p w14:paraId="20F5B1E7"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 xml:space="preserve">4) A vonatkozó hirdetményben vagy a közbeszerzési dokumentumokban meghatározott </w:t>
            </w:r>
            <w:r w:rsidRPr="00492D94">
              <w:rPr>
                <w:rFonts w:eastAsia="Calibri"/>
                <w:b/>
                <w:strike/>
                <w:sz w:val="22"/>
                <w:szCs w:val="22"/>
                <w:lang w:eastAsia="en-GB"/>
              </w:rPr>
              <w:t>pénzügyi mutatók</w:t>
            </w:r>
            <w:r w:rsidRPr="00492D94">
              <w:rPr>
                <w:rFonts w:eastAsia="Calibri"/>
                <w:b/>
                <w:strike/>
                <w:sz w:val="22"/>
                <w:szCs w:val="22"/>
                <w:vertAlign w:val="superscript"/>
                <w:lang w:eastAsia="en-GB"/>
              </w:rPr>
              <w:footnoteReference w:id="72"/>
            </w:r>
            <w:r w:rsidRPr="00492D94">
              <w:rPr>
                <w:rFonts w:eastAsia="Calibri"/>
                <w:strike/>
                <w:sz w:val="22"/>
                <w:szCs w:val="22"/>
                <w:lang w:eastAsia="en-GB"/>
              </w:rPr>
              <w:t xml:space="preserve"> tekintetében a gazdasági szereplő kijelenti, hogy az előírt mutató(k) tényleges értéke(i) a következő(k):</w:t>
            </w:r>
            <w:r w:rsidRPr="00492D94">
              <w:rPr>
                <w:rFonts w:eastAsia="Calibri"/>
                <w:strike/>
                <w:sz w:val="22"/>
                <w:szCs w:val="22"/>
                <w:lang w:eastAsia="en-GB"/>
              </w:rPr>
              <w:br/>
            </w:r>
          </w:p>
          <w:p w14:paraId="0CB6B40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14:paraId="582614F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(az előírt mutató azonosítása – x és y</w:t>
            </w:r>
            <w:r w:rsidRPr="00492D94">
              <w:rPr>
                <w:rFonts w:eastAsia="Calibri"/>
                <w:strike/>
                <w:sz w:val="22"/>
                <w:szCs w:val="22"/>
                <w:vertAlign w:val="superscript"/>
                <w:lang w:eastAsia="en-GB"/>
              </w:rPr>
              <w:footnoteReference w:id="73"/>
            </w:r>
            <w:r w:rsidRPr="00492D94">
              <w:rPr>
                <w:rFonts w:eastAsia="Calibri"/>
                <w:strike/>
                <w:sz w:val="22"/>
                <w:szCs w:val="22"/>
                <w:lang w:eastAsia="en-GB"/>
              </w:rPr>
              <w:t xml:space="preserve"> aránya - és az érték):</w:t>
            </w:r>
            <w:r w:rsidRPr="00492D94">
              <w:rPr>
                <w:rFonts w:eastAsia="Calibri"/>
                <w:strike/>
                <w:sz w:val="24"/>
                <w:szCs w:val="22"/>
                <w:lang w:eastAsia="en-GB"/>
              </w:rPr>
              <w:br/>
            </w:r>
            <w:r w:rsidRPr="00492D94">
              <w:rPr>
                <w:rFonts w:eastAsia="Calibri"/>
                <w:strike/>
                <w:sz w:val="22"/>
                <w:szCs w:val="22"/>
                <w:lang w:eastAsia="en-GB"/>
              </w:rPr>
              <w:t>[……], [……]</w:t>
            </w:r>
            <w:r w:rsidRPr="00492D94">
              <w:rPr>
                <w:rFonts w:eastAsia="Calibri"/>
                <w:strike/>
                <w:sz w:val="22"/>
                <w:szCs w:val="22"/>
                <w:vertAlign w:val="superscript"/>
                <w:lang w:eastAsia="en-GB"/>
              </w:rPr>
              <w:footnoteReference w:id="74"/>
            </w:r>
            <w:r w:rsidRPr="00492D94">
              <w:rPr>
                <w:rFonts w:eastAsia="Calibri"/>
                <w:strike/>
                <w:sz w:val="24"/>
                <w:szCs w:val="22"/>
                <w:lang w:eastAsia="en-GB"/>
              </w:rPr>
              <w:br/>
            </w:r>
          </w:p>
          <w:p w14:paraId="48000593"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t>(internetcím, a kibocsátó hatóság vagy testület, a dokumentáció pontos hivatkozási adatai):</w:t>
            </w:r>
            <w:r w:rsidRPr="00492D94">
              <w:rPr>
                <w:rFonts w:eastAsia="Calibri"/>
                <w:strike/>
                <w:sz w:val="22"/>
                <w:szCs w:val="22"/>
                <w:lang w:eastAsia="en-GB"/>
              </w:rPr>
              <w:t xml:space="preserve"> [……][……][……]</w:t>
            </w:r>
          </w:p>
        </w:tc>
      </w:tr>
      <w:tr w:rsidR="00AC4690" w:rsidRPr="00AC4690" w14:paraId="5C016D56" w14:textId="77777777" w:rsidTr="00AC4690">
        <w:tc>
          <w:tcPr>
            <w:tcW w:w="4644" w:type="dxa"/>
            <w:shd w:val="clear" w:color="auto" w:fill="auto"/>
          </w:tcPr>
          <w:p w14:paraId="6DD963CB"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t xml:space="preserve">5) </w:t>
            </w:r>
            <w:r w:rsidRPr="00492D94">
              <w:rPr>
                <w:rFonts w:eastAsia="Calibri"/>
                <w:b/>
                <w:strike/>
                <w:sz w:val="24"/>
                <w:szCs w:val="22"/>
                <w:lang w:eastAsia="en-GB"/>
              </w:rPr>
              <w:t>Szakmai felelősségbiztosításának</w:t>
            </w:r>
            <w:r w:rsidRPr="00492D94">
              <w:rPr>
                <w:rFonts w:eastAsia="Calibri"/>
                <w:strike/>
                <w:sz w:val="24"/>
                <w:szCs w:val="22"/>
                <w:lang w:eastAsia="en-GB"/>
              </w:rPr>
              <w:t xml:space="preserve"> biztosítási összege a következő:</w:t>
            </w:r>
            <w:r w:rsidRPr="00492D94">
              <w:rPr>
                <w:rFonts w:eastAsia="Calibri"/>
                <w:strike/>
                <w:sz w:val="24"/>
                <w:szCs w:val="22"/>
                <w:lang w:eastAsia="en-GB"/>
              </w:rPr>
              <w:br/>
              <w:t xml:space="preserve">Ha a vonatkozó információ elektronikusan elérhető, kérjük, </w:t>
            </w:r>
            <w:r w:rsidRPr="00492D94">
              <w:rPr>
                <w:rFonts w:eastAsia="Calibri"/>
                <w:strike/>
                <w:sz w:val="22"/>
                <w:szCs w:val="22"/>
                <w:lang w:eastAsia="en-GB"/>
              </w:rPr>
              <w:t>adja meg a következő információkat</w:t>
            </w:r>
            <w:r w:rsidRPr="00492D94">
              <w:rPr>
                <w:rFonts w:eastAsia="Calibri"/>
                <w:strike/>
                <w:sz w:val="24"/>
                <w:szCs w:val="22"/>
                <w:lang w:eastAsia="en-GB"/>
              </w:rPr>
              <w:t>:</w:t>
            </w:r>
          </w:p>
        </w:tc>
        <w:tc>
          <w:tcPr>
            <w:tcW w:w="4645" w:type="dxa"/>
            <w:shd w:val="clear" w:color="auto" w:fill="auto"/>
          </w:tcPr>
          <w:p w14:paraId="47D64C78"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[……],[……][…]pénznem</w:t>
            </w:r>
          </w:p>
          <w:p w14:paraId="03407CD3"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t>(internetcím, a kibocsátó hatóság vagy testület, a dokumentáció pontos hivatkozási adatai):</w:t>
            </w:r>
            <w:r w:rsidRPr="00492D94">
              <w:rPr>
                <w:rFonts w:eastAsia="Calibri"/>
                <w:strike/>
                <w:sz w:val="22"/>
                <w:szCs w:val="22"/>
                <w:lang w:eastAsia="en-GB"/>
              </w:rPr>
              <w:t xml:space="preserve"> [……][……][……]</w:t>
            </w:r>
          </w:p>
        </w:tc>
      </w:tr>
      <w:tr w:rsidR="00AC4690" w:rsidRPr="00AC4690" w14:paraId="75E6EBB3" w14:textId="77777777" w:rsidTr="00AC4690">
        <w:tc>
          <w:tcPr>
            <w:tcW w:w="4644" w:type="dxa"/>
            <w:shd w:val="clear" w:color="auto" w:fill="auto"/>
          </w:tcPr>
          <w:p w14:paraId="3DCC6F6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6) Az </w:t>
            </w:r>
            <w:r w:rsidRPr="00492D94">
              <w:rPr>
                <w:rFonts w:eastAsia="Calibri"/>
                <w:b/>
                <w:strike/>
                <w:sz w:val="22"/>
                <w:szCs w:val="22"/>
                <w:lang w:eastAsia="en-GB"/>
              </w:rPr>
              <w:t>esetleges</w:t>
            </w:r>
            <w:r w:rsidRPr="00492D94">
              <w:rPr>
                <w:rFonts w:eastAsia="Calibri"/>
                <w:strike/>
                <w:sz w:val="22"/>
                <w:szCs w:val="22"/>
                <w:lang w:eastAsia="en-GB"/>
              </w:rPr>
              <w:t xml:space="preserve"> </w:t>
            </w:r>
            <w:r w:rsidRPr="00492D94">
              <w:rPr>
                <w:rFonts w:eastAsia="Calibri"/>
                <w:b/>
                <w:strike/>
                <w:sz w:val="22"/>
                <w:szCs w:val="22"/>
                <w:lang w:eastAsia="en-GB"/>
              </w:rPr>
              <w:t>egyéb gazdasági vagy pénzügyi követelmények</w:t>
            </w:r>
            <w:r w:rsidRPr="00492D94">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492D94">
              <w:rPr>
                <w:rFonts w:eastAsia="Calibri"/>
                <w:strike/>
                <w:sz w:val="22"/>
                <w:szCs w:val="22"/>
                <w:lang w:eastAsia="en-GB"/>
              </w:rPr>
              <w:br/>
              <w:t xml:space="preserve">Ha a vonatkozó hirdetményben vagy a közbeszerzési dokumentumokban </w:t>
            </w:r>
            <w:r w:rsidRPr="00492D94">
              <w:rPr>
                <w:rFonts w:eastAsia="Calibri"/>
                <w:b/>
                <w:strike/>
                <w:sz w:val="22"/>
                <w:szCs w:val="22"/>
                <w:lang w:eastAsia="en-GB"/>
              </w:rPr>
              <w:t>esetlegesen</w:t>
            </w:r>
            <w:r w:rsidRPr="00492D94">
              <w:rPr>
                <w:rFonts w:eastAsia="Calibri"/>
                <w:strike/>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14:paraId="66DAE097"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t>(internetcím, a kibocsátó hatóság vagy testület, a dokumentáció pontos hivatkozási adatai): [……][……][……]</w:t>
            </w:r>
          </w:p>
        </w:tc>
      </w:tr>
    </w:tbl>
    <w:p w14:paraId="36ED32FB"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C: Technikai és szakmai alkalmasság</w:t>
      </w:r>
    </w:p>
    <w:p w14:paraId="44C991E3"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19A4C7C3" w14:textId="77777777" w:rsidTr="00AC4690">
        <w:tc>
          <w:tcPr>
            <w:tcW w:w="4644" w:type="dxa"/>
            <w:shd w:val="clear" w:color="auto" w:fill="auto"/>
          </w:tcPr>
          <w:p w14:paraId="03EE8EFB"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bookmarkStart w:id="18" w:name="_DV_M4300"/>
            <w:bookmarkStart w:id="19" w:name="_DV_M4301"/>
            <w:bookmarkEnd w:id="18"/>
            <w:bookmarkEnd w:id="19"/>
            <w:r w:rsidRPr="00492D94">
              <w:rPr>
                <w:rFonts w:eastAsia="Calibri"/>
                <w:b/>
                <w:strike/>
                <w:sz w:val="22"/>
                <w:szCs w:val="22"/>
                <w:lang w:eastAsia="en-GB"/>
              </w:rPr>
              <w:t>Technikai és szakmai alkalmasság</w:t>
            </w:r>
          </w:p>
        </w:tc>
        <w:tc>
          <w:tcPr>
            <w:tcW w:w="4645" w:type="dxa"/>
            <w:shd w:val="clear" w:color="auto" w:fill="auto"/>
          </w:tcPr>
          <w:p w14:paraId="71EFDAAB"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7C656AE9" w14:textId="77777777" w:rsidTr="00AC4690">
        <w:tc>
          <w:tcPr>
            <w:tcW w:w="4644" w:type="dxa"/>
            <w:shd w:val="clear" w:color="auto" w:fill="auto"/>
          </w:tcPr>
          <w:p w14:paraId="61903E35"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1a) Csak </w:t>
            </w:r>
            <w:r w:rsidRPr="00492D94">
              <w:rPr>
                <w:rFonts w:eastAsia="Calibri"/>
                <w:b/>
                <w:i/>
                <w:strike/>
                <w:sz w:val="22"/>
                <w:szCs w:val="22"/>
                <w:lang w:eastAsia="en-GB"/>
              </w:rPr>
              <w:t>építési beruházásra vonatkozó közbeszerzési szerződések</w:t>
            </w:r>
            <w:r w:rsidRPr="00492D94">
              <w:rPr>
                <w:rFonts w:eastAsia="Calibri"/>
                <w:b/>
                <w:strike/>
                <w:sz w:val="22"/>
                <w:szCs w:val="22"/>
                <w:lang w:eastAsia="en-GB"/>
              </w:rPr>
              <w:t xml:space="preserve"> esetében</w:t>
            </w:r>
            <w:r w:rsidRPr="00492D94">
              <w:rPr>
                <w:rFonts w:eastAsia="Calibri"/>
                <w:strike/>
                <w:sz w:val="22"/>
                <w:szCs w:val="22"/>
                <w:highlight w:val="lightGray"/>
                <w:lang w:eastAsia="en-GB"/>
              </w:rPr>
              <w:t>:</w:t>
            </w:r>
            <w:r w:rsidRPr="00492D94">
              <w:rPr>
                <w:rFonts w:eastAsia="Calibri"/>
                <w:strike/>
                <w:sz w:val="22"/>
                <w:szCs w:val="22"/>
                <w:lang w:eastAsia="en-GB"/>
              </w:rPr>
              <w:br/>
              <w:t>A referencia-időszak folyamán</w:t>
            </w:r>
            <w:r w:rsidRPr="00492D94">
              <w:rPr>
                <w:rFonts w:eastAsia="Calibri"/>
                <w:strike/>
                <w:sz w:val="22"/>
                <w:szCs w:val="22"/>
                <w:vertAlign w:val="superscript"/>
                <w:lang w:eastAsia="en-GB"/>
              </w:rPr>
              <w:footnoteReference w:id="75"/>
            </w:r>
            <w:r w:rsidRPr="00492D94">
              <w:rPr>
                <w:rFonts w:eastAsia="Calibri"/>
                <w:strike/>
                <w:sz w:val="22"/>
                <w:szCs w:val="22"/>
                <w:lang w:eastAsia="en-GB"/>
              </w:rPr>
              <w:t xml:space="preserve"> a gazdasági szereplő </w:t>
            </w:r>
            <w:r w:rsidRPr="00492D94">
              <w:rPr>
                <w:rFonts w:eastAsia="Calibri"/>
                <w:b/>
                <w:strike/>
                <w:sz w:val="22"/>
                <w:szCs w:val="22"/>
                <w:lang w:eastAsia="en-GB"/>
              </w:rPr>
              <w:t>a meghatározott típusú munkákból a következőket végezte</w:t>
            </w:r>
            <w:r w:rsidRPr="00492D94">
              <w:rPr>
                <w:rFonts w:eastAsia="Calibri"/>
                <w:strike/>
                <w:sz w:val="22"/>
                <w:szCs w:val="22"/>
                <w:lang w:eastAsia="en-GB"/>
              </w:rPr>
              <w:t xml:space="preserve">: </w:t>
            </w:r>
            <w:r w:rsidRPr="00492D94">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5AF6432"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Évek száma (ezt az időszakot a vonatkozó hirdetmény vagy a közbeszerzési dokumentumok határozzák meg): […]</w:t>
            </w:r>
            <w:r w:rsidRPr="00492D94">
              <w:rPr>
                <w:rFonts w:eastAsia="Calibri"/>
                <w:strike/>
                <w:sz w:val="22"/>
                <w:szCs w:val="22"/>
                <w:lang w:eastAsia="en-GB"/>
              </w:rPr>
              <w:br/>
              <w:t>Munkák:  […...]</w:t>
            </w:r>
          </w:p>
          <w:p w14:paraId="64A3D66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
        </w:tc>
      </w:tr>
      <w:tr w:rsidR="00AC4690" w:rsidRPr="00AC4690" w14:paraId="01DB8D57" w14:textId="77777777" w:rsidTr="00AC4690">
        <w:tc>
          <w:tcPr>
            <w:tcW w:w="4644" w:type="dxa"/>
            <w:shd w:val="clear" w:color="auto" w:fill="auto"/>
          </w:tcPr>
          <w:p w14:paraId="59C354A5" w14:textId="77777777" w:rsidR="00AC4690" w:rsidRPr="00492D94" w:rsidRDefault="00AC4690" w:rsidP="00AC4690">
            <w:pPr>
              <w:widowControl/>
              <w:adjustRightInd/>
              <w:spacing w:before="120" w:after="120" w:line="240" w:lineRule="auto"/>
              <w:jc w:val="left"/>
              <w:textAlignment w:val="auto"/>
              <w:rPr>
                <w:rFonts w:eastAsia="Calibri"/>
                <w:strike/>
                <w:sz w:val="24"/>
                <w:szCs w:val="22"/>
                <w:shd w:val="clear" w:color="000000" w:fill="auto"/>
                <w:lang w:eastAsia="en-GB"/>
              </w:rPr>
            </w:pPr>
            <w:r w:rsidRPr="00492D94">
              <w:rPr>
                <w:rFonts w:eastAsia="Calibri"/>
                <w:strike/>
                <w:sz w:val="22"/>
                <w:szCs w:val="22"/>
                <w:lang w:eastAsia="en-GB"/>
              </w:rPr>
              <w:t xml:space="preserve">1b) Csak </w:t>
            </w:r>
            <w:r w:rsidRPr="00492D94">
              <w:rPr>
                <w:rFonts w:eastAsia="Calibri"/>
                <w:b/>
                <w:i/>
                <w:strike/>
                <w:sz w:val="22"/>
                <w:szCs w:val="22"/>
                <w:lang w:eastAsia="en-GB"/>
              </w:rPr>
              <w:t>árubeszerzésre és szolgáltatásnyújtásra irányuló közbeszerzési szerződések</w:t>
            </w:r>
            <w:r w:rsidRPr="00492D94">
              <w:rPr>
                <w:rFonts w:eastAsia="Calibri"/>
                <w:strike/>
                <w:sz w:val="22"/>
                <w:szCs w:val="22"/>
                <w:lang w:eastAsia="en-GB"/>
              </w:rPr>
              <w:t xml:space="preserve"> esetében:</w:t>
            </w:r>
            <w:r w:rsidRPr="00492D94">
              <w:rPr>
                <w:rFonts w:eastAsia="Calibri"/>
                <w:strike/>
                <w:sz w:val="22"/>
                <w:szCs w:val="22"/>
                <w:lang w:eastAsia="en-GB"/>
              </w:rPr>
              <w:br/>
              <w:t>A referencia-időszak folyamán</w:t>
            </w:r>
            <w:r w:rsidRPr="00492D94">
              <w:rPr>
                <w:rFonts w:eastAsia="Calibri"/>
                <w:strike/>
                <w:sz w:val="22"/>
                <w:szCs w:val="22"/>
                <w:vertAlign w:val="superscript"/>
                <w:lang w:eastAsia="en-GB"/>
              </w:rPr>
              <w:footnoteReference w:id="76"/>
            </w:r>
            <w:r w:rsidRPr="00492D94">
              <w:rPr>
                <w:rFonts w:eastAsia="Calibri"/>
                <w:strike/>
                <w:sz w:val="22"/>
                <w:szCs w:val="22"/>
                <w:lang w:eastAsia="en-GB"/>
              </w:rPr>
              <w:t xml:space="preserve"> a gazdasági szereplő </w:t>
            </w:r>
            <w:r w:rsidRPr="00492D94">
              <w:rPr>
                <w:rFonts w:eastAsia="Calibri"/>
                <w:b/>
                <w:strike/>
                <w:sz w:val="22"/>
                <w:szCs w:val="22"/>
                <w:lang w:eastAsia="en-GB"/>
              </w:rPr>
              <w:t xml:space="preserve">a meghatározott típusokon belül a következő főbb szállításokat végezte, vagy a következő főbb szolgáltatásokat nyújtotta: </w:t>
            </w:r>
            <w:r w:rsidRPr="00492D94">
              <w:rPr>
                <w:rFonts w:eastAsia="Calibri"/>
                <w:strike/>
                <w:sz w:val="22"/>
                <w:szCs w:val="22"/>
                <w:lang w:eastAsia="en-GB"/>
              </w:rPr>
              <w:t>A lista elkészítésekor kérjük, tüntesse fel az összegeket, a dátumokat és a közületi vagy magánmegrendelőket</w:t>
            </w:r>
            <w:r w:rsidRPr="00492D94">
              <w:rPr>
                <w:rFonts w:eastAsia="Calibri"/>
                <w:strike/>
                <w:sz w:val="22"/>
                <w:szCs w:val="22"/>
                <w:vertAlign w:val="superscript"/>
                <w:lang w:eastAsia="en-GB"/>
              </w:rPr>
              <w:footnoteReference w:id="77"/>
            </w:r>
            <w:r w:rsidRPr="00492D94">
              <w:rPr>
                <w:rFonts w:eastAsia="Calibri"/>
                <w:strike/>
                <w:sz w:val="22"/>
                <w:szCs w:val="22"/>
                <w:lang w:eastAsia="en-GB"/>
              </w:rPr>
              <w:t>:</w:t>
            </w:r>
          </w:p>
        </w:tc>
        <w:tc>
          <w:tcPr>
            <w:tcW w:w="4645" w:type="dxa"/>
            <w:shd w:val="clear" w:color="auto" w:fill="auto"/>
          </w:tcPr>
          <w:p w14:paraId="35931C4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C4690" w:rsidRPr="00AC4690" w14:paraId="65E7878C" w14:textId="77777777" w:rsidTr="00AC4690">
              <w:tc>
                <w:tcPr>
                  <w:tcW w:w="1336" w:type="dxa"/>
                  <w:shd w:val="clear" w:color="auto" w:fill="auto"/>
                </w:tcPr>
                <w:p w14:paraId="67B09D91"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Leírás</w:t>
                  </w:r>
                </w:p>
              </w:tc>
              <w:tc>
                <w:tcPr>
                  <w:tcW w:w="936" w:type="dxa"/>
                  <w:shd w:val="clear" w:color="auto" w:fill="auto"/>
                </w:tcPr>
                <w:p w14:paraId="7D99B25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összegek</w:t>
                  </w:r>
                </w:p>
              </w:tc>
              <w:tc>
                <w:tcPr>
                  <w:tcW w:w="724" w:type="dxa"/>
                  <w:shd w:val="clear" w:color="auto" w:fill="auto"/>
                </w:tcPr>
                <w:p w14:paraId="0C5BBEAD"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dátumok</w:t>
                  </w:r>
                </w:p>
              </w:tc>
              <w:tc>
                <w:tcPr>
                  <w:tcW w:w="1149" w:type="dxa"/>
                  <w:shd w:val="clear" w:color="auto" w:fill="auto"/>
                </w:tcPr>
                <w:p w14:paraId="36AEAB1F"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megrendelők</w:t>
                  </w:r>
                </w:p>
              </w:tc>
            </w:tr>
            <w:tr w:rsidR="00AC4690" w:rsidRPr="00AC4690" w14:paraId="3C53C063" w14:textId="77777777" w:rsidTr="00AC4690">
              <w:tc>
                <w:tcPr>
                  <w:tcW w:w="1336" w:type="dxa"/>
                  <w:shd w:val="clear" w:color="auto" w:fill="auto"/>
                </w:tcPr>
                <w:p w14:paraId="7E47E40A"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c>
                <w:tcPr>
                  <w:tcW w:w="936" w:type="dxa"/>
                  <w:shd w:val="clear" w:color="auto" w:fill="auto"/>
                </w:tcPr>
                <w:p w14:paraId="27046033"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c>
                <w:tcPr>
                  <w:tcW w:w="724" w:type="dxa"/>
                  <w:shd w:val="clear" w:color="auto" w:fill="auto"/>
                </w:tcPr>
                <w:p w14:paraId="6DEB5513"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c>
                <w:tcPr>
                  <w:tcW w:w="1149" w:type="dxa"/>
                  <w:shd w:val="clear" w:color="auto" w:fill="auto"/>
                </w:tcPr>
                <w:p w14:paraId="782B9DDB"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r>
          </w:tbl>
          <w:p w14:paraId="74086A1B"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r>
      <w:tr w:rsidR="00AC4690" w:rsidRPr="00AC4690" w14:paraId="55C0729E" w14:textId="77777777" w:rsidTr="00AC4690">
        <w:tc>
          <w:tcPr>
            <w:tcW w:w="4644" w:type="dxa"/>
            <w:shd w:val="clear" w:color="auto" w:fill="auto"/>
          </w:tcPr>
          <w:p w14:paraId="5EC9FC13" w14:textId="77777777" w:rsidR="00AC4690" w:rsidRPr="00492D94" w:rsidRDefault="00AC4690" w:rsidP="00AC4690">
            <w:pPr>
              <w:widowControl/>
              <w:adjustRightInd/>
              <w:spacing w:before="120" w:after="120" w:line="240" w:lineRule="auto"/>
              <w:textAlignment w:val="auto"/>
              <w:rPr>
                <w:rFonts w:eastAsia="Calibri"/>
                <w:strike/>
                <w:sz w:val="24"/>
                <w:szCs w:val="22"/>
                <w:shd w:val="clear" w:color="000000" w:fill="auto"/>
                <w:lang w:eastAsia="en-GB"/>
              </w:rPr>
            </w:pPr>
            <w:r w:rsidRPr="00492D94">
              <w:rPr>
                <w:rFonts w:eastAsia="Calibri"/>
                <w:strike/>
                <w:sz w:val="22"/>
                <w:szCs w:val="22"/>
                <w:lang w:eastAsia="en-GB"/>
              </w:rPr>
              <w:t xml:space="preserve">2) A gazdasági szereplő a következő </w:t>
            </w:r>
            <w:r w:rsidRPr="00492D94">
              <w:rPr>
                <w:rFonts w:eastAsia="Calibri"/>
                <w:b/>
                <w:strike/>
                <w:sz w:val="22"/>
                <w:szCs w:val="22"/>
                <w:lang w:eastAsia="en-GB"/>
              </w:rPr>
              <w:t>szakembereket vagy műszaki szervezeteket</w:t>
            </w:r>
            <w:r w:rsidRPr="00492D94">
              <w:rPr>
                <w:rFonts w:eastAsia="Calibri"/>
                <w:b/>
                <w:strike/>
                <w:sz w:val="22"/>
                <w:szCs w:val="22"/>
                <w:vertAlign w:val="superscript"/>
                <w:lang w:eastAsia="en-GB"/>
              </w:rPr>
              <w:footnoteReference w:id="78"/>
            </w:r>
            <w:r w:rsidRPr="00492D94">
              <w:rPr>
                <w:rFonts w:eastAsia="Calibri"/>
                <w:strike/>
                <w:sz w:val="22"/>
                <w:szCs w:val="22"/>
                <w:lang w:eastAsia="en-GB"/>
              </w:rPr>
              <w:t xml:space="preserve"> veheti igénybe, különös tekintettel a minőség-ellenőrzésért felelős szakemberekre vagy szervezetekre:</w:t>
            </w:r>
            <w:r w:rsidRPr="00492D94">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5D84AF6"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w:t>
            </w:r>
          </w:p>
        </w:tc>
      </w:tr>
      <w:tr w:rsidR="00AC4690" w:rsidRPr="00AC4690" w14:paraId="1ACB4937" w14:textId="77777777" w:rsidTr="00AC4690">
        <w:tc>
          <w:tcPr>
            <w:tcW w:w="4644" w:type="dxa"/>
            <w:shd w:val="clear" w:color="auto" w:fill="auto"/>
          </w:tcPr>
          <w:p w14:paraId="52F9FA8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 xml:space="preserve">3) A gazdasági szereplő </w:t>
            </w:r>
            <w:r w:rsidRPr="00492D94">
              <w:rPr>
                <w:rFonts w:eastAsia="Calibri"/>
                <w:b/>
                <w:strike/>
                <w:sz w:val="22"/>
                <w:szCs w:val="22"/>
                <w:lang w:eastAsia="en-GB"/>
              </w:rPr>
              <w:t>a minőség biztosítása érdekében</w:t>
            </w:r>
            <w:r w:rsidRPr="00492D94">
              <w:rPr>
                <w:rFonts w:eastAsia="Calibri"/>
                <w:strike/>
                <w:sz w:val="22"/>
                <w:szCs w:val="22"/>
                <w:lang w:eastAsia="en-GB"/>
              </w:rPr>
              <w:t xml:space="preserve"> a következő </w:t>
            </w:r>
            <w:r w:rsidRPr="00492D94">
              <w:rPr>
                <w:rFonts w:eastAsia="Calibri"/>
                <w:b/>
                <w:strike/>
                <w:sz w:val="22"/>
                <w:szCs w:val="22"/>
                <w:lang w:eastAsia="en-GB"/>
              </w:rPr>
              <w:t>műszaki hátteret</w:t>
            </w:r>
            <w:r w:rsidRPr="00492D94">
              <w:rPr>
                <w:rFonts w:eastAsia="Calibri"/>
                <w:strike/>
                <w:sz w:val="22"/>
                <w:szCs w:val="22"/>
                <w:lang w:eastAsia="en-GB"/>
              </w:rPr>
              <w:t xml:space="preserve"> veszi igénybe, valamint </w:t>
            </w:r>
            <w:r w:rsidRPr="00492D94">
              <w:rPr>
                <w:rFonts w:eastAsia="Calibri"/>
                <w:b/>
                <w:strike/>
                <w:sz w:val="22"/>
                <w:szCs w:val="22"/>
                <w:lang w:eastAsia="en-GB"/>
              </w:rPr>
              <w:t>tanulmányi és kutatási létesítményei</w:t>
            </w:r>
            <w:r w:rsidRPr="00492D94">
              <w:rPr>
                <w:rFonts w:eastAsia="Calibri"/>
                <w:strike/>
                <w:sz w:val="22"/>
                <w:szCs w:val="22"/>
                <w:lang w:eastAsia="en-GB"/>
              </w:rPr>
              <w:t xml:space="preserve"> a következők: </w:t>
            </w:r>
          </w:p>
        </w:tc>
        <w:tc>
          <w:tcPr>
            <w:tcW w:w="4645" w:type="dxa"/>
            <w:shd w:val="clear" w:color="auto" w:fill="auto"/>
          </w:tcPr>
          <w:p w14:paraId="5B0CF2CB"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41E77EE0" w14:textId="77777777" w:rsidTr="00AC4690">
        <w:tc>
          <w:tcPr>
            <w:tcW w:w="4644" w:type="dxa"/>
            <w:shd w:val="clear" w:color="auto" w:fill="auto"/>
          </w:tcPr>
          <w:p w14:paraId="03C472F0"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 xml:space="preserve">4) A gazdasági szereplő a következő </w:t>
            </w:r>
            <w:proofErr w:type="spellStart"/>
            <w:r w:rsidRPr="00492D94">
              <w:rPr>
                <w:rFonts w:eastAsia="Calibri"/>
                <w:b/>
                <w:strike/>
                <w:sz w:val="22"/>
                <w:szCs w:val="22"/>
                <w:lang w:eastAsia="en-GB"/>
              </w:rPr>
              <w:t>ellátásilánc-irányítási</w:t>
            </w:r>
            <w:proofErr w:type="spellEnd"/>
            <w:r w:rsidRPr="00492D94">
              <w:rPr>
                <w:rFonts w:eastAsia="Calibri"/>
                <w:strike/>
                <w:sz w:val="22"/>
                <w:szCs w:val="22"/>
                <w:lang w:eastAsia="en-GB"/>
              </w:rPr>
              <w:t xml:space="preserve"> és ellenőrzési rendszereket tudja alkalmazni a szerződés teljesítése során:</w:t>
            </w:r>
          </w:p>
        </w:tc>
        <w:tc>
          <w:tcPr>
            <w:tcW w:w="4645" w:type="dxa"/>
            <w:shd w:val="clear" w:color="auto" w:fill="auto"/>
          </w:tcPr>
          <w:p w14:paraId="227A1E42"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0EFB42B9" w14:textId="77777777" w:rsidTr="00AC4690">
        <w:tc>
          <w:tcPr>
            <w:tcW w:w="4644" w:type="dxa"/>
            <w:shd w:val="clear" w:color="auto" w:fill="auto"/>
          </w:tcPr>
          <w:p w14:paraId="68FB3A5A"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b/>
                <w:strike/>
                <w:sz w:val="22"/>
                <w:szCs w:val="22"/>
                <w:lang w:eastAsia="en-GB"/>
              </w:rPr>
              <w:t>5) Összetett leszállítandó termékek vagy teljesítendő szolgáltatások, vagy – rendkívüli esetben – különleges célra szolgáló termékek vagy szolgáltatások esetében:</w:t>
            </w:r>
            <w:r w:rsidRPr="00492D94">
              <w:rPr>
                <w:rFonts w:eastAsia="Calibri"/>
                <w:strike/>
                <w:sz w:val="22"/>
                <w:szCs w:val="22"/>
                <w:lang w:eastAsia="en-GB"/>
              </w:rPr>
              <w:br/>
              <w:t xml:space="preserve">A gazdasági szereplő lehetővé teszi </w:t>
            </w:r>
            <w:r w:rsidRPr="00492D94">
              <w:rPr>
                <w:rFonts w:eastAsia="Calibri"/>
                <w:b/>
                <w:strike/>
                <w:sz w:val="22"/>
                <w:szCs w:val="22"/>
                <w:lang w:eastAsia="en-GB"/>
              </w:rPr>
              <w:t>termelési vagy műszaki kapacitásaira</w:t>
            </w:r>
            <w:r w:rsidRPr="00492D94">
              <w:rPr>
                <w:rFonts w:eastAsia="Calibri"/>
                <w:strike/>
                <w:sz w:val="22"/>
                <w:szCs w:val="22"/>
                <w:lang w:eastAsia="en-GB"/>
              </w:rPr>
              <w:t xml:space="preserve">, és amennyiben szükséges, a rendelkezésére álló </w:t>
            </w:r>
            <w:r w:rsidRPr="00492D94">
              <w:rPr>
                <w:rFonts w:eastAsia="Calibri"/>
                <w:b/>
                <w:strike/>
                <w:sz w:val="22"/>
                <w:szCs w:val="22"/>
                <w:lang w:eastAsia="en-GB"/>
              </w:rPr>
              <w:t>tanulmányi és kutatási eszközökre</w:t>
            </w:r>
            <w:r w:rsidRPr="00492D94">
              <w:rPr>
                <w:rFonts w:eastAsia="Calibri"/>
                <w:strike/>
                <w:sz w:val="22"/>
                <w:szCs w:val="22"/>
                <w:lang w:eastAsia="en-GB"/>
              </w:rPr>
              <w:t xml:space="preserve"> és </w:t>
            </w:r>
            <w:r w:rsidRPr="00492D94">
              <w:rPr>
                <w:rFonts w:eastAsia="Calibri"/>
                <w:b/>
                <w:strike/>
                <w:sz w:val="22"/>
                <w:szCs w:val="22"/>
                <w:lang w:eastAsia="en-GB"/>
              </w:rPr>
              <w:t>minőségellenőrzési intézkedéseire</w:t>
            </w:r>
            <w:r w:rsidRPr="00492D94">
              <w:rPr>
                <w:rFonts w:eastAsia="Calibri"/>
                <w:strike/>
                <w:sz w:val="22"/>
                <w:szCs w:val="22"/>
                <w:lang w:eastAsia="en-GB"/>
              </w:rPr>
              <w:t xml:space="preserve"> vonatkozó </w:t>
            </w:r>
            <w:r w:rsidRPr="00492D94">
              <w:rPr>
                <w:rFonts w:eastAsia="Calibri"/>
                <w:b/>
                <w:strike/>
                <w:sz w:val="22"/>
                <w:szCs w:val="22"/>
                <w:lang w:eastAsia="en-GB"/>
              </w:rPr>
              <w:t>vizsgálatok</w:t>
            </w:r>
            <w:r w:rsidRPr="00492D94">
              <w:rPr>
                <w:rFonts w:eastAsia="Calibri"/>
                <w:b/>
                <w:strike/>
                <w:sz w:val="22"/>
                <w:szCs w:val="22"/>
                <w:vertAlign w:val="superscript"/>
                <w:lang w:eastAsia="en-GB"/>
              </w:rPr>
              <w:footnoteReference w:id="79"/>
            </w:r>
            <w:r w:rsidRPr="00492D94">
              <w:rPr>
                <w:rFonts w:eastAsia="Calibri"/>
                <w:strike/>
                <w:sz w:val="22"/>
                <w:szCs w:val="22"/>
                <w:lang w:eastAsia="en-GB"/>
              </w:rPr>
              <w:t xml:space="preserve"> elvégzését.</w:t>
            </w:r>
          </w:p>
        </w:tc>
        <w:tc>
          <w:tcPr>
            <w:tcW w:w="4645" w:type="dxa"/>
            <w:shd w:val="clear" w:color="auto" w:fill="auto"/>
          </w:tcPr>
          <w:p w14:paraId="08FA8CE1"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 Igen [] Nem</w:t>
            </w:r>
          </w:p>
        </w:tc>
      </w:tr>
      <w:tr w:rsidR="00AC4690" w:rsidRPr="00AC4690" w14:paraId="712ACB81" w14:textId="77777777" w:rsidTr="00AC4690">
        <w:tc>
          <w:tcPr>
            <w:tcW w:w="4644" w:type="dxa"/>
            <w:shd w:val="clear" w:color="auto" w:fill="auto"/>
          </w:tcPr>
          <w:p w14:paraId="583B6269" w14:textId="77777777" w:rsidR="00AC4690" w:rsidRPr="00492D94" w:rsidRDefault="00AC4690" w:rsidP="00AC4690">
            <w:pPr>
              <w:widowControl/>
              <w:adjustRightInd/>
              <w:spacing w:before="120" w:after="120" w:line="240" w:lineRule="auto"/>
              <w:jc w:val="left"/>
              <w:textAlignment w:val="auto"/>
              <w:rPr>
                <w:rFonts w:eastAsia="Calibri"/>
                <w:b/>
                <w:strike/>
                <w:sz w:val="24"/>
                <w:szCs w:val="22"/>
                <w:shd w:val="clear" w:color="000000" w:fill="auto"/>
                <w:lang w:eastAsia="en-GB"/>
              </w:rPr>
            </w:pPr>
            <w:r w:rsidRPr="00492D94">
              <w:rPr>
                <w:rFonts w:eastAsia="Calibri"/>
                <w:strike/>
                <w:sz w:val="22"/>
                <w:szCs w:val="22"/>
                <w:lang w:eastAsia="en-GB"/>
              </w:rPr>
              <w:t xml:space="preserve">6) A következő </w:t>
            </w:r>
            <w:r w:rsidRPr="00492D94">
              <w:rPr>
                <w:rFonts w:eastAsia="Calibri"/>
                <w:b/>
                <w:strike/>
                <w:sz w:val="22"/>
                <w:szCs w:val="22"/>
                <w:lang w:eastAsia="en-GB"/>
              </w:rPr>
              <w:t>iskolai végzettséggel és szakképzettséggel</w:t>
            </w:r>
            <w:r w:rsidRPr="00492D94">
              <w:rPr>
                <w:rFonts w:eastAsia="Calibri"/>
                <w:strike/>
                <w:sz w:val="22"/>
                <w:szCs w:val="22"/>
                <w:lang w:eastAsia="en-GB"/>
              </w:rPr>
              <w:t xml:space="preserve"> rendelkeznek:</w:t>
            </w:r>
            <w:r w:rsidRPr="00492D94">
              <w:rPr>
                <w:rFonts w:eastAsia="Calibri"/>
                <w:strike/>
                <w:sz w:val="22"/>
                <w:szCs w:val="22"/>
                <w:lang w:eastAsia="en-GB"/>
              </w:rPr>
              <w:br/>
              <w:t xml:space="preserve">a) </w:t>
            </w:r>
            <w:proofErr w:type="spellStart"/>
            <w:r w:rsidRPr="00492D94">
              <w:rPr>
                <w:rFonts w:eastAsia="Calibri"/>
                <w:strike/>
                <w:sz w:val="22"/>
                <w:szCs w:val="22"/>
                <w:lang w:eastAsia="en-GB"/>
              </w:rPr>
              <w:t>A</w:t>
            </w:r>
            <w:proofErr w:type="spellEnd"/>
            <w:r w:rsidRPr="00492D94">
              <w:rPr>
                <w:rFonts w:eastAsia="Calibri"/>
                <w:strike/>
                <w:sz w:val="22"/>
                <w:szCs w:val="22"/>
                <w:lang w:eastAsia="en-GB"/>
              </w:rPr>
              <w:t xml:space="preserve"> szolgáltató vagy maga a vállalkozó,</w:t>
            </w:r>
            <w:r w:rsidRPr="00492D94">
              <w:rPr>
                <w:rFonts w:eastAsia="Calibri"/>
                <w:strike/>
                <w:sz w:val="22"/>
                <w:szCs w:val="22"/>
                <w:lang w:eastAsia="en-GB"/>
              </w:rPr>
              <w:br/>
            </w:r>
            <w:r w:rsidRPr="00492D94">
              <w:rPr>
                <w:rFonts w:eastAsia="Calibri"/>
                <w:i/>
                <w:strike/>
                <w:sz w:val="22"/>
                <w:szCs w:val="22"/>
                <w:lang w:eastAsia="en-GB"/>
              </w:rPr>
              <w:t>és/vagy</w:t>
            </w:r>
            <w:r w:rsidRPr="00492D94">
              <w:rPr>
                <w:rFonts w:eastAsia="Calibri"/>
                <w:strike/>
                <w:sz w:val="22"/>
                <w:szCs w:val="22"/>
                <w:lang w:eastAsia="en-GB"/>
              </w:rPr>
              <w:t xml:space="preserve"> (a vonatkozó hirdetményben vagy a közbeszerzési dokumentumokban foglalt követelményektől függően)</w:t>
            </w:r>
            <w:r w:rsidRPr="00492D94">
              <w:rPr>
                <w:rFonts w:eastAsia="Calibri"/>
                <w:strike/>
                <w:sz w:val="22"/>
                <w:szCs w:val="22"/>
                <w:lang w:eastAsia="en-GB"/>
              </w:rPr>
              <w:br/>
              <w:t>b) Annak vezetői személyzete:</w:t>
            </w:r>
          </w:p>
        </w:tc>
        <w:tc>
          <w:tcPr>
            <w:tcW w:w="4645" w:type="dxa"/>
            <w:shd w:val="clear" w:color="auto" w:fill="auto"/>
          </w:tcPr>
          <w:p w14:paraId="793B409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a) [……]</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b) [……]</w:t>
            </w:r>
          </w:p>
        </w:tc>
      </w:tr>
      <w:tr w:rsidR="00AC4690" w:rsidRPr="00AC4690" w14:paraId="46F28338" w14:textId="77777777" w:rsidTr="00AC4690">
        <w:tc>
          <w:tcPr>
            <w:tcW w:w="4644" w:type="dxa"/>
            <w:shd w:val="clear" w:color="auto" w:fill="auto"/>
          </w:tcPr>
          <w:p w14:paraId="11CE1977"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7) A gazdasági szereplő a következő </w:t>
            </w:r>
            <w:r w:rsidRPr="00492D94">
              <w:rPr>
                <w:rFonts w:eastAsia="Calibri"/>
                <w:b/>
                <w:strike/>
                <w:sz w:val="22"/>
                <w:szCs w:val="22"/>
                <w:lang w:eastAsia="en-GB"/>
              </w:rPr>
              <w:t>környezetvédelmi intézkedéseket</w:t>
            </w:r>
            <w:r w:rsidRPr="00492D94">
              <w:rPr>
                <w:rFonts w:eastAsia="Calibri"/>
                <w:strike/>
                <w:sz w:val="22"/>
                <w:szCs w:val="22"/>
                <w:lang w:eastAsia="en-GB"/>
              </w:rPr>
              <w:t xml:space="preserve"> tudja alkalmazni a szerződés teljesítése során:</w:t>
            </w:r>
          </w:p>
        </w:tc>
        <w:tc>
          <w:tcPr>
            <w:tcW w:w="4645" w:type="dxa"/>
            <w:shd w:val="clear" w:color="auto" w:fill="auto"/>
          </w:tcPr>
          <w:p w14:paraId="2AB3989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07D2AD61" w14:textId="77777777" w:rsidTr="00AC4690">
        <w:tc>
          <w:tcPr>
            <w:tcW w:w="4644" w:type="dxa"/>
            <w:shd w:val="clear" w:color="auto" w:fill="auto"/>
          </w:tcPr>
          <w:p w14:paraId="60A0E06C"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8) A gazdasági szereplő </w:t>
            </w:r>
            <w:r w:rsidRPr="00492D94">
              <w:rPr>
                <w:rFonts w:eastAsia="Calibri"/>
                <w:b/>
                <w:strike/>
                <w:sz w:val="22"/>
                <w:szCs w:val="22"/>
                <w:lang w:eastAsia="en-GB"/>
              </w:rPr>
              <w:t>átlagos éves statisztikai állományi létszáma</w:t>
            </w:r>
            <w:r w:rsidRPr="00492D94">
              <w:rPr>
                <w:rFonts w:eastAsia="Calibri"/>
                <w:strike/>
                <w:sz w:val="22"/>
                <w:szCs w:val="22"/>
                <w:lang w:eastAsia="en-GB"/>
              </w:rPr>
              <w:t xml:space="preserve"> és vezetői létszáma az utolsó három évre vonatkozóan a következő volt:</w:t>
            </w:r>
          </w:p>
        </w:tc>
        <w:tc>
          <w:tcPr>
            <w:tcW w:w="4645" w:type="dxa"/>
            <w:shd w:val="clear" w:color="auto" w:fill="auto"/>
          </w:tcPr>
          <w:p w14:paraId="16CE6A5A"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Év, átlagos statisztikai állományi létszám:</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Év, vezetői létszám:</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p>
        </w:tc>
      </w:tr>
      <w:tr w:rsidR="00AC4690" w:rsidRPr="00AC4690" w14:paraId="2FAD097C" w14:textId="77777777" w:rsidTr="00AC4690">
        <w:tc>
          <w:tcPr>
            <w:tcW w:w="4644" w:type="dxa"/>
            <w:shd w:val="clear" w:color="auto" w:fill="auto"/>
          </w:tcPr>
          <w:p w14:paraId="38521BEF"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9) A következő </w:t>
            </w:r>
            <w:r w:rsidRPr="00492D94">
              <w:rPr>
                <w:rFonts w:eastAsia="Calibri"/>
                <w:b/>
                <w:strike/>
                <w:sz w:val="22"/>
                <w:szCs w:val="22"/>
                <w:lang w:eastAsia="en-GB"/>
              </w:rPr>
              <w:t>eszközök, berendezések vagy műszaki felszerelések</w:t>
            </w:r>
            <w:r w:rsidRPr="00492D94">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14:paraId="4106746B"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7BD624A7" w14:textId="77777777" w:rsidTr="00AC4690">
        <w:tc>
          <w:tcPr>
            <w:tcW w:w="4644" w:type="dxa"/>
            <w:shd w:val="clear" w:color="auto" w:fill="auto"/>
          </w:tcPr>
          <w:p w14:paraId="1C51A102"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10) A gazdasági szereplő a szerződés következő </w:t>
            </w:r>
            <w:r w:rsidRPr="00492D94">
              <w:rPr>
                <w:rFonts w:eastAsia="Calibri"/>
                <w:b/>
                <w:strike/>
                <w:sz w:val="22"/>
                <w:szCs w:val="22"/>
                <w:lang w:eastAsia="en-GB"/>
              </w:rPr>
              <w:t>részére (azaz százalékára)</w:t>
            </w:r>
            <w:r w:rsidRPr="00492D94">
              <w:rPr>
                <w:rFonts w:eastAsia="Calibri"/>
                <w:strike/>
                <w:sz w:val="22"/>
                <w:szCs w:val="22"/>
                <w:lang w:eastAsia="en-GB"/>
              </w:rPr>
              <w:t xml:space="preserve"> nézve </w:t>
            </w:r>
            <w:r w:rsidRPr="00492D94">
              <w:rPr>
                <w:rFonts w:eastAsia="Calibri"/>
                <w:strike/>
                <w:sz w:val="22"/>
                <w:szCs w:val="22"/>
                <w:vertAlign w:val="superscript"/>
                <w:lang w:eastAsia="en-GB"/>
              </w:rPr>
              <w:footnoteReference w:id="80"/>
            </w:r>
            <w:r w:rsidRPr="00492D94">
              <w:rPr>
                <w:rFonts w:eastAsia="Calibri"/>
                <w:b/>
                <w:strike/>
                <w:sz w:val="22"/>
                <w:szCs w:val="22"/>
                <w:lang w:eastAsia="en-GB"/>
              </w:rPr>
              <w:t>kíván esetleg harmadik féllel szerződést kötni</w:t>
            </w:r>
            <w:r w:rsidRPr="00492D94">
              <w:rPr>
                <w:rFonts w:eastAsia="Calibri"/>
                <w:strike/>
                <w:sz w:val="22"/>
                <w:szCs w:val="22"/>
                <w:lang w:eastAsia="en-GB"/>
              </w:rPr>
              <w:t>:</w:t>
            </w:r>
          </w:p>
        </w:tc>
        <w:tc>
          <w:tcPr>
            <w:tcW w:w="4645" w:type="dxa"/>
            <w:shd w:val="clear" w:color="auto" w:fill="auto"/>
          </w:tcPr>
          <w:p w14:paraId="029A7DBB"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2F2F48D1" w14:textId="77777777" w:rsidTr="00AC4690">
        <w:tc>
          <w:tcPr>
            <w:tcW w:w="4644" w:type="dxa"/>
            <w:shd w:val="clear" w:color="auto" w:fill="auto"/>
          </w:tcPr>
          <w:p w14:paraId="614923F0"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11) </w:t>
            </w:r>
            <w:r w:rsidRPr="00492D94">
              <w:rPr>
                <w:rFonts w:eastAsia="Calibri"/>
                <w:b/>
                <w:i/>
                <w:strike/>
                <w:sz w:val="22"/>
                <w:szCs w:val="22"/>
                <w:lang w:eastAsia="en-GB"/>
              </w:rPr>
              <w:t>Árubeszerzésre irányuló közbeszerzési szerződés</w:t>
            </w:r>
            <w:r w:rsidRPr="00492D94">
              <w:rPr>
                <w:rFonts w:eastAsia="Calibri"/>
                <w:strike/>
                <w:sz w:val="22"/>
                <w:szCs w:val="22"/>
                <w:lang w:eastAsia="en-GB"/>
              </w:rPr>
              <w:t xml:space="preserve"> esetében:</w:t>
            </w:r>
            <w:r w:rsidRPr="00492D94">
              <w:rPr>
                <w:rFonts w:eastAsia="Calibri"/>
                <w:strike/>
                <w:sz w:val="22"/>
                <w:szCs w:val="22"/>
                <w:lang w:eastAsia="en-GB"/>
              </w:rPr>
              <w:br/>
              <w:t>A gazdasági szereplő szállítani fogja a leszállítandó termékekre vonatkozó mintákat, leírásokat vagy fényképeket, amelyeket nem kell hitelességi tanúsítványnak kísérnie;</w:t>
            </w:r>
            <w:r w:rsidRPr="00492D94">
              <w:rPr>
                <w:rFonts w:eastAsia="Calibri"/>
                <w:strike/>
                <w:sz w:val="22"/>
                <w:szCs w:val="22"/>
                <w:lang w:eastAsia="en-GB"/>
              </w:rPr>
              <w:br/>
              <w:t>Adott esetben a gazdasági szereplő továbbá kijelenti, hogy rendelkezésre fogja bocsátani az előírt hitelességi igazolásokat.</w:t>
            </w:r>
            <w:r w:rsidRPr="00492D94">
              <w:rPr>
                <w:rFonts w:eastAsia="Calibri"/>
                <w:strike/>
                <w:sz w:val="22"/>
                <w:szCs w:val="22"/>
                <w:lang w:eastAsia="en-GB"/>
              </w:rPr>
              <w:br/>
              <w:t>Ha a vonatkozó információ elektronikusan elérhető, kérjük, adja meg a következő információkat</w:t>
            </w:r>
            <w:r w:rsidRPr="00492D94">
              <w:rPr>
                <w:rFonts w:eastAsia="Calibri"/>
                <w:i/>
                <w:strike/>
                <w:sz w:val="22"/>
                <w:szCs w:val="22"/>
                <w:lang w:eastAsia="en-GB"/>
              </w:rPr>
              <w:t>:</w:t>
            </w:r>
          </w:p>
        </w:tc>
        <w:tc>
          <w:tcPr>
            <w:tcW w:w="4645" w:type="dxa"/>
            <w:shd w:val="clear" w:color="auto" w:fill="auto"/>
          </w:tcPr>
          <w:p w14:paraId="4DF4961D"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br/>
              <w:t>[] Igen [] Nem</w:t>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t>[] Igen [] Nem</w:t>
            </w:r>
            <w:r w:rsidRPr="00492D94">
              <w:rPr>
                <w:rFonts w:eastAsia="Calibri"/>
                <w:strike/>
                <w:sz w:val="22"/>
                <w:szCs w:val="22"/>
                <w:lang w:eastAsia="en-GB"/>
              </w:rPr>
              <w:br/>
            </w:r>
          </w:p>
          <w:p w14:paraId="3B2FADE7"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
        </w:tc>
      </w:tr>
      <w:tr w:rsidR="00AC4690" w:rsidRPr="00AC4690" w14:paraId="1A1A1DF8" w14:textId="77777777" w:rsidTr="00AC4690">
        <w:tc>
          <w:tcPr>
            <w:tcW w:w="4644" w:type="dxa"/>
            <w:shd w:val="clear" w:color="auto" w:fill="auto"/>
          </w:tcPr>
          <w:p w14:paraId="440941DB" w14:textId="77777777" w:rsidR="00AC4690" w:rsidRPr="00492D94" w:rsidRDefault="00AC4690" w:rsidP="00AC4690">
            <w:pPr>
              <w:widowControl/>
              <w:adjustRightInd/>
              <w:spacing w:before="120" w:after="120" w:line="240" w:lineRule="auto"/>
              <w:jc w:val="left"/>
              <w:textAlignment w:val="auto"/>
              <w:rPr>
                <w:rFonts w:eastAsia="Calibri"/>
                <w:strike/>
                <w:sz w:val="24"/>
                <w:szCs w:val="22"/>
                <w:shd w:val="clear" w:color="000000" w:fill="auto"/>
                <w:lang w:eastAsia="en-GB"/>
              </w:rPr>
            </w:pPr>
            <w:r w:rsidRPr="00492D94">
              <w:rPr>
                <w:rFonts w:eastAsia="Calibri"/>
                <w:strike/>
                <w:sz w:val="22"/>
                <w:szCs w:val="22"/>
                <w:lang w:eastAsia="en-GB"/>
              </w:rPr>
              <w:t xml:space="preserve">12) </w:t>
            </w:r>
            <w:r w:rsidRPr="00492D94">
              <w:rPr>
                <w:rFonts w:eastAsia="Calibri"/>
                <w:b/>
                <w:i/>
                <w:strike/>
                <w:sz w:val="22"/>
                <w:szCs w:val="22"/>
                <w:lang w:eastAsia="en-GB"/>
              </w:rPr>
              <w:t>Árubeszerzésre irányuló közbeszerzési szerződés</w:t>
            </w:r>
            <w:r w:rsidRPr="00492D94">
              <w:rPr>
                <w:rFonts w:eastAsia="Calibri"/>
                <w:strike/>
                <w:sz w:val="22"/>
                <w:szCs w:val="22"/>
                <w:lang w:eastAsia="en-GB"/>
              </w:rPr>
              <w:t xml:space="preserve"> esetében:</w:t>
            </w:r>
            <w:r w:rsidRPr="00492D94">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92D94">
              <w:rPr>
                <w:rFonts w:eastAsia="Calibri"/>
                <w:strike/>
                <w:sz w:val="22"/>
                <w:szCs w:val="22"/>
                <w:lang w:eastAsia="en-GB"/>
              </w:rPr>
              <w:br/>
            </w:r>
            <w:r w:rsidRPr="00492D94">
              <w:rPr>
                <w:rFonts w:eastAsia="Calibri"/>
                <w:b/>
                <w:strike/>
                <w:sz w:val="22"/>
                <w:szCs w:val="22"/>
                <w:lang w:eastAsia="en-GB"/>
              </w:rPr>
              <w:t>Amennyiben nem</w:t>
            </w:r>
            <w:r w:rsidRPr="00492D94">
              <w:rPr>
                <w:rFonts w:eastAsia="Calibri"/>
                <w:strike/>
                <w:sz w:val="22"/>
                <w:szCs w:val="22"/>
                <w:lang w:eastAsia="en-GB"/>
              </w:rPr>
              <w:t>, úgy kérjük, adja meg ennek okát, és azt, hogy milyen egyéb bizonyítási eszközök bocsáthatók rendelkezésre:</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23056C9"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4"/>
                <w:szCs w:val="22"/>
                <w:lang w:eastAsia="en-GB"/>
              </w:rPr>
              <w:br/>
            </w:r>
            <w:r w:rsidRPr="00492D94">
              <w:rPr>
                <w:rFonts w:eastAsia="Calibri"/>
                <w:strike/>
                <w:sz w:val="22"/>
                <w:szCs w:val="22"/>
                <w:lang w:eastAsia="en-GB"/>
              </w:rPr>
              <w:t>[] Igen [] Nem</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w:t>
            </w:r>
          </w:p>
          <w:p w14:paraId="037E29E6"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(internetcím, a kibocsátó hatóság vagy testület, a dokumentáció pontos hivatkozási adatai): [……][……][……]</w:t>
            </w:r>
          </w:p>
        </w:tc>
      </w:tr>
    </w:tbl>
    <w:p w14:paraId="76FC7C85"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AC4690">
        <w:rPr>
          <w:rFonts w:eastAsia="Calibri"/>
          <w:b/>
          <w:smallCaps/>
          <w:sz w:val="22"/>
          <w:szCs w:val="22"/>
          <w:lang w:eastAsia="en-GB"/>
        </w:rPr>
        <w:t>D: Minőségbiztosítási rendszerek és környezetvédelmi vezetési szabványok</w:t>
      </w:r>
    </w:p>
    <w:p w14:paraId="4F41FAD1"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A gazdasági szereplőnek </w:t>
      </w:r>
      <w:r w:rsidRPr="00AC4690">
        <w:rPr>
          <w:rFonts w:eastAsia="Calibri"/>
          <w:b/>
          <w:sz w:val="22"/>
          <w:szCs w:val="22"/>
          <w:u w:val="single"/>
          <w:lang w:eastAsia="en-GB"/>
        </w:rPr>
        <w:t>kizárólag</w:t>
      </w:r>
      <w:r w:rsidRPr="00AC4690">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2145B2E7" w14:textId="77777777" w:rsidTr="00AC4690">
        <w:tc>
          <w:tcPr>
            <w:tcW w:w="4644" w:type="dxa"/>
            <w:shd w:val="clear" w:color="auto" w:fill="auto"/>
          </w:tcPr>
          <w:p w14:paraId="3140118C"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Minőségbiztosítási rendszerek és környezetvédelmi vezetési szabványok</w:t>
            </w:r>
          </w:p>
        </w:tc>
        <w:tc>
          <w:tcPr>
            <w:tcW w:w="4645" w:type="dxa"/>
            <w:shd w:val="clear" w:color="auto" w:fill="auto"/>
          </w:tcPr>
          <w:p w14:paraId="01EDF7BD"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462DFC6F" w14:textId="77777777" w:rsidTr="00AC4690">
        <w:tc>
          <w:tcPr>
            <w:tcW w:w="4644" w:type="dxa"/>
            <w:shd w:val="clear" w:color="auto" w:fill="auto"/>
          </w:tcPr>
          <w:p w14:paraId="09ED05F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 xml:space="preserve">Be tud-e nyújtani a gazdasági szereplő olyan, független testület által kiállított </w:t>
            </w:r>
            <w:r w:rsidRPr="00492D94">
              <w:rPr>
                <w:rFonts w:eastAsia="Calibri"/>
                <w:b/>
                <w:strike/>
                <w:sz w:val="22"/>
                <w:szCs w:val="22"/>
                <w:lang w:eastAsia="en-GB"/>
              </w:rPr>
              <w:t>igazolást,</w:t>
            </w:r>
            <w:r w:rsidRPr="00492D94">
              <w:rPr>
                <w:rFonts w:eastAsia="Calibri"/>
                <w:strike/>
                <w:sz w:val="22"/>
                <w:szCs w:val="22"/>
                <w:lang w:eastAsia="en-GB"/>
              </w:rPr>
              <w:t xml:space="preserve"> amely tanúsítja, hogy a gazdasági szereplő egyes meghatározott </w:t>
            </w:r>
            <w:r w:rsidRPr="00492D94">
              <w:rPr>
                <w:rFonts w:eastAsia="Calibri"/>
                <w:b/>
                <w:strike/>
                <w:sz w:val="22"/>
                <w:szCs w:val="22"/>
                <w:lang w:eastAsia="en-GB"/>
              </w:rPr>
              <w:t>minőségbiztosítási szabványoknak</w:t>
            </w:r>
            <w:r w:rsidRPr="00492D94">
              <w:rPr>
                <w:rFonts w:eastAsia="Calibri"/>
                <w:strike/>
                <w:sz w:val="22"/>
                <w:szCs w:val="22"/>
                <w:lang w:eastAsia="en-GB"/>
              </w:rPr>
              <w:t xml:space="preserve"> megfelel, ideértve a fogyatékossággal élők számára biztosított hozzáférésére vonatkozó szabványokat is?</w:t>
            </w:r>
            <w:r w:rsidRPr="00492D94">
              <w:rPr>
                <w:rFonts w:eastAsia="Calibri"/>
                <w:strike/>
                <w:sz w:val="22"/>
                <w:szCs w:val="22"/>
                <w:lang w:eastAsia="en-GB"/>
              </w:rPr>
              <w:br/>
            </w:r>
            <w:r w:rsidRPr="00492D94">
              <w:rPr>
                <w:rFonts w:eastAsia="Calibri"/>
                <w:b/>
                <w:strike/>
                <w:sz w:val="22"/>
                <w:szCs w:val="22"/>
                <w:lang w:eastAsia="en-GB"/>
              </w:rPr>
              <w:t>Amennyiben nem</w:t>
            </w:r>
            <w:r w:rsidRPr="00492D94">
              <w:rPr>
                <w:rFonts w:eastAsia="Calibri"/>
                <w:strike/>
                <w:sz w:val="22"/>
                <w:szCs w:val="22"/>
                <w:lang w:eastAsia="en-GB"/>
              </w:rPr>
              <w:t>, úgy kérjük, adja meg ennek okát, valamint azt, hogy milyen egyéb bizonyítási eszközök bocsáthatók rendelkezésre a minőségbiztosítási rendszert illetően:</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650A8821"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Igen [] Nem</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p>
          <w:p w14:paraId="60154B0E"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 [……]</w:t>
            </w:r>
            <w:r w:rsidRPr="00492D94">
              <w:rPr>
                <w:rFonts w:eastAsia="Calibri"/>
                <w:strike/>
                <w:sz w:val="24"/>
                <w:szCs w:val="22"/>
                <w:lang w:eastAsia="en-GB"/>
              </w:rPr>
              <w:br/>
            </w:r>
          </w:p>
          <w:p w14:paraId="2BED359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(internetcím, a kibocsátó hatóság vagy testület, a dokumentáció pontos hivatkozási adatai): [……][……][……]</w:t>
            </w:r>
          </w:p>
        </w:tc>
      </w:tr>
      <w:tr w:rsidR="00AC4690" w:rsidRPr="00AC4690" w14:paraId="3048E7B4" w14:textId="77777777" w:rsidTr="00AC4690">
        <w:tc>
          <w:tcPr>
            <w:tcW w:w="4644" w:type="dxa"/>
            <w:shd w:val="clear" w:color="auto" w:fill="auto"/>
          </w:tcPr>
          <w:p w14:paraId="6D39FD9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Be tud-e nyújtani a gazdasági szereplő olyan, független testület által kiállított </w:t>
            </w:r>
            <w:r w:rsidRPr="00492D94">
              <w:rPr>
                <w:rFonts w:eastAsia="Calibri"/>
                <w:b/>
                <w:strike/>
                <w:sz w:val="22"/>
                <w:szCs w:val="22"/>
                <w:lang w:eastAsia="en-GB"/>
              </w:rPr>
              <w:t>igazolást,</w:t>
            </w:r>
            <w:r w:rsidRPr="00492D94">
              <w:rPr>
                <w:rFonts w:eastAsia="Calibri"/>
                <w:strike/>
                <w:sz w:val="22"/>
                <w:szCs w:val="22"/>
                <w:lang w:eastAsia="en-GB"/>
              </w:rPr>
              <w:t xml:space="preserve"> amely tanúsítja, hogy a gazdasági szereplő az előírt</w:t>
            </w:r>
            <w:r w:rsidRPr="00492D94">
              <w:rPr>
                <w:rFonts w:eastAsia="Calibri"/>
                <w:b/>
                <w:strike/>
                <w:sz w:val="22"/>
                <w:szCs w:val="22"/>
                <w:lang w:eastAsia="en-GB"/>
              </w:rPr>
              <w:t xml:space="preserve"> környezetvédelmi vezetési rendszereknek vagy szabványoknak</w:t>
            </w:r>
            <w:r w:rsidRPr="00492D94">
              <w:rPr>
                <w:rFonts w:eastAsia="Calibri"/>
                <w:strike/>
                <w:sz w:val="22"/>
                <w:szCs w:val="22"/>
                <w:lang w:eastAsia="en-GB"/>
              </w:rPr>
              <w:t xml:space="preserve"> megfelel?</w:t>
            </w:r>
            <w:r w:rsidRPr="00492D94">
              <w:rPr>
                <w:rFonts w:eastAsia="Calibri"/>
                <w:strike/>
                <w:sz w:val="22"/>
                <w:szCs w:val="22"/>
                <w:lang w:eastAsia="en-GB"/>
              </w:rPr>
              <w:br/>
            </w:r>
            <w:r w:rsidRPr="00492D94">
              <w:rPr>
                <w:rFonts w:eastAsia="Calibri"/>
                <w:b/>
                <w:strike/>
                <w:sz w:val="22"/>
                <w:szCs w:val="22"/>
                <w:lang w:eastAsia="en-GB"/>
              </w:rPr>
              <w:t>Amennyiben nem</w:t>
            </w:r>
            <w:r w:rsidRPr="00492D94">
              <w:rPr>
                <w:rFonts w:eastAsia="Calibri"/>
                <w:strike/>
                <w:sz w:val="22"/>
                <w:szCs w:val="22"/>
                <w:lang w:eastAsia="en-GB"/>
              </w:rPr>
              <w:t xml:space="preserve">, úgy kérjük, adja meg ennek okát, valamint azt, hogy milyen egyéb bizonyítási eszközök bocsáthatók rendelkezésre a </w:t>
            </w:r>
            <w:r w:rsidRPr="00492D94">
              <w:rPr>
                <w:rFonts w:eastAsia="Calibri"/>
                <w:b/>
                <w:strike/>
                <w:sz w:val="22"/>
                <w:szCs w:val="22"/>
                <w:lang w:eastAsia="en-GB"/>
              </w:rPr>
              <w:t>környezetvédelmi vezetési rendszereket vagy szabványokat</w:t>
            </w:r>
            <w:r w:rsidRPr="00492D94">
              <w:rPr>
                <w:rFonts w:eastAsia="Calibri"/>
                <w:strike/>
                <w:sz w:val="22"/>
                <w:szCs w:val="22"/>
                <w:lang w:eastAsia="en-GB"/>
              </w:rPr>
              <w:t xml:space="preserve"> illetően:</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64C2B72A"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Igen [] Nem</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 [……]</w:t>
            </w:r>
            <w:r w:rsidRPr="00492D94">
              <w:rPr>
                <w:rFonts w:eastAsia="Calibri"/>
                <w:strike/>
                <w:sz w:val="24"/>
                <w:szCs w:val="22"/>
                <w:lang w:eastAsia="en-GB"/>
              </w:rPr>
              <w:br/>
            </w:r>
          </w:p>
          <w:p w14:paraId="1CF9A558"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(internetcím, a kibocsátó hatóság vagy testület, a dokumentáció pontos hivatkozási adatai): [……][……][……]</w:t>
            </w:r>
          </w:p>
        </w:tc>
      </w:tr>
    </w:tbl>
    <w:p w14:paraId="77EDA9D9"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p>
    <w:p w14:paraId="7399D247"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A gazdasági szereplőnek</w:t>
      </w:r>
      <w:r w:rsidRPr="00AC4690">
        <w:rPr>
          <w:rFonts w:eastAsia="Calibri"/>
          <w:sz w:val="22"/>
          <w:szCs w:val="22"/>
          <w:lang w:eastAsia="en-GB"/>
        </w:rPr>
        <w:t xml:space="preserve"> </w:t>
      </w:r>
      <w:r w:rsidRPr="00AC4690">
        <w:rPr>
          <w:rFonts w:eastAsia="Calibri"/>
          <w:b/>
          <w:sz w:val="22"/>
          <w:szCs w:val="22"/>
          <w:lang w:eastAsia="en-GB"/>
        </w:rPr>
        <w:t>kizárólag</w:t>
      </w:r>
      <w:r w:rsidRPr="00AC4690">
        <w:rPr>
          <w:rFonts w:eastAsia="Calibri"/>
          <w:sz w:val="22"/>
          <w:szCs w:val="22"/>
          <w:lang w:eastAsia="en-GB"/>
        </w:rPr>
        <w:t xml:space="preserve"> </w:t>
      </w:r>
      <w:r w:rsidRPr="00AC4690">
        <w:rPr>
          <w:rFonts w:eastAsia="Calibri"/>
          <w:b/>
          <w:sz w:val="22"/>
          <w:szCs w:val="22"/>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C4690">
        <w:rPr>
          <w:rFonts w:eastAsia="Calibri"/>
          <w:b/>
          <w:sz w:val="22"/>
          <w:szCs w:val="22"/>
          <w:lang w:eastAsia="en-GB"/>
        </w:rPr>
        <w:t>megkülönböztetésmentes</w:t>
      </w:r>
      <w:proofErr w:type="spellEnd"/>
      <w:r w:rsidRPr="00AC4690">
        <w:rPr>
          <w:rFonts w:eastAsia="Calibri"/>
          <w:b/>
          <w:sz w:val="22"/>
          <w:szCs w:val="22"/>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C4690">
        <w:rPr>
          <w:rFonts w:eastAsia="Calibri"/>
          <w:sz w:val="22"/>
          <w:szCs w:val="22"/>
          <w:lang w:eastAsia="en-GB"/>
        </w:rPr>
        <w:br/>
      </w:r>
      <w:r w:rsidRPr="00AC4690">
        <w:rPr>
          <w:rFonts w:eastAsia="Calibri"/>
          <w:b/>
          <w:sz w:val="22"/>
          <w:szCs w:val="22"/>
          <w:lang w:eastAsia="en-GB"/>
        </w:rPr>
        <w:t>Csak meghívásos eljárás, tárgyalásos eljárás, versenypárbeszéd és innovációs partnerség esetében:</w:t>
      </w:r>
    </w:p>
    <w:p w14:paraId="6F24F616" w14:textId="77777777" w:rsidR="00AC4690" w:rsidRPr="00AC4690" w:rsidRDefault="00AC4690" w:rsidP="00AC4690">
      <w:pPr>
        <w:widowControl/>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4B7D3951" w14:textId="77777777" w:rsidTr="00AC4690">
        <w:tc>
          <w:tcPr>
            <w:tcW w:w="4644" w:type="dxa"/>
            <w:shd w:val="clear" w:color="auto" w:fill="auto"/>
          </w:tcPr>
          <w:p w14:paraId="7801936A"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A számok csökkentése</w:t>
            </w:r>
          </w:p>
        </w:tc>
        <w:tc>
          <w:tcPr>
            <w:tcW w:w="4645" w:type="dxa"/>
            <w:shd w:val="clear" w:color="auto" w:fill="auto"/>
          </w:tcPr>
          <w:p w14:paraId="6F813939"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2BEE82A7" w14:textId="77777777" w:rsidTr="00AC4690">
        <w:tc>
          <w:tcPr>
            <w:tcW w:w="4644" w:type="dxa"/>
            <w:shd w:val="clear" w:color="auto" w:fill="auto"/>
          </w:tcPr>
          <w:p w14:paraId="1E0CAAC6"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strike/>
                <w:sz w:val="22"/>
                <w:szCs w:val="22"/>
                <w:lang w:eastAsia="en-GB"/>
              </w:rPr>
              <w:t xml:space="preserve">A gazdasági szereplő a következő módon </w:t>
            </w:r>
            <w:r w:rsidRPr="00492D94">
              <w:rPr>
                <w:rFonts w:eastAsia="Calibri"/>
                <w:b/>
                <w:strike/>
                <w:sz w:val="22"/>
                <w:szCs w:val="22"/>
                <w:lang w:eastAsia="en-GB"/>
              </w:rPr>
              <w:t>felel meg</w:t>
            </w:r>
            <w:r w:rsidRPr="00492D94">
              <w:rPr>
                <w:rFonts w:eastAsia="Calibri"/>
                <w:strike/>
                <w:sz w:val="22"/>
                <w:szCs w:val="22"/>
                <w:lang w:eastAsia="en-GB"/>
              </w:rPr>
              <w:t xml:space="preserve"> a részvételre jelentkezők számának csökkentésére alkalmazandó objektív és </w:t>
            </w:r>
            <w:proofErr w:type="spellStart"/>
            <w:r w:rsidRPr="00492D94">
              <w:rPr>
                <w:rFonts w:eastAsia="Calibri"/>
                <w:strike/>
                <w:sz w:val="22"/>
                <w:szCs w:val="22"/>
                <w:lang w:eastAsia="en-GB"/>
              </w:rPr>
              <w:t>megkülönböztetésmentes</w:t>
            </w:r>
            <w:proofErr w:type="spellEnd"/>
            <w:r w:rsidRPr="00492D94">
              <w:rPr>
                <w:rFonts w:eastAsia="Calibri"/>
                <w:strike/>
                <w:sz w:val="22"/>
                <w:szCs w:val="22"/>
                <w:lang w:eastAsia="en-GB"/>
              </w:rPr>
              <w:t xml:space="preserve"> szempontoknak vagy szabályoknak:</w:t>
            </w:r>
            <w:r w:rsidRPr="00492D94">
              <w:rPr>
                <w:rFonts w:eastAsia="Calibri"/>
                <w:strike/>
                <w:sz w:val="22"/>
                <w:szCs w:val="22"/>
                <w:lang w:eastAsia="en-GB"/>
              </w:rPr>
              <w:br/>
              <w:t xml:space="preserve">Amennyiben bizonyos tanúsítványok vagy egyéb igazolások szükségesek, kérjük, tüntesse fel </w:t>
            </w:r>
            <w:r w:rsidRPr="00492D94">
              <w:rPr>
                <w:rFonts w:eastAsia="Calibri"/>
                <w:b/>
                <w:strike/>
                <w:sz w:val="22"/>
                <w:szCs w:val="22"/>
                <w:lang w:eastAsia="en-GB"/>
              </w:rPr>
              <w:t>mindegyikre</w:t>
            </w:r>
            <w:r w:rsidRPr="00492D94">
              <w:rPr>
                <w:rFonts w:eastAsia="Calibri"/>
                <w:strike/>
                <w:sz w:val="22"/>
                <w:szCs w:val="22"/>
                <w:lang w:eastAsia="en-GB"/>
              </w:rPr>
              <w:t xml:space="preserve"> nézve, hogy a gazdasági szereplő rendelkezik-e a megkívánt dokumentumokkal:</w:t>
            </w:r>
            <w:r w:rsidRPr="00492D94">
              <w:rPr>
                <w:rFonts w:eastAsia="Calibri"/>
                <w:strike/>
                <w:sz w:val="22"/>
                <w:szCs w:val="22"/>
                <w:lang w:eastAsia="en-GB"/>
              </w:rPr>
              <w:br/>
              <w:t>Ha e tanúsítványok vagy egyéb igazolások valamelyike elektronikus formában rendelkezésre áll</w:t>
            </w:r>
            <w:r w:rsidRPr="00492D94">
              <w:rPr>
                <w:rFonts w:eastAsia="Calibri"/>
                <w:strike/>
                <w:sz w:val="22"/>
                <w:szCs w:val="22"/>
                <w:vertAlign w:val="superscript"/>
                <w:lang w:eastAsia="en-GB"/>
              </w:rPr>
              <w:footnoteReference w:id="81"/>
            </w:r>
            <w:r w:rsidRPr="00492D94">
              <w:rPr>
                <w:rFonts w:eastAsia="Calibri"/>
                <w:strike/>
                <w:sz w:val="22"/>
                <w:szCs w:val="22"/>
                <w:lang w:eastAsia="en-GB"/>
              </w:rPr>
              <w:t xml:space="preserve">, kérjük, hogy </w:t>
            </w:r>
            <w:r w:rsidRPr="00492D94">
              <w:rPr>
                <w:rFonts w:eastAsia="Calibri"/>
                <w:b/>
                <w:strike/>
                <w:sz w:val="22"/>
                <w:szCs w:val="22"/>
                <w:lang w:eastAsia="en-GB"/>
              </w:rPr>
              <w:t>mindegyikre</w:t>
            </w:r>
            <w:r w:rsidRPr="00492D94">
              <w:rPr>
                <w:rFonts w:eastAsia="Calibri"/>
                <w:strike/>
                <w:sz w:val="22"/>
                <w:szCs w:val="22"/>
                <w:lang w:eastAsia="en-GB"/>
              </w:rPr>
              <w:t xml:space="preserve"> nézve adja meg a következő információkat:</w:t>
            </w:r>
          </w:p>
        </w:tc>
        <w:tc>
          <w:tcPr>
            <w:tcW w:w="4645" w:type="dxa"/>
            <w:shd w:val="clear" w:color="auto" w:fill="auto"/>
          </w:tcPr>
          <w:p w14:paraId="6700394E"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w:t>
            </w:r>
            <w:r w:rsidRPr="00492D94">
              <w:rPr>
                <w:rFonts w:eastAsia="Calibri"/>
                <w:strike/>
                <w:sz w:val="22"/>
                <w:szCs w:val="22"/>
                <w:lang w:eastAsia="en-GB"/>
              </w:rPr>
              <w:br/>
            </w:r>
            <w:r w:rsidRPr="00492D94">
              <w:rPr>
                <w:rFonts w:eastAsia="Calibri"/>
                <w:strike/>
                <w:sz w:val="22"/>
                <w:szCs w:val="22"/>
                <w:lang w:eastAsia="en-GB"/>
              </w:rPr>
              <w:br/>
            </w:r>
          </w:p>
          <w:p w14:paraId="0EA35B34" w14:textId="77777777" w:rsidR="00AC4690" w:rsidRPr="00492D94" w:rsidRDefault="00AC4690" w:rsidP="00AC4690">
            <w:pPr>
              <w:widowControl/>
              <w:adjustRightInd/>
              <w:spacing w:before="120" w:after="120" w:line="240" w:lineRule="auto"/>
              <w:jc w:val="left"/>
              <w:textAlignment w:val="auto"/>
              <w:rPr>
                <w:rFonts w:eastAsia="Calibri"/>
                <w:b/>
                <w:strike/>
                <w:sz w:val="24"/>
                <w:szCs w:val="22"/>
                <w:lang w:eastAsia="en-GB"/>
              </w:rPr>
            </w:pPr>
            <w:r w:rsidRPr="00492D94">
              <w:rPr>
                <w:rFonts w:eastAsia="Calibri"/>
                <w:strike/>
                <w:sz w:val="22"/>
                <w:szCs w:val="22"/>
                <w:lang w:eastAsia="en-GB"/>
              </w:rPr>
              <w:br/>
              <w:t>[] Igen [] Nem</w:t>
            </w:r>
            <w:r w:rsidRPr="00492D94">
              <w:rPr>
                <w:rFonts w:eastAsia="Calibri"/>
                <w:strike/>
                <w:sz w:val="22"/>
                <w:szCs w:val="22"/>
                <w:vertAlign w:val="superscript"/>
                <w:lang w:eastAsia="en-GB"/>
              </w:rPr>
              <w:footnoteReference w:id="82"/>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t>(internetcím, a kibocsátó hatóság vagy testület, a dokumentáció pontos hivatkozási adatai): [……][……][……]</w:t>
            </w:r>
            <w:r w:rsidRPr="00492D94">
              <w:rPr>
                <w:rFonts w:eastAsia="Calibri"/>
                <w:strike/>
                <w:sz w:val="22"/>
                <w:szCs w:val="22"/>
                <w:vertAlign w:val="superscript"/>
                <w:lang w:eastAsia="en-GB"/>
              </w:rPr>
              <w:footnoteReference w:id="83"/>
            </w:r>
          </w:p>
        </w:tc>
      </w:tr>
    </w:tbl>
    <w:p w14:paraId="78171350"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VI. rész: Záró nyilatkozat</w:t>
      </w:r>
    </w:p>
    <w:p w14:paraId="284CCB51"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Alulírott(</w:t>
      </w:r>
      <w:proofErr w:type="spellStart"/>
      <w:r w:rsidRPr="00AC4690">
        <w:rPr>
          <w:rFonts w:eastAsia="Calibri"/>
          <w:i/>
          <w:sz w:val="22"/>
          <w:szCs w:val="22"/>
          <w:lang w:eastAsia="en-GB"/>
        </w:rPr>
        <w:t>ak</w:t>
      </w:r>
      <w:proofErr w:type="spellEnd"/>
      <w:r w:rsidRPr="00AC4690">
        <w:rPr>
          <w:rFonts w:eastAsia="Calibri"/>
          <w:i/>
          <w:sz w:val="22"/>
          <w:szCs w:val="22"/>
          <w:lang w:eastAsia="en-GB"/>
        </w:rPr>
        <w:t xml:space="preserve">) a hamis nyilatkozat következményeinek teljes tudatában kijelenti(k), hogy a fenti II–V. részben megadott információk pontosak és helytállóak. </w:t>
      </w:r>
    </w:p>
    <w:p w14:paraId="2520A198"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Alulírott(</w:t>
      </w:r>
      <w:proofErr w:type="spellStart"/>
      <w:r w:rsidRPr="00AC4690">
        <w:rPr>
          <w:rFonts w:eastAsia="Calibri"/>
          <w:i/>
          <w:sz w:val="22"/>
          <w:szCs w:val="22"/>
          <w:lang w:eastAsia="en-GB"/>
        </w:rPr>
        <w:t>ak</w:t>
      </w:r>
      <w:proofErr w:type="spellEnd"/>
      <w:r w:rsidRPr="00AC4690">
        <w:rPr>
          <w:rFonts w:eastAsia="Calibri"/>
          <w:i/>
          <w:sz w:val="22"/>
          <w:szCs w:val="22"/>
          <w:lang w:eastAsia="en-GB"/>
        </w:rPr>
        <w:t>) kijelenti(k), hogy a hivatkozott tanúsítványokat és egyéb igazolásokat kérésre képes(</w:t>
      </w:r>
      <w:proofErr w:type="spellStart"/>
      <w:r w:rsidRPr="00AC4690">
        <w:rPr>
          <w:rFonts w:eastAsia="Calibri"/>
          <w:i/>
          <w:sz w:val="22"/>
          <w:szCs w:val="22"/>
          <w:lang w:eastAsia="en-GB"/>
        </w:rPr>
        <w:t>ek</w:t>
      </w:r>
      <w:proofErr w:type="spellEnd"/>
      <w:r w:rsidRPr="00AC4690">
        <w:rPr>
          <w:rFonts w:eastAsia="Calibri"/>
          <w:i/>
          <w:sz w:val="22"/>
          <w:szCs w:val="22"/>
          <w:lang w:eastAsia="en-GB"/>
        </w:rPr>
        <w:t>) lesz(</w:t>
      </w:r>
      <w:proofErr w:type="spellStart"/>
      <w:r w:rsidRPr="00AC4690">
        <w:rPr>
          <w:rFonts w:eastAsia="Calibri"/>
          <w:i/>
          <w:sz w:val="22"/>
          <w:szCs w:val="22"/>
          <w:lang w:eastAsia="en-GB"/>
        </w:rPr>
        <w:t>nek</w:t>
      </w:r>
      <w:proofErr w:type="spellEnd"/>
      <w:r w:rsidRPr="00AC4690">
        <w:rPr>
          <w:rFonts w:eastAsia="Calibri"/>
          <w:i/>
          <w:sz w:val="22"/>
          <w:szCs w:val="22"/>
          <w:lang w:eastAsia="en-GB"/>
        </w:rPr>
        <w:t>) késedelem nélkül rendelkezésre bocsátani, kivéve amennyiben:</w:t>
      </w:r>
    </w:p>
    <w:p w14:paraId="6FE3FC6A"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AC4690">
        <w:rPr>
          <w:rFonts w:eastAsia="Calibri"/>
          <w:i/>
          <w:sz w:val="22"/>
          <w:szCs w:val="22"/>
          <w:vertAlign w:val="superscript"/>
          <w:lang w:eastAsia="en-GB"/>
        </w:rPr>
        <w:footnoteReference w:id="84"/>
      </w:r>
      <w:r w:rsidRPr="00AC4690">
        <w:rPr>
          <w:rFonts w:eastAsia="Calibri"/>
          <w:i/>
          <w:sz w:val="22"/>
          <w:szCs w:val="22"/>
          <w:lang w:eastAsia="en-GB"/>
        </w:rPr>
        <w:t>, vagy</w:t>
      </w:r>
    </w:p>
    <w:p w14:paraId="18575131"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4"/>
          <w:szCs w:val="22"/>
          <w:lang w:eastAsia="en-GB"/>
        </w:rPr>
        <w:t>b) Legkésőbb 2018. április 18-án</w:t>
      </w:r>
      <w:r w:rsidRPr="00AC4690">
        <w:rPr>
          <w:rFonts w:eastAsia="Calibri"/>
          <w:i/>
          <w:sz w:val="24"/>
          <w:szCs w:val="22"/>
          <w:vertAlign w:val="superscript"/>
          <w:lang w:eastAsia="en-GB"/>
        </w:rPr>
        <w:footnoteReference w:id="85"/>
      </w:r>
      <w:r w:rsidRPr="00AC4690">
        <w:rPr>
          <w:rFonts w:eastAsia="Calibri"/>
          <w:i/>
          <w:sz w:val="24"/>
          <w:szCs w:val="22"/>
          <w:lang w:eastAsia="en-GB"/>
        </w:rPr>
        <w:t xml:space="preserve"> az ajánlatkérő szervezetnek vagy a közszolgáltató ajánlatkérőnek már birtokában van az érintett dokumentáció.</w:t>
      </w:r>
    </w:p>
    <w:p w14:paraId="68D280D1"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Alulírott(</w:t>
      </w:r>
      <w:proofErr w:type="spellStart"/>
      <w:r w:rsidRPr="00AC4690">
        <w:rPr>
          <w:rFonts w:eastAsia="Calibri"/>
          <w:i/>
          <w:sz w:val="22"/>
          <w:szCs w:val="22"/>
          <w:lang w:eastAsia="en-GB"/>
        </w:rPr>
        <w:t>ak</w:t>
      </w:r>
      <w:proofErr w:type="spellEnd"/>
      <w:r w:rsidRPr="00AC4690">
        <w:rPr>
          <w:rFonts w:eastAsia="Calibri"/>
          <w:i/>
          <w:sz w:val="22"/>
          <w:szCs w:val="22"/>
          <w:lang w:eastAsia="en-GB"/>
        </w:rPr>
        <w:t>) hozzájárul(</w:t>
      </w:r>
      <w:proofErr w:type="spellStart"/>
      <w:r w:rsidRPr="00AC4690">
        <w:rPr>
          <w:rFonts w:eastAsia="Calibri"/>
          <w:i/>
          <w:sz w:val="22"/>
          <w:szCs w:val="22"/>
          <w:lang w:eastAsia="en-GB"/>
        </w:rPr>
        <w:t>nak</w:t>
      </w:r>
      <w:proofErr w:type="spellEnd"/>
      <w:r w:rsidRPr="00AC4690">
        <w:rPr>
          <w:rFonts w:eastAsia="Calibri"/>
          <w:i/>
          <w:sz w:val="22"/>
          <w:szCs w:val="22"/>
          <w:lang w:eastAsia="en-GB"/>
        </w:rPr>
        <w:t>) ahhoz, hogy [az I. rész A. szakaszában megadott ajánlatkérő szerv vagy közszolgáltató ajánlatkérő] hozzáférjen a jelen egységes európai közbeszerzési dokumentum [a megfelelő rész/szakasz/pont azonosítása] alatt a</w:t>
      </w:r>
      <w:r w:rsidRPr="00AC4690">
        <w:rPr>
          <w:rFonts w:eastAsia="Calibri"/>
          <w:sz w:val="22"/>
          <w:szCs w:val="22"/>
          <w:lang w:eastAsia="en-GB"/>
        </w:rPr>
        <w:t xml:space="preserve"> [</w:t>
      </w:r>
      <w:proofErr w:type="spellStart"/>
      <w:r w:rsidRPr="00AC4690">
        <w:rPr>
          <w:rFonts w:eastAsia="Calibri"/>
          <w:sz w:val="22"/>
          <w:szCs w:val="22"/>
          <w:lang w:eastAsia="en-GB"/>
        </w:rPr>
        <w:t>a</w:t>
      </w:r>
      <w:proofErr w:type="spellEnd"/>
      <w:r w:rsidRPr="00AC4690">
        <w:rPr>
          <w:rFonts w:eastAsia="Calibri"/>
          <w:sz w:val="22"/>
          <w:szCs w:val="22"/>
          <w:lang w:eastAsia="en-GB"/>
        </w:rPr>
        <w:t xml:space="preserve"> közbeszerzési eljárás azonosítása: (rövid ismertetés, hivatkozás az </w:t>
      </w:r>
      <w:r w:rsidRPr="00AC4690">
        <w:rPr>
          <w:rFonts w:eastAsia="Calibri"/>
          <w:i/>
          <w:sz w:val="22"/>
          <w:szCs w:val="22"/>
          <w:lang w:eastAsia="en-GB"/>
        </w:rPr>
        <w:t>Európai Unió Hivatalos Lapjában</w:t>
      </w:r>
      <w:r w:rsidRPr="00AC4690">
        <w:rPr>
          <w:rFonts w:eastAsia="Calibri"/>
          <w:sz w:val="22"/>
          <w:szCs w:val="22"/>
          <w:lang w:eastAsia="en-GB"/>
        </w:rPr>
        <w:t xml:space="preserve"> közzétett hirdetményre, hivatkozási szám)] céljára megadott információkat igazoló dokumentumokhoz.</w:t>
      </w:r>
      <w:r w:rsidRPr="00AC4690">
        <w:rPr>
          <w:rFonts w:eastAsia="Calibri"/>
          <w:i/>
          <w:sz w:val="22"/>
          <w:szCs w:val="22"/>
          <w:lang w:eastAsia="en-GB"/>
        </w:rPr>
        <w:t xml:space="preserve"> </w:t>
      </w:r>
    </w:p>
    <w:p w14:paraId="6EA4BEB8"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p>
    <w:p w14:paraId="41358F28"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Keltezés, hely, és – ahol megkívánt vagy szükséges – aláírás(ok): [……]</w:t>
      </w:r>
    </w:p>
    <w:p w14:paraId="3EC1C42D" w14:textId="77777777" w:rsidR="00AC4690" w:rsidRDefault="00AC4690">
      <w:pPr>
        <w:widowControl/>
        <w:adjustRightInd/>
        <w:spacing w:after="200" w:line="276" w:lineRule="auto"/>
        <w:jc w:val="left"/>
        <w:textAlignment w:val="auto"/>
        <w:rPr>
          <w:rFonts w:eastAsia="Calibri"/>
          <w:sz w:val="22"/>
          <w:szCs w:val="22"/>
          <w:lang w:eastAsia="en-GB"/>
        </w:rPr>
      </w:pPr>
      <w:r>
        <w:rPr>
          <w:rFonts w:eastAsia="Calibri"/>
          <w:sz w:val="22"/>
          <w:szCs w:val="22"/>
          <w:lang w:eastAsia="en-GB"/>
        </w:rPr>
        <w:br w:type="page"/>
      </w:r>
    </w:p>
    <w:p w14:paraId="2A8FD99A" w14:textId="77777777" w:rsidR="00AC4690" w:rsidRPr="00492D94" w:rsidRDefault="00AC4690" w:rsidP="00492D94">
      <w:pPr>
        <w:widowControl/>
        <w:adjustRightInd/>
        <w:spacing w:before="120" w:after="120" w:line="240" w:lineRule="auto"/>
        <w:jc w:val="right"/>
        <w:textAlignment w:val="auto"/>
        <w:rPr>
          <w:rFonts w:eastAsia="Calibri"/>
          <w:i/>
          <w:sz w:val="22"/>
          <w:szCs w:val="22"/>
          <w:lang w:eastAsia="en-GB"/>
        </w:rPr>
      </w:pPr>
      <w:r w:rsidRPr="00492D94">
        <w:rPr>
          <w:rFonts w:eastAsia="Calibri"/>
          <w:i/>
          <w:sz w:val="22"/>
          <w:szCs w:val="22"/>
          <w:lang w:eastAsia="en-GB"/>
        </w:rPr>
        <w:t>9. sz. minta</w:t>
      </w:r>
    </w:p>
    <w:p w14:paraId="6B9BA7F5" w14:textId="77777777" w:rsidR="00AC4690" w:rsidRPr="00492D94" w:rsidRDefault="00AC4690" w:rsidP="00492D94">
      <w:pPr>
        <w:jc w:val="center"/>
        <w:rPr>
          <w:b/>
          <w:sz w:val="24"/>
          <w:szCs w:val="24"/>
        </w:rPr>
      </w:pPr>
      <w:r w:rsidRPr="00492D94">
        <w:rPr>
          <w:b/>
          <w:sz w:val="24"/>
          <w:szCs w:val="24"/>
        </w:rPr>
        <w:t>CÉGOKMÁNYOK</w:t>
      </w:r>
    </w:p>
    <w:p w14:paraId="4D8758FD" w14:textId="77777777" w:rsidR="00AC4690" w:rsidRPr="00492D94" w:rsidRDefault="00AC4690" w:rsidP="00492D94">
      <w:pPr>
        <w:rPr>
          <w:sz w:val="24"/>
          <w:szCs w:val="24"/>
        </w:rPr>
      </w:pPr>
    </w:p>
    <w:p w14:paraId="5C6DCCD5" w14:textId="77777777" w:rsidR="00AC4690" w:rsidRPr="00492D94" w:rsidRDefault="00AC4690" w:rsidP="00AC4690">
      <w:pPr>
        <w:rPr>
          <w:sz w:val="24"/>
          <w:szCs w:val="24"/>
        </w:rPr>
      </w:pPr>
      <w:r w:rsidRPr="00492D94">
        <w:rPr>
          <w:sz w:val="24"/>
          <w:szCs w:val="24"/>
        </w:rPr>
        <w:t>Ezen oldal helyére kérjük csatolják az ajánlatban szereplő dokument</w:t>
      </w:r>
      <w:r>
        <w:rPr>
          <w:sz w:val="24"/>
          <w:szCs w:val="24"/>
        </w:rPr>
        <w:t>umokat aláíró, az ajánlattevő</w:t>
      </w:r>
      <w:r w:rsidRPr="00492D94">
        <w:rPr>
          <w:sz w:val="24"/>
          <w:szCs w:val="24"/>
        </w:rPr>
        <w:t>, valamint az alkalmasság igazolásában résztvevő gazdasági szereplő írásbeli képviseletére jogosult személy (cég esetében a cégjegyzésre jogosult) aláírási címpéldányát vagy ügyvéd által</w:t>
      </w:r>
      <w:r>
        <w:rPr>
          <w:sz w:val="24"/>
          <w:szCs w:val="24"/>
        </w:rPr>
        <w:t xml:space="preserve"> ellenjegyzett aláírás mintáját.</w:t>
      </w:r>
    </w:p>
    <w:p w14:paraId="7B57E8EF" w14:textId="77777777" w:rsidR="00AC4690" w:rsidRDefault="00AC4690" w:rsidP="00492D94">
      <w:pPr>
        <w:rPr>
          <w:sz w:val="24"/>
          <w:szCs w:val="24"/>
        </w:rPr>
      </w:pPr>
      <w:r w:rsidRPr="00492D94">
        <w:rPr>
          <w:sz w:val="24"/>
          <w:szCs w:val="24"/>
        </w:rPr>
        <w:t>Amennyiben az ajánlatot nem az írásbeli képviseletre jogosult személy írja alá, akkor az adott személy(</w:t>
      </w:r>
      <w:proofErr w:type="spellStart"/>
      <w:r w:rsidRPr="00492D94">
        <w:rPr>
          <w:sz w:val="24"/>
          <w:szCs w:val="24"/>
        </w:rPr>
        <w:t>ek</w:t>
      </w:r>
      <w:proofErr w:type="spellEnd"/>
      <w:r w:rsidRPr="00492D94">
        <w:rPr>
          <w:sz w:val="24"/>
          <w:szCs w:val="24"/>
        </w:rPr>
        <w:t>)</w:t>
      </w:r>
      <w:proofErr w:type="spellStart"/>
      <w:r w:rsidRPr="00492D94">
        <w:rPr>
          <w:sz w:val="24"/>
          <w:szCs w:val="24"/>
        </w:rPr>
        <w:t>nek</w:t>
      </w:r>
      <w:proofErr w:type="spellEnd"/>
      <w:r w:rsidRPr="00492D94">
        <w:rPr>
          <w:sz w:val="24"/>
          <w:szCs w:val="24"/>
        </w:rPr>
        <w:t xml:space="preserve"> az ajánlat aláírására vonatkozó, a meghatalmazott aláírás mintáját is tartalmazó, a képviseletre jogosult általi, cégszerű aláírással ellátott meghatalmazását is szükséges csatolni.</w:t>
      </w:r>
    </w:p>
    <w:p w14:paraId="769005B1" w14:textId="77777777" w:rsidR="00AC4690" w:rsidRDefault="00AC4690" w:rsidP="00492D94">
      <w:pPr>
        <w:rPr>
          <w:sz w:val="24"/>
          <w:szCs w:val="24"/>
        </w:rPr>
      </w:pPr>
    </w:p>
    <w:p w14:paraId="0E3754A9" w14:textId="77777777" w:rsidR="00AC4690" w:rsidRDefault="00AC4690">
      <w:pPr>
        <w:widowControl/>
        <w:adjustRightInd/>
        <w:spacing w:after="200" w:line="276" w:lineRule="auto"/>
        <w:jc w:val="left"/>
        <w:textAlignment w:val="auto"/>
        <w:rPr>
          <w:sz w:val="24"/>
          <w:szCs w:val="24"/>
        </w:rPr>
      </w:pPr>
      <w:r>
        <w:rPr>
          <w:sz w:val="24"/>
          <w:szCs w:val="24"/>
        </w:rPr>
        <w:br w:type="page"/>
      </w:r>
    </w:p>
    <w:p w14:paraId="7BB78685" w14:textId="77777777" w:rsidR="00AC4690" w:rsidRPr="00492D94" w:rsidRDefault="00AC4690" w:rsidP="00492D94">
      <w:pPr>
        <w:jc w:val="right"/>
        <w:rPr>
          <w:i/>
          <w:sz w:val="24"/>
          <w:szCs w:val="24"/>
        </w:rPr>
      </w:pPr>
      <w:r w:rsidRPr="00492D94">
        <w:rPr>
          <w:i/>
          <w:sz w:val="24"/>
          <w:szCs w:val="24"/>
        </w:rPr>
        <w:t>10. sz. minta</w:t>
      </w:r>
    </w:p>
    <w:p w14:paraId="4AB0A62F" w14:textId="77777777" w:rsidR="00160AAD" w:rsidRPr="00231D68" w:rsidRDefault="00160AAD" w:rsidP="00160AAD">
      <w:pPr>
        <w:pStyle w:val="Cmsor8"/>
        <w:suppressAutoHyphens/>
        <w:jc w:val="center"/>
        <w:rPr>
          <w:rFonts w:ascii="Times New Roman" w:hAnsi="Times New Roman" w:cs="Times New Roman"/>
          <w:b/>
          <w:sz w:val="22"/>
          <w:szCs w:val="22"/>
        </w:rPr>
      </w:pPr>
      <w:r w:rsidRPr="00231D68">
        <w:rPr>
          <w:rFonts w:ascii="Times New Roman" w:hAnsi="Times New Roman" w:cs="Times New Roman"/>
          <w:b/>
          <w:sz w:val="22"/>
          <w:szCs w:val="22"/>
        </w:rPr>
        <w:t>NYILATKOZAT</w:t>
      </w:r>
      <w:r w:rsidRPr="00231D68">
        <w:rPr>
          <w:rFonts w:ascii="Times New Roman" w:hAnsi="Times New Roman" w:cs="Times New Roman"/>
          <w:b/>
          <w:sz w:val="22"/>
          <w:szCs w:val="22"/>
          <w:vertAlign w:val="superscript"/>
        </w:rPr>
        <w:footnoteReference w:id="86"/>
      </w:r>
    </w:p>
    <w:p w14:paraId="75E43B4D" w14:textId="77777777" w:rsidR="00160AAD" w:rsidRPr="00A80A84" w:rsidRDefault="00160AAD" w:rsidP="00160AAD">
      <w:pPr>
        <w:suppressAutoHyphens/>
        <w:spacing w:line="240" w:lineRule="auto"/>
        <w:ind w:left="284"/>
        <w:jc w:val="center"/>
        <w:rPr>
          <w:b/>
          <w:sz w:val="22"/>
          <w:szCs w:val="22"/>
        </w:rPr>
      </w:pPr>
      <w:r w:rsidRPr="00A80A84">
        <w:rPr>
          <w:b/>
          <w:sz w:val="22"/>
          <w:szCs w:val="22"/>
        </w:rPr>
        <w:t>változás-bejegyzési kérelem benyújtásáról</w:t>
      </w:r>
    </w:p>
    <w:p w14:paraId="4FC3FE32" w14:textId="77777777" w:rsidR="00160AAD" w:rsidRPr="00492D94" w:rsidRDefault="00160AAD" w:rsidP="00160AAD">
      <w:pPr>
        <w:suppressAutoHyphens/>
        <w:spacing w:line="240" w:lineRule="auto"/>
        <w:rPr>
          <w:b/>
          <w:sz w:val="22"/>
          <w:szCs w:val="22"/>
        </w:rPr>
      </w:pPr>
    </w:p>
    <w:p w14:paraId="2CFB9C82" w14:textId="77777777" w:rsidR="00160AAD" w:rsidRPr="00492D94" w:rsidRDefault="00160AAD" w:rsidP="00160AAD">
      <w:pPr>
        <w:suppressAutoHyphens/>
        <w:spacing w:line="240" w:lineRule="auto"/>
        <w:rPr>
          <w:b/>
          <w:sz w:val="22"/>
          <w:szCs w:val="22"/>
        </w:rPr>
      </w:pPr>
      <w:r w:rsidRPr="00492D94">
        <w:rPr>
          <w:b/>
          <w:sz w:val="22"/>
          <w:szCs w:val="22"/>
        </w:rPr>
        <w:t>a)</w:t>
      </w:r>
    </w:p>
    <w:p w14:paraId="4BAFE09F"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r w:rsidRPr="00492D94">
        <w:rPr>
          <w:sz w:val="22"/>
          <w:szCs w:val="22"/>
        </w:rPr>
        <w:t xml:space="preserve">Alulírott ....................................................., mint a(z) ….......................................................... cégjegyzésre jogosult képviselője </w:t>
      </w:r>
    </w:p>
    <w:p w14:paraId="354912D9"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4806BDCD" w14:textId="77777777" w:rsidTr="00231D68">
        <w:trPr>
          <w:jc w:val="center"/>
        </w:trPr>
        <w:tc>
          <w:tcPr>
            <w:tcW w:w="4606" w:type="dxa"/>
            <w:shd w:val="clear" w:color="auto" w:fill="F2F2F2" w:themeFill="background1" w:themeFillShade="F2"/>
            <w:vAlign w:val="center"/>
          </w:tcPr>
          <w:p w14:paraId="4F64D590"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6A61E122"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2BB10719" w14:textId="77777777" w:rsidTr="00231D68">
        <w:trPr>
          <w:jc w:val="center"/>
        </w:trPr>
        <w:tc>
          <w:tcPr>
            <w:tcW w:w="4606" w:type="dxa"/>
            <w:shd w:val="clear" w:color="auto" w:fill="F2F2F2" w:themeFill="background1" w:themeFillShade="F2"/>
            <w:vAlign w:val="center"/>
          </w:tcPr>
          <w:p w14:paraId="45AC4341"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7C9CF006" w14:textId="77777777" w:rsidR="00160AAD" w:rsidRPr="00492D94" w:rsidRDefault="00656579" w:rsidP="00231D68">
            <w:pPr>
              <w:widowControl/>
              <w:shd w:val="clear" w:color="auto" w:fill="FFFFFF" w:themeFill="background1"/>
              <w:adjustRightInd/>
              <w:spacing w:line="240" w:lineRule="auto"/>
              <w:jc w:val="center"/>
              <w:textAlignment w:val="auto"/>
              <w:rPr>
                <w:sz w:val="18"/>
                <w:szCs w:val="18"/>
              </w:rPr>
            </w:pPr>
            <w:r w:rsidRPr="00492D94">
              <w:rPr>
                <w:b/>
                <w:sz w:val="18"/>
                <w:szCs w:val="18"/>
              </w:rPr>
              <w:t>Általános felhasználású villamos energia szállítása a 2017.01.01. – 2017.12.31. közötti időszakban teljes ellátás alapú, menetrend adási kötelezettség nélküli villamos energia kereskedelmi szerződés keretében</w:t>
            </w:r>
          </w:p>
        </w:tc>
      </w:tr>
    </w:tbl>
    <w:p w14:paraId="416A19BB"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1E69F7FF" w14:textId="77777777" w:rsidR="00160AAD" w:rsidRPr="00492D94" w:rsidRDefault="00160AAD" w:rsidP="00492D94">
      <w:pPr>
        <w:widowControl/>
        <w:shd w:val="clear" w:color="auto" w:fill="FFFFFF" w:themeFill="background1"/>
        <w:adjustRightInd/>
        <w:spacing w:line="240" w:lineRule="auto"/>
        <w:textAlignment w:val="auto"/>
        <w:rPr>
          <w:b/>
          <w:sz w:val="22"/>
          <w:szCs w:val="22"/>
        </w:rPr>
      </w:pPr>
      <w:r w:rsidRPr="002A7758">
        <w:rPr>
          <w:sz w:val="22"/>
          <w:szCs w:val="22"/>
        </w:rPr>
        <w:t xml:space="preserve">tárgyú közbeszerzési eljárásban </w:t>
      </w:r>
      <w:r w:rsidRPr="00231D68">
        <w:rPr>
          <w:sz w:val="22"/>
          <w:szCs w:val="22"/>
        </w:rPr>
        <w:t xml:space="preserve">büntetőjogi felelősségem tudatában </w:t>
      </w:r>
      <w:r w:rsidRPr="00231D68">
        <w:rPr>
          <w:b/>
          <w:sz w:val="22"/>
          <w:szCs w:val="22"/>
        </w:rPr>
        <w:t xml:space="preserve">nyilatkozom, </w:t>
      </w:r>
      <w:r w:rsidRPr="00A80A84">
        <w:rPr>
          <w:sz w:val="22"/>
          <w:szCs w:val="22"/>
        </w:rPr>
        <w:t xml:space="preserve">hogy az </w:t>
      </w:r>
      <w:r w:rsidRPr="00492D94">
        <w:rPr>
          <w:sz w:val="22"/>
          <w:szCs w:val="22"/>
        </w:rPr>
        <w:t xml:space="preserve">……………….(cégnév) aktuális (cég)állapotot nyilvántartó bíróság/hatóság nyilvántartásában foglaltakat módosító </w:t>
      </w:r>
      <w:r w:rsidRPr="00492D94">
        <w:rPr>
          <w:b/>
          <w:sz w:val="22"/>
          <w:szCs w:val="22"/>
        </w:rPr>
        <w:t xml:space="preserve">változás-bejegyzési eljárás van folyamatban, </w:t>
      </w:r>
      <w:r w:rsidRPr="00492D94">
        <w:rPr>
          <w:sz w:val="22"/>
          <w:szCs w:val="22"/>
        </w:rPr>
        <w:t xml:space="preserve">ezért a </w:t>
      </w:r>
      <w:r w:rsidRPr="00492D94">
        <w:rPr>
          <w:color w:val="000000"/>
          <w:sz w:val="22"/>
          <w:szCs w:val="22"/>
        </w:rPr>
        <w:t>cégbírósághoz benyújtott változás-bejegyzési kérelmet, valamint annak érkezéséről a cégbíróság által megküldött igazolást</w:t>
      </w:r>
      <w:r w:rsidRPr="00492D94">
        <w:rPr>
          <w:sz w:val="22"/>
          <w:szCs w:val="22"/>
        </w:rPr>
        <w:t>, illetőleg a változást nyilvántartó illetékes bíróság/költségvetési szerv/kamara/jegyző által átvett (érkeztetett) változásbejegyzési (adatváltozási) kérelem</w:t>
      </w:r>
      <w:r w:rsidRPr="00492D94" w:rsidDel="00AA6D75">
        <w:rPr>
          <w:sz w:val="22"/>
          <w:szCs w:val="22"/>
        </w:rPr>
        <w:t xml:space="preserve"> </w:t>
      </w:r>
      <w:r w:rsidRPr="00492D94">
        <w:rPr>
          <w:b/>
          <w:sz w:val="22"/>
          <w:szCs w:val="22"/>
        </w:rPr>
        <w:t>érkeztetett példányának másolatát az ajánlatomhoz csatolom.</w:t>
      </w:r>
    </w:p>
    <w:p w14:paraId="625BBC0A" w14:textId="77777777" w:rsidR="00C6030C" w:rsidRPr="00492D94" w:rsidRDefault="00C6030C" w:rsidP="00C6030C">
      <w:pPr>
        <w:pStyle w:val="Listaszerbekezds"/>
        <w:shd w:val="clear" w:color="auto" w:fill="FFFFFF" w:themeFill="background1"/>
        <w:ind w:left="284"/>
        <w:contextualSpacing/>
        <w:rPr>
          <w:sz w:val="16"/>
          <w:szCs w:val="16"/>
        </w:rPr>
      </w:pPr>
    </w:p>
    <w:p w14:paraId="7449B3A1"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4A7D2C30"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F14FB4A" w14:textId="77777777" w:rsidR="00C6030C" w:rsidRPr="00492D94" w:rsidRDefault="00C6030C" w:rsidP="00C6030C">
      <w:pPr>
        <w:pStyle w:val="Listaszerbekezds"/>
        <w:shd w:val="clear" w:color="auto" w:fill="FFFFFF" w:themeFill="background1"/>
        <w:ind w:left="284"/>
        <w:contextualSpacing/>
        <w:jc w:val="both"/>
        <w:rPr>
          <w:sz w:val="16"/>
          <w:szCs w:val="16"/>
        </w:rPr>
      </w:pPr>
    </w:p>
    <w:tbl>
      <w:tblPr>
        <w:tblW w:w="3834" w:type="dxa"/>
        <w:jc w:val="right"/>
        <w:tblCellMar>
          <w:left w:w="0" w:type="dxa"/>
          <w:right w:w="0" w:type="dxa"/>
        </w:tblCellMar>
        <w:tblLook w:val="0000" w:firstRow="0" w:lastRow="0" w:firstColumn="0" w:lastColumn="0" w:noHBand="0" w:noVBand="0"/>
      </w:tblPr>
      <w:tblGrid>
        <w:gridCol w:w="3585"/>
        <w:gridCol w:w="6"/>
        <w:gridCol w:w="243"/>
      </w:tblGrid>
      <w:tr w:rsidR="00C6030C" w:rsidRPr="002A7758" w14:paraId="48AD801D" w14:textId="77777777" w:rsidTr="00656579">
        <w:trPr>
          <w:gridAfter w:val="2"/>
          <w:wAfter w:w="4600" w:type="dxa"/>
          <w:jc w:val="right"/>
        </w:trPr>
        <w:tc>
          <w:tcPr>
            <w:tcW w:w="3834" w:type="dxa"/>
            <w:tcBorders>
              <w:top w:val="single" w:sz="8" w:space="0" w:color="auto"/>
              <w:left w:val="nil"/>
              <w:bottom w:val="nil"/>
              <w:right w:val="nil"/>
            </w:tcBorders>
            <w:tcMar>
              <w:top w:w="0" w:type="dxa"/>
              <w:left w:w="108" w:type="dxa"/>
              <w:bottom w:w="0" w:type="dxa"/>
              <w:right w:w="108" w:type="dxa"/>
            </w:tcMar>
          </w:tcPr>
          <w:p w14:paraId="22F9152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r w:rsidR="00160AAD" w:rsidRPr="002A7758" w14:paraId="6E8404B4" w14:textId="77777777" w:rsidTr="00231D68">
        <w:tblPrEx>
          <w:jc w:val="left"/>
          <w:tblBorders>
            <w:insideH w:val="single" w:sz="4" w:space="0" w:color="auto"/>
          </w:tblBorders>
          <w:tblCellMar>
            <w:left w:w="70" w:type="dxa"/>
            <w:right w:w="70" w:type="dxa"/>
          </w:tblCellMar>
        </w:tblPrEx>
        <w:tc>
          <w:tcPr>
            <w:tcW w:w="3898" w:type="dxa"/>
            <w:gridSpan w:val="2"/>
            <w:tcBorders>
              <w:top w:val="nil"/>
              <w:bottom w:val="nil"/>
            </w:tcBorders>
          </w:tcPr>
          <w:p w14:paraId="4318B78B" w14:textId="77777777" w:rsidR="00160AAD" w:rsidRPr="00231D68" w:rsidRDefault="00160AAD" w:rsidP="00231D68">
            <w:pPr>
              <w:spacing w:line="240" w:lineRule="auto"/>
              <w:jc w:val="left"/>
              <w:rPr>
                <w:sz w:val="22"/>
                <w:szCs w:val="22"/>
              </w:rPr>
            </w:pPr>
          </w:p>
        </w:tc>
        <w:tc>
          <w:tcPr>
            <w:tcW w:w="4536" w:type="dxa"/>
            <w:tcBorders>
              <w:top w:val="nil"/>
              <w:bottom w:val="nil"/>
            </w:tcBorders>
          </w:tcPr>
          <w:p w14:paraId="264635A0" w14:textId="77777777" w:rsidR="00160AAD" w:rsidRPr="00A80A84" w:rsidRDefault="00160AAD" w:rsidP="00231D68">
            <w:pPr>
              <w:tabs>
                <w:tab w:val="center" w:pos="5130"/>
              </w:tabs>
              <w:suppressAutoHyphens/>
              <w:spacing w:line="240" w:lineRule="auto"/>
              <w:rPr>
                <w:sz w:val="22"/>
                <w:szCs w:val="22"/>
              </w:rPr>
            </w:pPr>
          </w:p>
        </w:tc>
      </w:tr>
    </w:tbl>
    <w:p w14:paraId="59B55577" w14:textId="77777777" w:rsidR="00160AAD" w:rsidRPr="00492D94" w:rsidRDefault="00160AAD" w:rsidP="00160AAD">
      <w:pPr>
        <w:suppressAutoHyphens/>
        <w:spacing w:line="240" w:lineRule="auto"/>
        <w:rPr>
          <w:b/>
          <w:sz w:val="22"/>
          <w:szCs w:val="22"/>
        </w:rPr>
      </w:pPr>
      <w:r w:rsidRPr="00492D94">
        <w:rPr>
          <w:b/>
          <w:sz w:val="22"/>
          <w:szCs w:val="22"/>
        </w:rPr>
        <w:t>b)</w:t>
      </w:r>
    </w:p>
    <w:p w14:paraId="1C9C9B9C"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r w:rsidRPr="00492D94">
        <w:rPr>
          <w:sz w:val="22"/>
          <w:szCs w:val="22"/>
        </w:rPr>
        <w:t xml:space="preserve">Alulírott ....................................................., mint a(z) ….......................................................... cégjegyzésre jogosult képviselője </w:t>
      </w:r>
    </w:p>
    <w:p w14:paraId="3F0A804C"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321EBA38" w14:textId="77777777" w:rsidTr="00231D68">
        <w:trPr>
          <w:jc w:val="center"/>
        </w:trPr>
        <w:tc>
          <w:tcPr>
            <w:tcW w:w="4606" w:type="dxa"/>
            <w:shd w:val="clear" w:color="auto" w:fill="F2F2F2" w:themeFill="background1" w:themeFillShade="F2"/>
            <w:vAlign w:val="center"/>
          </w:tcPr>
          <w:p w14:paraId="10E8A82C"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8885B2D"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15AB930B" w14:textId="77777777" w:rsidTr="00231D68">
        <w:trPr>
          <w:jc w:val="center"/>
        </w:trPr>
        <w:tc>
          <w:tcPr>
            <w:tcW w:w="4606" w:type="dxa"/>
            <w:shd w:val="clear" w:color="auto" w:fill="F2F2F2" w:themeFill="background1" w:themeFillShade="F2"/>
            <w:vAlign w:val="center"/>
          </w:tcPr>
          <w:p w14:paraId="5FDACD42"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80151CA" w14:textId="77777777" w:rsidR="00160AAD" w:rsidRPr="00492D94" w:rsidRDefault="00656579" w:rsidP="00231D68">
            <w:pPr>
              <w:widowControl/>
              <w:shd w:val="clear" w:color="auto" w:fill="FFFFFF" w:themeFill="background1"/>
              <w:adjustRightInd/>
              <w:spacing w:line="240" w:lineRule="auto"/>
              <w:jc w:val="center"/>
              <w:textAlignment w:val="auto"/>
              <w:rPr>
                <w:sz w:val="18"/>
                <w:szCs w:val="18"/>
              </w:rPr>
            </w:pPr>
            <w:r w:rsidRPr="00492D94">
              <w:rPr>
                <w:b/>
                <w:sz w:val="18"/>
                <w:szCs w:val="18"/>
              </w:rPr>
              <w:t>Általános felhasználású villamos energia szállítása a 2017.01.01. – 2017.12.31. közötti időszakban teljes ellátás alapú, menetrend adási kötelezettség nélküli villamos energia kereskedelmi szerződés keretében</w:t>
            </w:r>
          </w:p>
        </w:tc>
      </w:tr>
    </w:tbl>
    <w:p w14:paraId="7234CC9C"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6E9A5EAD" w14:textId="77777777" w:rsidR="00160AAD" w:rsidRPr="00492D94" w:rsidRDefault="00160AAD" w:rsidP="00492D94">
      <w:pPr>
        <w:widowControl/>
        <w:shd w:val="clear" w:color="auto" w:fill="FFFFFF" w:themeFill="background1"/>
        <w:adjustRightInd/>
        <w:spacing w:line="240" w:lineRule="auto"/>
        <w:textAlignment w:val="auto"/>
        <w:rPr>
          <w:b/>
          <w:sz w:val="22"/>
          <w:szCs w:val="22"/>
        </w:rPr>
      </w:pPr>
      <w:r w:rsidRPr="002A7758">
        <w:rPr>
          <w:sz w:val="22"/>
          <w:szCs w:val="22"/>
        </w:rPr>
        <w:t>tárgyú közbeszerzési eljárásban</w:t>
      </w:r>
      <w:r w:rsidR="002A7758">
        <w:rPr>
          <w:sz w:val="22"/>
          <w:szCs w:val="22"/>
        </w:rPr>
        <w:t xml:space="preserve"> </w:t>
      </w:r>
      <w:r w:rsidRPr="00231D68">
        <w:rPr>
          <w:sz w:val="22"/>
          <w:szCs w:val="22"/>
        </w:rPr>
        <w:t xml:space="preserve">büntetőjogi felelősségem tudatában </w:t>
      </w:r>
      <w:r w:rsidRPr="00231D68">
        <w:rPr>
          <w:b/>
          <w:sz w:val="22"/>
          <w:szCs w:val="22"/>
        </w:rPr>
        <w:t xml:space="preserve">nyilatkozom, </w:t>
      </w:r>
      <w:r w:rsidRPr="00A80A84">
        <w:rPr>
          <w:sz w:val="22"/>
          <w:szCs w:val="22"/>
        </w:rPr>
        <w:t>hogy az aktuális (cég)állapotot nyilvántartó bíróság/hatóság nyilvántartásában foglaltakat módosító változás-bejegyzési eljárás nincs folyamatban, illetőleg a nyilvántartó</w:t>
      </w:r>
      <w:r w:rsidRPr="00492D94">
        <w:rPr>
          <w:sz w:val="22"/>
          <w:szCs w:val="22"/>
        </w:rPr>
        <w:t xml:space="preserve"> illetékes bírósághoz/költségvetési szervhez/kamarához/jegyzőhöz</w:t>
      </w:r>
      <w:r w:rsidRPr="00492D94" w:rsidDel="001C567A">
        <w:rPr>
          <w:sz w:val="22"/>
          <w:szCs w:val="22"/>
        </w:rPr>
        <w:t xml:space="preserve"> </w:t>
      </w:r>
      <w:r w:rsidRPr="00492D94">
        <w:rPr>
          <w:b/>
          <w:sz w:val="22"/>
          <w:szCs w:val="22"/>
        </w:rPr>
        <w:t>nem került benyújtásra változás bejegyzési kérelem.</w:t>
      </w:r>
    </w:p>
    <w:p w14:paraId="332F032B" w14:textId="77777777" w:rsidR="00160AAD" w:rsidRPr="00492D94" w:rsidRDefault="00160AAD" w:rsidP="00160AAD">
      <w:pPr>
        <w:suppressAutoHyphens/>
        <w:spacing w:line="240" w:lineRule="auto"/>
        <w:rPr>
          <w:sz w:val="16"/>
          <w:szCs w:val="16"/>
        </w:rPr>
      </w:pPr>
    </w:p>
    <w:p w14:paraId="2D9946E3"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6C414A21"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FC5C1C3"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23B8731E"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0A70D5E"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6250091" w14:textId="77777777" w:rsidR="004E5D22" w:rsidRPr="00492D94" w:rsidRDefault="00173275" w:rsidP="00E070CE">
      <w:pPr>
        <w:shd w:val="clear" w:color="auto" w:fill="FFFFFF" w:themeFill="background1"/>
        <w:spacing w:line="280" w:lineRule="exact"/>
        <w:jc w:val="right"/>
        <w:rPr>
          <w:i/>
          <w:sz w:val="22"/>
          <w:szCs w:val="22"/>
        </w:rPr>
      </w:pPr>
      <w:bookmarkStart w:id="26" w:name="_Toc311975097"/>
      <w:r w:rsidRPr="00492D94">
        <w:rPr>
          <w:i/>
          <w:sz w:val="22"/>
          <w:szCs w:val="22"/>
        </w:rPr>
        <w:t>11</w:t>
      </w:r>
      <w:r w:rsidR="004E5D22" w:rsidRPr="00492D94">
        <w:rPr>
          <w:i/>
          <w:sz w:val="22"/>
          <w:szCs w:val="22"/>
        </w:rPr>
        <w:t>. sz</w:t>
      </w:r>
      <w:r w:rsidR="009C39EA" w:rsidRPr="00492D94">
        <w:rPr>
          <w:i/>
          <w:sz w:val="22"/>
          <w:szCs w:val="22"/>
        </w:rPr>
        <w:t xml:space="preserve">. </w:t>
      </w:r>
      <w:r w:rsidRPr="00492D94">
        <w:rPr>
          <w:i/>
          <w:sz w:val="22"/>
          <w:szCs w:val="22"/>
        </w:rPr>
        <w:t>minta</w:t>
      </w:r>
    </w:p>
    <w:p w14:paraId="0493A8A3" w14:textId="77777777" w:rsidR="002A7758" w:rsidRDefault="002A7758"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27" w:name="_Toc324844998"/>
      <w:bookmarkEnd w:id="26"/>
    </w:p>
    <w:p w14:paraId="2FB92AF1" w14:textId="77777777" w:rsidR="004E5D22" w:rsidRPr="002A7758"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r w:rsidRPr="002A7758">
        <w:rPr>
          <w:rFonts w:ascii="Times New Roman" w:hAnsi="Times New Roman"/>
          <w:i w:val="0"/>
          <w:sz w:val="22"/>
          <w:szCs w:val="22"/>
        </w:rPr>
        <w:t>NYILATKOZAT</w:t>
      </w:r>
      <w:bookmarkEnd w:id="27"/>
      <w:r w:rsidRPr="002A7758">
        <w:rPr>
          <w:rFonts w:ascii="Times New Roman" w:hAnsi="Times New Roman"/>
          <w:i w:val="0"/>
          <w:sz w:val="22"/>
          <w:szCs w:val="22"/>
        </w:rPr>
        <w:t xml:space="preserve"> </w:t>
      </w:r>
    </w:p>
    <w:p w14:paraId="6DB11C17" w14:textId="77777777" w:rsidR="004E5D22" w:rsidRPr="002A7758"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28" w:name="_Toc324844999"/>
      <w:r w:rsidRPr="002A7758">
        <w:rPr>
          <w:rFonts w:ascii="Times New Roman" w:hAnsi="Times New Roman"/>
          <w:i w:val="0"/>
          <w:sz w:val="22"/>
          <w:szCs w:val="22"/>
        </w:rPr>
        <w:t>az üzleti titokról</w:t>
      </w:r>
      <w:bookmarkEnd w:id="28"/>
    </w:p>
    <w:p w14:paraId="3E8F9591" w14:textId="77777777" w:rsidR="004E5D22" w:rsidRPr="002A7758" w:rsidRDefault="004E5D22" w:rsidP="00E070CE">
      <w:pPr>
        <w:shd w:val="clear" w:color="auto" w:fill="FFFFFF" w:themeFill="background1"/>
        <w:spacing w:line="280" w:lineRule="exact"/>
        <w:jc w:val="center"/>
        <w:rPr>
          <w:sz w:val="22"/>
          <w:szCs w:val="22"/>
        </w:rPr>
      </w:pPr>
    </w:p>
    <w:p w14:paraId="2569B538"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t>Alulírott ................................., mint a(z) ...................................................... (cégjegyzésre jogosult képviselője büntetőjogi felelősségem teljes tudatában</w:t>
      </w:r>
    </w:p>
    <w:p w14:paraId="6359DB24" w14:textId="77777777" w:rsidR="004E5D22" w:rsidRPr="002A7758" w:rsidRDefault="004E5D22" w:rsidP="00E070CE">
      <w:pPr>
        <w:shd w:val="clear" w:color="auto" w:fill="FFFFFF" w:themeFill="background1"/>
        <w:spacing w:line="280" w:lineRule="exact"/>
        <w:rPr>
          <w:sz w:val="22"/>
          <w:szCs w:val="22"/>
        </w:rPr>
      </w:pPr>
    </w:p>
    <w:p w14:paraId="0938DDF5" w14:textId="77777777" w:rsidR="004E5D22" w:rsidRPr="002A7758" w:rsidRDefault="004E5D22" w:rsidP="00E070CE">
      <w:pPr>
        <w:shd w:val="clear" w:color="auto" w:fill="FFFFFF" w:themeFill="background1"/>
        <w:spacing w:line="280" w:lineRule="exact"/>
        <w:jc w:val="center"/>
        <w:rPr>
          <w:b/>
          <w:sz w:val="22"/>
          <w:szCs w:val="22"/>
        </w:rPr>
      </w:pPr>
      <w:r w:rsidRPr="002A7758">
        <w:rPr>
          <w:b/>
          <w:sz w:val="22"/>
          <w:szCs w:val="22"/>
        </w:rPr>
        <w:t xml:space="preserve">n y i l a t k o z o m </w:t>
      </w:r>
      <w:r w:rsidR="00173275">
        <w:rPr>
          <w:b/>
          <w:sz w:val="22"/>
          <w:szCs w:val="22"/>
        </w:rPr>
        <w:t>,</w:t>
      </w:r>
    </w:p>
    <w:p w14:paraId="65A7A65D" w14:textId="77777777" w:rsidR="004E5D22" w:rsidRPr="002A7758" w:rsidRDefault="004E5D22" w:rsidP="00E070CE">
      <w:pPr>
        <w:shd w:val="clear" w:color="auto" w:fill="FFFFFF" w:themeFill="background1"/>
        <w:spacing w:line="280" w:lineRule="exact"/>
        <w:rPr>
          <w:sz w:val="22"/>
          <w:szCs w:val="22"/>
        </w:rPr>
      </w:pPr>
    </w:p>
    <w:p w14:paraId="6BA63DFC" w14:textId="77777777" w:rsidR="004E5D22" w:rsidRPr="002A7758" w:rsidRDefault="004E5D22" w:rsidP="00E070CE">
      <w:pPr>
        <w:shd w:val="clear" w:color="auto" w:fill="FFFFFF" w:themeFill="background1"/>
        <w:spacing w:line="280" w:lineRule="exact"/>
        <w:rPr>
          <w:b/>
          <w:sz w:val="22"/>
          <w:szCs w:val="22"/>
        </w:rPr>
      </w:pPr>
      <w:r w:rsidRPr="002A7758">
        <w:rPr>
          <w:sz w:val="22"/>
          <w:szCs w:val="22"/>
        </w:rPr>
        <w:t>hogy az általunk benyújtott ajánlat üzleti titkot</w:t>
      </w:r>
      <w:r w:rsidRPr="002A7758">
        <w:rPr>
          <w:sz w:val="22"/>
          <w:szCs w:val="22"/>
          <w:vertAlign w:val="superscript"/>
        </w:rPr>
        <w:footnoteReference w:id="87"/>
      </w:r>
    </w:p>
    <w:p w14:paraId="63A4E495" w14:textId="77777777" w:rsidR="004E5D22" w:rsidRPr="002A7758" w:rsidRDefault="004E5D22" w:rsidP="00E070CE">
      <w:pPr>
        <w:shd w:val="clear" w:color="auto" w:fill="FFFFFF" w:themeFill="background1"/>
        <w:spacing w:line="280" w:lineRule="exact"/>
        <w:rPr>
          <w:sz w:val="22"/>
          <w:szCs w:val="22"/>
        </w:rPr>
      </w:pPr>
    </w:p>
    <w:p w14:paraId="47E201AB"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sym w:font="Symbol" w:char="F0F0"/>
      </w:r>
      <w:r w:rsidRPr="002A7758">
        <w:rPr>
          <w:sz w:val="22"/>
          <w:szCs w:val="22"/>
        </w:rPr>
        <w:tab/>
      </w:r>
      <w:r w:rsidRPr="002A7758">
        <w:rPr>
          <w:b/>
          <w:sz w:val="22"/>
          <w:szCs w:val="22"/>
        </w:rPr>
        <w:t>tartalmaz</w:t>
      </w:r>
      <w:r w:rsidRPr="002A7758">
        <w:rPr>
          <w:sz w:val="22"/>
          <w:szCs w:val="22"/>
        </w:rPr>
        <w:t>, amelynek nyilvánosságra hozatalát megtiltom.</w:t>
      </w:r>
      <w:r w:rsidRPr="002A7758">
        <w:rPr>
          <w:sz w:val="22"/>
          <w:szCs w:val="22"/>
          <w:vertAlign w:val="superscript"/>
        </w:rPr>
        <w:t xml:space="preserve"> </w:t>
      </w:r>
      <w:r w:rsidRPr="002A7758">
        <w:rPr>
          <w:sz w:val="22"/>
          <w:szCs w:val="22"/>
          <w:vertAlign w:val="superscript"/>
        </w:rPr>
        <w:footnoteReference w:id="88"/>
      </w:r>
    </w:p>
    <w:p w14:paraId="4466D948" w14:textId="77777777" w:rsidR="004E5D22" w:rsidRPr="002A7758" w:rsidRDefault="004E5D22" w:rsidP="00E070CE">
      <w:pPr>
        <w:shd w:val="clear" w:color="auto" w:fill="FFFFFF" w:themeFill="background1"/>
        <w:spacing w:line="280" w:lineRule="exact"/>
        <w:rPr>
          <w:sz w:val="22"/>
          <w:szCs w:val="22"/>
        </w:rPr>
      </w:pPr>
    </w:p>
    <w:p w14:paraId="38AA8908"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sym w:font="Symbol" w:char="F0F0"/>
      </w:r>
      <w:r w:rsidRPr="002A7758">
        <w:rPr>
          <w:sz w:val="22"/>
          <w:szCs w:val="22"/>
        </w:rPr>
        <w:tab/>
      </w:r>
      <w:r w:rsidRPr="002A7758">
        <w:rPr>
          <w:b/>
          <w:sz w:val="22"/>
          <w:szCs w:val="22"/>
        </w:rPr>
        <w:t>nem tartalmaz</w:t>
      </w:r>
      <w:r w:rsidRPr="002A7758">
        <w:rPr>
          <w:sz w:val="22"/>
          <w:szCs w:val="22"/>
        </w:rPr>
        <w:t>.</w:t>
      </w:r>
    </w:p>
    <w:p w14:paraId="0157C4A3" w14:textId="77777777" w:rsidR="004E5D22" w:rsidRPr="002A7758" w:rsidRDefault="004E5D22" w:rsidP="00E070CE">
      <w:pPr>
        <w:shd w:val="clear" w:color="auto" w:fill="FFFFFF" w:themeFill="background1"/>
        <w:spacing w:line="280" w:lineRule="exact"/>
        <w:rPr>
          <w:sz w:val="22"/>
          <w:szCs w:val="22"/>
        </w:rPr>
      </w:pPr>
    </w:p>
    <w:p w14:paraId="1F1F54B1"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t>Amennyiben az ajánlat üzleti titkot tartalmaz, úgy az üzleti titkot tartalmazó iratokat ajánlatunkban elkülönített módon, az ajánlat</w:t>
      </w:r>
      <w:r w:rsidR="009924E0" w:rsidRPr="002A7758">
        <w:rPr>
          <w:sz w:val="22"/>
          <w:szCs w:val="22"/>
        </w:rPr>
        <w:t xml:space="preserve"> külön mellékleteként csatoljuk és ahhoz az üzleti titok alátámasztására szolgáló indokolás is csatolásra került.</w:t>
      </w:r>
    </w:p>
    <w:p w14:paraId="1000DBFA" w14:textId="77777777" w:rsidR="004E5D22" w:rsidRPr="002A7758" w:rsidRDefault="004E5D22" w:rsidP="00E070CE">
      <w:pPr>
        <w:shd w:val="clear" w:color="auto" w:fill="FFFFFF" w:themeFill="background1"/>
        <w:spacing w:line="280" w:lineRule="exact"/>
        <w:rPr>
          <w:sz w:val="22"/>
          <w:szCs w:val="22"/>
        </w:rPr>
      </w:pPr>
    </w:p>
    <w:p w14:paraId="0C03C45A"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t>Kijelentem, hogy az általam tett nyilatkozat a valóságnak megfelel és kijelentéseimet polgári jogi és büntetőjogi felelősségem tudatában teszem meg, azokért mindenkor helytállni tartozok.</w:t>
      </w:r>
    </w:p>
    <w:p w14:paraId="07906736" w14:textId="77777777" w:rsidR="004E5D22" w:rsidRPr="002A7758" w:rsidRDefault="004E5D22" w:rsidP="00E070CE">
      <w:pPr>
        <w:shd w:val="clear" w:color="auto" w:fill="FFFFFF" w:themeFill="background1"/>
        <w:spacing w:line="280" w:lineRule="exact"/>
        <w:rPr>
          <w:sz w:val="22"/>
          <w:szCs w:val="22"/>
        </w:rPr>
      </w:pPr>
    </w:p>
    <w:p w14:paraId="49D4286B" w14:textId="77777777" w:rsidR="004E5D22" w:rsidRPr="002A7758" w:rsidRDefault="004E5D22" w:rsidP="00E070CE">
      <w:pPr>
        <w:pStyle w:val="Szvegtrzsbehzssal"/>
        <w:shd w:val="clear" w:color="auto" w:fill="FFFFFF" w:themeFill="background1"/>
        <w:spacing w:line="280" w:lineRule="exact"/>
        <w:ind w:left="0"/>
        <w:rPr>
          <w:sz w:val="22"/>
          <w:szCs w:val="22"/>
        </w:rPr>
      </w:pPr>
      <w:r w:rsidRPr="002A7758">
        <w:rPr>
          <w:sz w:val="22"/>
          <w:szCs w:val="22"/>
        </w:rPr>
        <w:t xml:space="preserve">Jelen nyilatkozatot </w:t>
      </w:r>
      <w:r w:rsidR="00E136BA" w:rsidRPr="002A7758">
        <w:rPr>
          <w:sz w:val="22"/>
          <w:szCs w:val="22"/>
          <w:lang w:val="x-none" w:eastAsia="x-none"/>
        </w:rPr>
        <w:t xml:space="preserve">a </w:t>
      </w:r>
      <w:r w:rsidR="009924E0" w:rsidRPr="002A7758">
        <w:rPr>
          <w:sz w:val="22"/>
          <w:szCs w:val="22"/>
        </w:rPr>
        <w:t>BVH</w:t>
      </w:r>
      <w:r w:rsidR="00E136BA" w:rsidRPr="002A7758">
        <w:rPr>
          <w:sz w:val="22"/>
          <w:szCs w:val="22"/>
        </w:rPr>
        <w:t xml:space="preserve"> </w:t>
      </w:r>
      <w:proofErr w:type="spellStart"/>
      <w:r w:rsidR="00E136BA" w:rsidRPr="002A7758">
        <w:rPr>
          <w:sz w:val="22"/>
          <w:szCs w:val="22"/>
        </w:rPr>
        <w:t>Zrt</w:t>
      </w:r>
      <w:proofErr w:type="spellEnd"/>
      <w:r w:rsidR="00E136BA" w:rsidRPr="002A7758">
        <w:rPr>
          <w:sz w:val="22"/>
          <w:szCs w:val="22"/>
        </w:rPr>
        <w:t xml:space="preserve">., mint Ajánlatkérő által </w:t>
      </w:r>
      <w:r w:rsidR="00E136BA" w:rsidRPr="002A7758">
        <w:rPr>
          <w:b/>
          <w:i/>
          <w:color w:val="000000"/>
          <w:sz w:val="22"/>
          <w:szCs w:val="22"/>
        </w:rPr>
        <w:t>„</w:t>
      </w:r>
      <w:r w:rsidR="00656579" w:rsidRPr="00656579">
        <w:rPr>
          <w:b/>
          <w:i/>
          <w:color w:val="000000"/>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sz w:val="22"/>
          <w:szCs w:val="22"/>
        </w:rPr>
        <w:t xml:space="preserve"> elnevezésű közbeszerzési eljárásban, az ajánlat részeként teszem/tesszük</w:t>
      </w:r>
      <w:r w:rsidRPr="002A7758">
        <w:rPr>
          <w:sz w:val="22"/>
          <w:szCs w:val="22"/>
          <w:vertAlign w:val="superscript"/>
        </w:rPr>
        <w:footnoteReference w:id="89"/>
      </w:r>
      <w:r w:rsidRPr="002A7758">
        <w:rPr>
          <w:sz w:val="22"/>
          <w:szCs w:val="22"/>
        </w:rPr>
        <w:t>.</w:t>
      </w:r>
    </w:p>
    <w:p w14:paraId="6B1F6FFE" w14:textId="77777777" w:rsidR="004E5D22" w:rsidRPr="002A7758" w:rsidRDefault="004E5D22" w:rsidP="00E070CE">
      <w:pPr>
        <w:shd w:val="clear" w:color="auto" w:fill="FFFFFF" w:themeFill="background1"/>
        <w:spacing w:line="240" w:lineRule="auto"/>
        <w:rPr>
          <w:sz w:val="22"/>
          <w:szCs w:val="22"/>
        </w:rPr>
      </w:pPr>
    </w:p>
    <w:p w14:paraId="301840A3"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2D746D48" w14:textId="77777777" w:rsidR="00C6030C" w:rsidRDefault="00C6030C" w:rsidP="00C6030C">
      <w:pPr>
        <w:pStyle w:val="Listaszerbekezds"/>
        <w:shd w:val="clear" w:color="auto" w:fill="FFFFFF" w:themeFill="background1"/>
        <w:ind w:left="284"/>
        <w:contextualSpacing/>
        <w:rPr>
          <w:sz w:val="22"/>
          <w:szCs w:val="22"/>
        </w:rPr>
      </w:pPr>
    </w:p>
    <w:p w14:paraId="6691223E" w14:textId="77777777" w:rsidR="00C6030C" w:rsidRPr="002A7758" w:rsidRDefault="00C6030C" w:rsidP="00C6030C">
      <w:pPr>
        <w:pStyle w:val="Listaszerbekezds"/>
        <w:shd w:val="clear" w:color="auto" w:fill="FFFFFF" w:themeFill="background1"/>
        <w:ind w:left="284"/>
        <w:contextualSpacing/>
        <w:rPr>
          <w:sz w:val="22"/>
          <w:szCs w:val="22"/>
        </w:rPr>
      </w:pPr>
    </w:p>
    <w:p w14:paraId="68DBA27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CF5091F"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6F6BCC31"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385363A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5855D27"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221F5BF" w14:textId="77777777" w:rsidR="004E5D22" w:rsidRPr="002A7758" w:rsidRDefault="004E5D22" w:rsidP="00E070CE">
      <w:pPr>
        <w:shd w:val="clear" w:color="auto" w:fill="FFFFFF" w:themeFill="background1"/>
        <w:spacing w:line="280" w:lineRule="exact"/>
        <w:ind w:left="567"/>
        <w:jc w:val="right"/>
        <w:rPr>
          <w:sz w:val="22"/>
          <w:szCs w:val="22"/>
        </w:rPr>
      </w:pPr>
    </w:p>
    <w:p w14:paraId="1BDD8D8F" w14:textId="77777777" w:rsidR="002A7758" w:rsidRPr="002A7758" w:rsidRDefault="002A7758">
      <w:pPr>
        <w:widowControl/>
        <w:adjustRightInd/>
        <w:spacing w:after="200" w:line="276" w:lineRule="auto"/>
        <w:jc w:val="left"/>
        <w:textAlignment w:val="auto"/>
        <w:rPr>
          <w:sz w:val="22"/>
          <w:szCs w:val="22"/>
        </w:rPr>
      </w:pPr>
      <w:r w:rsidRPr="002A7758">
        <w:rPr>
          <w:sz w:val="22"/>
          <w:szCs w:val="22"/>
        </w:rPr>
        <w:br w:type="page"/>
      </w:r>
    </w:p>
    <w:p w14:paraId="1D8C7374" w14:textId="77777777" w:rsidR="004E5D22" w:rsidRPr="00492D94" w:rsidRDefault="00173275" w:rsidP="00492D94">
      <w:pPr>
        <w:shd w:val="clear" w:color="auto" w:fill="FFFFFF" w:themeFill="background1"/>
        <w:jc w:val="right"/>
        <w:rPr>
          <w:i/>
          <w:sz w:val="22"/>
          <w:szCs w:val="22"/>
        </w:rPr>
      </w:pPr>
      <w:r w:rsidRPr="00492D94">
        <w:rPr>
          <w:i/>
          <w:sz w:val="22"/>
          <w:szCs w:val="22"/>
        </w:rPr>
        <w:t>12. sz. minta</w:t>
      </w:r>
    </w:p>
    <w:p w14:paraId="3035EE13" w14:textId="77777777" w:rsidR="00160AAD" w:rsidRPr="00231D68" w:rsidRDefault="00160AAD" w:rsidP="00160AAD">
      <w:pPr>
        <w:suppressAutoHyphens/>
        <w:spacing w:line="240" w:lineRule="auto"/>
        <w:jc w:val="center"/>
        <w:rPr>
          <w:b/>
          <w:sz w:val="22"/>
          <w:szCs w:val="22"/>
        </w:rPr>
      </w:pPr>
      <w:r w:rsidRPr="00231D68">
        <w:rPr>
          <w:b/>
          <w:sz w:val="22"/>
          <w:szCs w:val="22"/>
        </w:rPr>
        <w:t>NYILATKOZAT</w:t>
      </w:r>
      <w:r w:rsidRPr="00231D68">
        <w:rPr>
          <w:rStyle w:val="Lbjegyzet-hivatkozs"/>
          <w:b/>
          <w:sz w:val="22"/>
          <w:szCs w:val="22"/>
        </w:rPr>
        <w:footnoteReference w:id="90"/>
      </w:r>
    </w:p>
    <w:p w14:paraId="1FFB2CF1" w14:textId="77777777" w:rsidR="00160AAD" w:rsidRPr="00A80A84" w:rsidRDefault="00160AAD" w:rsidP="00160AAD">
      <w:pPr>
        <w:suppressAutoHyphens/>
        <w:spacing w:line="240" w:lineRule="auto"/>
        <w:jc w:val="center"/>
        <w:rPr>
          <w:b/>
          <w:sz w:val="22"/>
          <w:szCs w:val="22"/>
        </w:rPr>
      </w:pPr>
      <w:r w:rsidRPr="00A80A84">
        <w:rPr>
          <w:b/>
          <w:sz w:val="22"/>
          <w:szCs w:val="22"/>
        </w:rPr>
        <w:t>a fordításról</w:t>
      </w:r>
    </w:p>
    <w:p w14:paraId="01F7CB75" w14:textId="77777777" w:rsidR="00160AAD" w:rsidRPr="00492D94" w:rsidRDefault="00160AAD" w:rsidP="00160AAD">
      <w:pPr>
        <w:suppressAutoHyphens/>
        <w:spacing w:line="240" w:lineRule="auto"/>
        <w:rPr>
          <w:sz w:val="22"/>
          <w:szCs w:val="22"/>
        </w:rPr>
      </w:pPr>
    </w:p>
    <w:p w14:paraId="1A44F9EF"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r w:rsidRPr="00492D94">
        <w:rPr>
          <w:sz w:val="22"/>
          <w:szCs w:val="22"/>
        </w:rPr>
        <w:t xml:space="preserve">Alulírott ………………………………, mint a(z) ……………………….……………......... ........................... (székhely: .................................. …….......................................) ajánlattevő képviselője a </w:t>
      </w:r>
    </w:p>
    <w:p w14:paraId="633502AB"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1A2567E3" w14:textId="77777777" w:rsidTr="00231D68">
        <w:trPr>
          <w:jc w:val="center"/>
        </w:trPr>
        <w:tc>
          <w:tcPr>
            <w:tcW w:w="4606" w:type="dxa"/>
            <w:shd w:val="clear" w:color="auto" w:fill="F2F2F2" w:themeFill="background1" w:themeFillShade="F2"/>
            <w:vAlign w:val="center"/>
          </w:tcPr>
          <w:p w14:paraId="03B4377C"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33C14FF6"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3353005A" w14:textId="77777777" w:rsidTr="00231D68">
        <w:trPr>
          <w:jc w:val="center"/>
        </w:trPr>
        <w:tc>
          <w:tcPr>
            <w:tcW w:w="4606" w:type="dxa"/>
            <w:shd w:val="clear" w:color="auto" w:fill="F2F2F2" w:themeFill="background1" w:themeFillShade="F2"/>
            <w:vAlign w:val="center"/>
          </w:tcPr>
          <w:p w14:paraId="280F28F0"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8A23EE0" w14:textId="77777777" w:rsidR="00160AAD" w:rsidRPr="00656579" w:rsidRDefault="00656579" w:rsidP="00231D68">
            <w:pPr>
              <w:widowControl/>
              <w:shd w:val="clear" w:color="auto" w:fill="FFFFFF" w:themeFill="background1"/>
              <w:adjustRightInd/>
              <w:spacing w:line="240" w:lineRule="auto"/>
              <w:jc w:val="center"/>
              <w:textAlignment w:val="auto"/>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12414288"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6CA219F8" w14:textId="77777777" w:rsidR="00160AAD" w:rsidRPr="00A80A84" w:rsidRDefault="00160AAD" w:rsidP="00160AAD">
      <w:pPr>
        <w:suppressAutoHyphens/>
        <w:spacing w:line="240" w:lineRule="auto"/>
        <w:rPr>
          <w:sz w:val="22"/>
          <w:szCs w:val="22"/>
        </w:rPr>
      </w:pPr>
      <w:r w:rsidRPr="002A7758">
        <w:rPr>
          <w:sz w:val="22"/>
          <w:szCs w:val="22"/>
        </w:rPr>
        <w:t xml:space="preserve">tárgyú közbeszerzési eljárásban </w:t>
      </w:r>
      <w:r w:rsidRPr="00231D68">
        <w:rPr>
          <w:sz w:val="22"/>
          <w:szCs w:val="22"/>
        </w:rPr>
        <w:t xml:space="preserve">nyilatkozom, hogy az ajánlatban becsatolt valamennyi nem magyar nyelvű dokumentum ajánlathoz csatolt magyar nyelvű fordítása minden tekintetben megegyezik az eredeti, idegen nyelvű dokumentummal. </w:t>
      </w:r>
    </w:p>
    <w:p w14:paraId="21CB32A3" w14:textId="77777777" w:rsidR="00160AAD" w:rsidRPr="00492D94" w:rsidRDefault="00160AAD" w:rsidP="00160AAD">
      <w:pPr>
        <w:suppressAutoHyphens/>
        <w:spacing w:line="240" w:lineRule="auto"/>
        <w:rPr>
          <w:sz w:val="22"/>
          <w:szCs w:val="22"/>
        </w:rPr>
      </w:pPr>
    </w:p>
    <w:p w14:paraId="0B624E4A" w14:textId="77777777" w:rsidR="00160AAD" w:rsidRPr="00492D94" w:rsidRDefault="00160AAD" w:rsidP="00160AAD">
      <w:pPr>
        <w:suppressAutoHyphens/>
        <w:spacing w:line="240" w:lineRule="auto"/>
        <w:rPr>
          <w:sz w:val="22"/>
          <w:szCs w:val="22"/>
        </w:rPr>
      </w:pPr>
    </w:p>
    <w:p w14:paraId="556233C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3368B999" w14:textId="77777777" w:rsidR="00C6030C" w:rsidRDefault="00C6030C" w:rsidP="00C6030C">
      <w:pPr>
        <w:pStyle w:val="Listaszerbekezds"/>
        <w:shd w:val="clear" w:color="auto" w:fill="FFFFFF" w:themeFill="background1"/>
        <w:ind w:left="284"/>
        <w:contextualSpacing/>
        <w:rPr>
          <w:sz w:val="22"/>
          <w:szCs w:val="22"/>
        </w:rPr>
      </w:pPr>
    </w:p>
    <w:p w14:paraId="53A502CA" w14:textId="77777777" w:rsidR="00C6030C" w:rsidRPr="002A7758" w:rsidRDefault="00C6030C" w:rsidP="00C6030C">
      <w:pPr>
        <w:pStyle w:val="Listaszerbekezds"/>
        <w:shd w:val="clear" w:color="auto" w:fill="FFFFFF" w:themeFill="background1"/>
        <w:ind w:left="284"/>
        <w:contextualSpacing/>
        <w:rPr>
          <w:sz w:val="22"/>
          <w:szCs w:val="22"/>
        </w:rPr>
      </w:pPr>
    </w:p>
    <w:p w14:paraId="7C68E1E9"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5EAFA260"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2F52B19"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5A61FFD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28318F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C9FDC53" w14:textId="77777777" w:rsidR="004E5D22" w:rsidRPr="002A7758" w:rsidRDefault="004E5D22" w:rsidP="00E070CE">
      <w:pPr>
        <w:shd w:val="clear" w:color="auto" w:fill="FFFFFF" w:themeFill="background1"/>
        <w:rPr>
          <w:sz w:val="22"/>
          <w:szCs w:val="22"/>
        </w:rPr>
      </w:pPr>
    </w:p>
    <w:p w14:paraId="1BD44F78" w14:textId="77777777" w:rsidR="004E5D22" w:rsidRPr="002A7758" w:rsidRDefault="004E5D22" w:rsidP="00E070CE">
      <w:pPr>
        <w:shd w:val="clear" w:color="auto" w:fill="FFFFFF" w:themeFill="background1"/>
        <w:jc w:val="right"/>
        <w:rPr>
          <w:sz w:val="22"/>
          <w:szCs w:val="22"/>
        </w:rPr>
      </w:pPr>
      <w:r w:rsidRPr="002A7758">
        <w:rPr>
          <w:sz w:val="22"/>
          <w:szCs w:val="22"/>
        </w:rPr>
        <w:br w:type="page"/>
      </w:r>
    </w:p>
    <w:p w14:paraId="3AF9770D" w14:textId="77777777" w:rsidR="004E5D22" w:rsidRPr="00492D94" w:rsidRDefault="00B62E49" w:rsidP="00E070CE">
      <w:pPr>
        <w:shd w:val="clear" w:color="auto" w:fill="FFFFFF" w:themeFill="background1"/>
        <w:spacing w:line="240" w:lineRule="auto"/>
        <w:jc w:val="right"/>
        <w:rPr>
          <w:i/>
          <w:sz w:val="22"/>
          <w:szCs w:val="22"/>
          <w:lang w:val="x-none" w:eastAsia="x-none"/>
        </w:rPr>
      </w:pPr>
      <w:bookmarkStart w:id="29" w:name="_Toc331140259"/>
      <w:bookmarkStart w:id="30" w:name="_Toc331140403"/>
      <w:bookmarkStart w:id="31" w:name="_Toc331140519"/>
      <w:bookmarkStart w:id="32" w:name="_Toc335741422"/>
      <w:r w:rsidRPr="00492D94">
        <w:rPr>
          <w:i/>
          <w:sz w:val="22"/>
          <w:szCs w:val="22"/>
          <w:lang w:eastAsia="x-none"/>
        </w:rPr>
        <w:t>13</w:t>
      </w:r>
      <w:r w:rsidR="009C39EA" w:rsidRPr="00492D94">
        <w:rPr>
          <w:i/>
          <w:sz w:val="22"/>
          <w:szCs w:val="22"/>
          <w:lang w:eastAsia="x-none"/>
        </w:rPr>
        <w:t xml:space="preserve">. sz. </w:t>
      </w:r>
      <w:r w:rsidRPr="00492D94">
        <w:rPr>
          <w:i/>
          <w:sz w:val="22"/>
          <w:szCs w:val="22"/>
          <w:lang w:eastAsia="x-none"/>
        </w:rPr>
        <w:t>minta</w:t>
      </w:r>
    </w:p>
    <w:p w14:paraId="0F58FA01" w14:textId="77777777" w:rsidR="004E5D22" w:rsidRPr="002A7758" w:rsidRDefault="004E5D22" w:rsidP="00E070CE">
      <w:pPr>
        <w:keepNext/>
        <w:shd w:val="clear" w:color="auto" w:fill="FFFFFF" w:themeFill="background1"/>
        <w:spacing w:line="240" w:lineRule="auto"/>
        <w:jc w:val="center"/>
        <w:outlineLvl w:val="1"/>
        <w:rPr>
          <w:b/>
          <w:bCs/>
          <w:i/>
          <w:iCs/>
          <w:sz w:val="22"/>
          <w:szCs w:val="22"/>
          <w:lang w:eastAsia="x-none"/>
        </w:rPr>
      </w:pPr>
    </w:p>
    <w:p w14:paraId="637BA864" w14:textId="77777777" w:rsidR="004E5D22" w:rsidRPr="002A7758" w:rsidRDefault="004E5D22" w:rsidP="00E070CE">
      <w:pPr>
        <w:keepNext/>
        <w:shd w:val="clear" w:color="auto" w:fill="FFFFFF" w:themeFill="background1"/>
        <w:spacing w:line="240" w:lineRule="auto"/>
        <w:jc w:val="center"/>
        <w:outlineLvl w:val="1"/>
        <w:rPr>
          <w:b/>
          <w:bCs/>
          <w:i/>
          <w:iCs/>
          <w:sz w:val="22"/>
          <w:szCs w:val="22"/>
          <w:lang w:val="x-none" w:eastAsia="x-none"/>
        </w:rPr>
      </w:pPr>
      <w:r w:rsidRPr="002A7758">
        <w:rPr>
          <w:b/>
          <w:bCs/>
          <w:i/>
          <w:iCs/>
          <w:sz w:val="22"/>
          <w:szCs w:val="22"/>
          <w:lang w:val="x-none" w:eastAsia="x-none"/>
        </w:rPr>
        <w:t>NYILATKOZAT</w:t>
      </w:r>
      <w:bookmarkEnd w:id="29"/>
      <w:bookmarkEnd w:id="30"/>
      <w:bookmarkEnd w:id="31"/>
      <w:bookmarkEnd w:id="32"/>
      <w:r w:rsidRPr="002A7758">
        <w:rPr>
          <w:b/>
          <w:bCs/>
          <w:i/>
          <w:iCs/>
          <w:sz w:val="22"/>
          <w:szCs w:val="22"/>
          <w:lang w:val="x-none" w:eastAsia="x-none"/>
        </w:rPr>
        <w:t xml:space="preserve"> </w:t>
      </w:r>
    </w:p>
    <w:p w14:paraId="19F7EEBB" w14:textId="77777777" w:rsidR="004E5D22" w:rsidRPr="002A7758" w:rsidRDefault="004E5D22" w:rsidP="00E070CE">
      <w:pPr>
        <w:widowControl/>
        <w:shd w:val="clear" w:color="auto" w:fill="FFFFFF" w:themeFill="background1"/>
        <w:spacing w:line="240" w:lineRule="auto"/>
        <w:rPr>
          <w:sz w:val="22"/>
          <w:szCs w:val="22"/>
        </w:rPr>
      </w:pPr>
    </w:p>
    <w:p w14:paraId="578E2CB6" w14:textId="77777777" w:rsidR="004E5D22" w:rsidRPr="002A7758" w:rsidRDefault="004E5D22" w:rsidP="00E070CE">
      <w:pPr>
        <w:shd w:val="clear" w:color="auto" w:fill="FFFFFF" w:themeFill="background1"/>
        <w:spacing w:line="240" w:lineRule="auto"/>
        <w:rPr>
          <w:sz w:val="22"/>
          <w:szCs w:val="22"/>
        </w:rPr>
      </w:pPr>
      <w:r w:rsidRPr="002A7758">
        <w:rPr>
          <w:sz w:val="22"/>
          <w:szCs w:val="22"/>
        </w:rPr>
        <w:t>Alulírott.............................., mint a(z) ...................................................... (ajánlattevő cég megnevezése) képviselője büntetőjogi felelősségem teljes tudatában</w:t>
      </w:r>
    </w:p>
    <w:p w14:paraId="0456257A" w14:textId="77777777" w:rsidR="004E5D22" w:rsidRPr="002A7758" w:rsidRDefault="004E5D22" w:rsidP="00E070CE">
      <w:pPr>
        <w:shd w:val="clear" w:color="auto" w:fill="FFFFFF" w:themeFill="background1"/>
        <w:spacing w:line="240" w:lineRule="auto"/>
        <w:jc w:val="center"/>
        <w:rPr>
          <w:b/>
          <w:sz w:val="22"/>
          <w:szCs w:val="22"/>
        </w:rPr>
      </w:pPr>
    </w:p>
    <w:p w14:paraId="77E86740" w14:textId="77777777" w:rsidR="004E5D22" w:rsidRPr="002A7758" w:rsidRDefault="004E5D22" w:rsidP="00E070CE">
      <w:pPr>
        <w:shd w:val="clear" w:color="auto" w:fill="FFFFFF" w:themeFill="background1"/>
        <w:spacing w:line="240" w:lineRule="auto"/>
        <w:jc w:val="center"/>
        <w:rPr>
          <w:b/>
          <w:sz w:val="22"/>
          <w:szCs w:val="22"/>
        </w:rPr>
      </w:pPr>
      <w:r w:rsidRPr="002A7758">
        <w:rPr>
          <w:b/>
          <w:sz w:val="22"/>
          <w:szCs w:val="22"/>
        </w:rPr>
        <w:t xml:space="preserve">n y i l a t k o z o m </w:t>
      </w:r>
      <w:r w:rsidR="00173275">
        <w:rPr>
          <w:b/>
          <w:sz w:val="22"/>
          <w:szCs w:val="22"/>
        </w:rPr>
        <w:t>,</w:t>
      </w:r>
    </w:p>
    <w:p w14:paraId="29CDE95A" w14:textId="77777777" w:rsidR="004E5D22" w:rsidRPr="002A7758" w:rsidRDefault="004E5D22" w:rsidP="00E070CE">
      <w:pPr>
        <w:shd w:val="clear" w:color="auto" w:fill="FFFFFF" w:themeFill="background1"/>
        <w:spacing w:line="240" w:lineRule="auto"/>
        <w:ind w:right="-3"/>
        <w:rPr>
          <w:sz w:val="22"/>
          <w:szCs w:val="22"/>
        </w:rPr>
      </w:pPr>
    </w:p>
    <w:p w14:paraId="5B7DF923" w14:textId="77777777" w:rsidR="004E5D22" w:rsidRPr="002A7758" w:rsidRDefault="004E5D22" w:rsidP="00E070CE">
      <w:pPr>
        <w:widowControl/>
        <w:shd w:val="clear" w:color="auto" w:fill="FFFFFF" w:themeFill="background1"/>
        <w:spacing w:line="240" w:lineRule="auto"/>
        <w:rPr>
          <w:sz w:val="22"/>
          <w:szCs w:val="22"/>
        </w:rPr>
      </w:pPr>
      <w:r w:rsidRPr="002A7758">
        <w:rPr>
          <w:sz w:val="22"/>
          <w:szCs w:val="22"/>
        </w:rPr>
        <w:t>hogy az elektronikus adathordozón benyújtott Ajánlat tartalma teljes mértékben megegyezik a benyújtott papír alapú Ajánlat tartalmával.</w:t>
      </w:r>
    </w:p>
    <w:p w14:paraId="0ACB8C95" w14:textId="77777777" w:rsidR="004E5D22" w:rsidRPr="002A7758" w:rsidRDefault="004E5D22" w:rsidP="00E070CE">
      <w:pPr>
        <w:shd w:val="clear" w:color="auto" w:fill="FFFFFF" w:themeFill="background1"/>
        <w:spacing w:line="240" w:lineRule="auto"/>
        <w:outlineLvl w:val="0"/>
        <w:rPr>
          <w:sz w:val="22"/>
          <w:szCs w:val="22"/>
          <w:highlight w:val="red"/>
        </w:rPr>
      </w:pPr>
    </w:p>
    <w:p w14:paraId="3DDCF3F1" w14:textId="77777777" w:rsidR="004E5D22" w:rsidRPr="002A7758" w:rsidRDefault="004E5D22" w:rsidP="00E070CE">
      <w:pPr>
        <w:shd w:val="clear" w:color="auto" w:fill="FFFFFF" w:themeFill="background1"/>
        <w:spacing w:line="240" w:lineRule="auto"/>
        <w:rPr>
          <w:sz w:val="22"/>
          <w:szCs w:val="22"/>
          <w:lang w:val="x-none" w:eastAsia="x-none"/>
        </w:rPr>
      </w:pPr>
      <w:r w:rsidRPr="002A7758">
        <w:rPr>
          <w:sz w:val="22"/>
          <w:szCs w:val="22"/>
          <w:lang w:val="x-none" w:eastAsia="x-none"/>
        </w:rPr>
        <w:t xml:space="preserve">Jelen nyilatkozatot </w:t>
      </w:r>
      <w:r w:rsidR="00E136BA" w:rsidRPr="002A7758">
        <w:rPr>
          <w:sz w:val="22"/>
          <w:szCs w:val="22"/>
          <w:lang w:val="x-none" w:eastAsia="x-none"/>
        </w:rPr>
        <w:t xml:space="preserve">a </w:t>
      </w:r>
      <w:r w:rsidR="009924E0" w:rsidRPr="002A7758">
        <w:rPr>
          <w:sz w:val="22"/>
          <w:szCs w:val="22"/>
        </w:rPr>
        <w:t>BVH</w:t>
      </w:r>
      <w:r w:rsidR="00E136BA" w:rsidRPr="002A7758">
        <w:rPr>
          <w:sz w:val="22"/>
          <w:szCs w:val="22"/>
        </w:rPr>
        <w:t xml:space="preserve"> </w:t>
      </w:r>
      <w:proofErr w:type="spellStart"/>
      <w:r w:rsidR="00E136BA" w:rsidRPr="002A7758">
        <w:rPr>
          <w:sz w:val="22"/>
          <w:szCs w:val="22"/>
        </w:rPr>
        <w:t>Zrt</w:t>
      </w:r>
      <w:proofErr w:type="spellEnd"/>
      <w:r w:rsidR="00E136BA" w:rsidRPr="002A7758">
        <w:rPr>
          <w:sz w:val="22"/>
          <w:szCs w:val="22"/>
        </w:rPr>
        <w:t xml:space="preserve">., mint Ajánlatkérő által </w:t>
      </w:r>
      <w:r w:rsidR="00E136BA" w:rsidRPr="002A7758">
        <w:rPr>
          <w:b/>
          <w:i/>
          <w:color w:val="000000"/>
          <w:sz w:val="22"/>
          <w:szCs w:val="22"/>
        </w:rPr>
        <w:t>„</w:t>
      </w:r>
      <w:r w:rsidR="00656579" w:rsidRPr="00656579">
        <w:rPr>
          <w:b/>
          <w:i/>
          <w:color w:val="000000"/>
          <w:sz w:val="22"/>
          <w:szCs w:val="22"/>
        </w:rPr>
        <w:t>Általános felhasználású villamos energia szállítása a 2017.01.01. – 2017.12.31. közötti időszakban teljes ellátás alapú, menetrend adási kötelezettség nélküli villamos energia kereskedelmi szerződés keretében</w:t>
      </w:r>
      <w:r w:rsidR="00E136BA" w:rsidRPr="002A7758">
        <w:rPr>
          <w:b/>
          <w:i/>
          <w:color w:val="000000"/>
          <w:sz w:val="22"/>
          <w:szCs w:val="22"/>
        </w:rPr>
        <w:t>”</w:t>
      </w:r>
      <w:r w:rsidRPr="002A7758">
        <w:rPr>
          <w:sz w:val="22"/>
          <w:szCs w:val="22"/>
          <w:lang w:val="x-none" w:eastAsia="x-none"/>
        </w:rPr>
        <w:t xml:space="preserve"> címen indított közbeszerzési eljárásban</w:t>
      </w:r>
      <w:r w:rsidRPr="002A7758">
        <w:rPr>
          <w:b/>
          <w:sz w:val="22"/>
          <w:szCs w:val="22"/>
          <w:lang w:val="x-none" w:eastAsia="x-none"/>
        </w:rPr>
        <w:t xml:space="preserve"> </w:t>
      </w:r>
      <w:r w:rsidRPr="002A7758">
        <w:rPr>
          <w:sz w:val="22"/>
          <w:szCs w:val="22"/>
          <w:lang w:val="x-none" w:eastAsia="x-none"/>
        </w:rPr>
        <w:t>az ajánlat részeként teszem/tesszük</w:t>
      </w:r>
      <w:r w:rsidRPr="002A7758">
        <w:rPr>
          <w:sz w:val="22"/>
          <w:szCs w:val="22"/>
          <w:vertAlign w:val="superscript"/>
          <w:lang w:val="x-none" w:eastAsia="x-none"/>
        </w:rPr>
        <w:footnoteReference w:id="91"/>
      </w:r>
      <w:r w:rsidRPr="002A7758">
        <w:rPr>
          <w:sz w:val="22"/>
          <w:szCs w:val="22"/>
          <w:vertAlign w:val="superscript"/>
          <w:lang w:val="x-none" w:eastAsia="x-none"/>
        </w:rPr>
        <w:t>.</w:t>
      </w:r>
    </w:p>
    <w:p w14:paraId="608726C9" w14:textId="77777777" w:rsidR="004E5D22" w:rsidRPr="002A7758" w:rsidRDefault="004E5D22" w:rsidP="00E070CE">
      <w:pPr>
        <w:shd w:val="clear" w:color="auto" w:fill="FFFFFF" w:themeFill="background1"/>
        <w:spacing w:line="240" w:lineRule="auto"/>
        <w:rPr>
          <w:sz w:val="22"/>
          <w:szCs w:val="22"/>
        </w:rPr>
      </w:pPr>
    </w:p>
    <w:p w14:paraId="3BE7DCBD"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490C11D5" w14:textId="77777777" w:rsidR="00C6030C" w:rsidRDefault="00C6030C" w:rsidP="00C6030C">
      <w:pPr>
        <w:pStyle w:val="Listaszerbekezds"/>
        <w:shd w:val="clear" w:color="auto" w:fill="FFFFFF" w:themeFill="background1"/>
        <w:ind w:left="284"/>
        <w:contextualSpacing/>
        <w:rPr>
          <w:sz w:val="22"/>
          <w:szCs w:val="22"/>
        </w:rPr>
      </w:pPr>
    </w:p>
    <w:p w14:paraId="6F14E3AE" w14:textId="77777777" w:rsidR="00C6030C" w:rsidRPr="002A7758" w:rsidRDefault="00C6030C" w:rsidP="00C6030C">
      <w:pPr>
        <w:pStyle w:val="Listaszerbekezds"/>
        <w:shd w:val="clear" w:color="auto" w:fill="FFFFFF" w:themeFill="background1"/>
        <w:ind w:left="284"/>
        <w:contextualSpacing/>
        <w:rPr>
          <w:sz w:val="22"/>
          <w:szCs w:val="22"/>
        </w:rPr>
      </w:pPr>
    </w:p>
    <w:p w14:paraId="0F6F791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285D40E"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324EF5C"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2329F0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AFF60D5"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3B0A91C0" w14:textId="77777777" w:rsidR="004E5D22" w:rsidRPr="002A7758" w:rsidRDefault="004E5D22" w:rsidP="00E070CE">
      <w:pPr>
        <w:widowControl/>
        <w:shd w:val="clear" w:color="auto" w:fill="FFFFFF" w:themeFill="background1"/>
        <w:adjustRightInd/>
        <w:spacing w:line="240" w:lineRule="auto"/>
        <w:jc w:val="left"/>
        <w:textAlignment w:val="auto"/>
        <w:rPr>
          <w:bCs/>
          <w:i/>
          <w:iCs/>
          <w:color w:val="000000"/>
          <w:sz w:val="22"/>
          <w:szCs w:val="22"/>
          <w:lang w:val="x-none" w:eastAsia="x-none"/>
        </w:rPr>
      </w:pPr>
      <w:r w:rsidRPr="002A7758">
        <w:rPr>
          <w:bCs/>
          <w:i/>
          <w:iCs/>
          <w:color w:val="000000"/>
          <w:sz w:val="22"/>
          <w:szCs w:val="22"/>
          <w:lang w:val="x-none" w:eastAsia="x-none"/>
        </w:rPr>
        <w:br w:type="page"/>
      </w:r>
    </w:p>
    <w:p w14:paraId="1F8648EB" w14:textId="77777777" w:rsidR="00160AAD" w:rsidRPr="00231D68" w:rsidRDefault="00160AAD" w:rsidP="00492D94">
      <w:pPr>
        <w:shd w:val="clear" w:color="auto" w:fill="FFFFFF" w:themeFill="background1"/>
        <w:spacing w:line="240" w:lineRule="auto"/>
        <w:jc w:val="center"/>
        <w:rPr>
          <w:b/>
          <w:sz w:val="22"/>
          <w:szCs w:val="22"/>
        </w:rPr>
      </w:pPr>
    </w:p>
    <w:p w14:paraId="7DA834DC" w14:textId="77777777" w:rsidR="00160AAD" w:rsidRPr="00A80A84" w:rsidRDefault="00160AAD" w:rsidP="00492D94">
      <w:pPr>
        <w:shd w:val="clear" w:color="auto" w:fill="FFFFFF" w:themeFill="background1"/>
        <w:spacing w:line="240" w:lineRule="auto"/>
        <w:jc w:val="center"/>
        <w:rPr>
          <w:b/>
          <w:sz w:val="22"/>
          <w:szCs w:val="22"/>
        </w:rPr>
      </w:pPr>
    </w:p>
    <w:p w14:paraId="3900E5CA" w14:textId="77777777" w:rsidR="00160AAD" w:rsidRPr="00492D94" w:rsidRDefault="00160AAD" w:rsidP="00492D94">
      <w:pPr>
        <w:shd w:val="clear" w:color="auto" w:fill="FFFFFF" w:themeFill="background1"/>
        <w:spacing w:line="240" w:lineRule="auto"/>
        <w:jc w:val="center"/>
        <w:rPr>
          <w:b/>
          <w:sz w:val="22"/>
          <w:szCs w:val="22"/>
        </w:rPr>
      </w:pPr>
    </w:p>
    <w:p w14:paraId="727C589C" w14:textId="77777777" w:rsidR="00160AAD" w:rsidRPr="00492D94" w:rsidRDefault="00160AAD" w:rsidP="00492D94">
      <w:pPr>
        <w:shd w:val="clear" w:color="auto" w:fill="FFFFFF" w:themeFill="background1"/>
        <w:spacing w:line="240" w:lineRule="auto"/>
        <w:jc w:val="center"/>
        <w:rPr>
          <w:b/>
          <w:sz w:val="22"/>
          <w:szCs w:val="22"/>
        </w:rPr>
      </w:pPr>
    </w:p>
    <w:p w14:paraId="27605DE5" w14:textId="77777777" w:rsidR="00160AAD" w:rsidRPr="00492D94" w:rsidRDefault="00160AAD" w:rsidP="00492D94">
      <w:pPr>
        <w:shd w:val="clear" w:color="auto" w:fill="FFFFFF" w:themeFill="background1"/>
        <w:spacing w:line="240" w:lineRule="auto"/>
        <w:jc w:val="center"/>
        <w:rPr>
          <w:b/>
          <w:sz w:val="22"/>
          <w:szCs w:val="22"/>
        </w:rPr>
      </w:pPr>
    </w:p>
    <w:p w14:paraId="36FEF288" w14:textId="77777777" w:rsidR="00160AAD" w:rsidRPr="00492D94" w:rsidRDefault="00160AAD" w:rsidP="00492D94">
      <w:pPr>
        <w:shd w:val="clear" w:color="auto" w:fill="FFFFFF" w:themeFill="background1"/>
        <w:spacing w:line="240" w:lineRule="auto"/>
        <w:jc w:val="center"/>
        <w:rPr>
          <w:b/>
          <w:sz w:val="22"/>
          <w:szCs w:val="22"/>
        </w:rPr>
      </w:pPr>
    </w:p>
    <w:p w14:paraId="6DAB2B2A" w14:textId="77777777" w:rsidR="00160AAD" w:rsidRPr="00492D94" w:rsidRDefault="00160AAD" w:rsidP="00492D94">
      <w:pPr>
        <w:shd w:val="clear" w:color="auto" w:fill="FFFFFF" w:themeFill="background1"/>
        <w:spacing w:line="240" w:lineRule="auto"/>
        <w:jc w:val="center"/>
        <w:rPr>
          <w:b/>
          <w:sz w:val="22"/>
          <w:szCs w:val="22"/>
        </w:rPr>
      </w:pPr>
    </w:p>
    <w:p w14:paraId="5AA3C957" w14:textId="77777777" w:rsidR="00160AAD" w:rsidRPr="00492D94" w:rsidRDefault="00160AAD" w:rsidP="00492D94">
      <w:pPr>
        <w:shd w:val="clear" w:color="auto" w:fill="FFFFFF" w:themeFill="background1"/>
        <w:spacing w:line="240" w:lineRule="auto"/>
        <w:jc w:val="center"/>
        <w:rPr>
          <w:b/>
          <w:sz w:val="22"/>
          <w:szCs w:val="22"/>
        </w:rPr>
      </w:pPr>
    </w:p>
    <w:p w14:paraId="586FFBC6" w14:textId="77777777" w:rsidR="00160AAD" w:rsidRPr="00492D94" w:rsidRDefault="00160AAD" w:rsidP="00492D94">
      <w:pPr>
        <w:shd w:val="clear" w:color="auto" w:fill="FFFFFF" w:themeFill="background1"/>
        <w:spacing w:line="240" w:lineRule="auto"/>
        <w:jc w:val="center"/>
        <w:rPr>
          <w:b/>
          <w:sz w:val="22"/>
          <w:szCs w:val="22"/>
        </w:rPr>
      </w:pPr>
    </w:p>
    <w:p w14:paraId="5B1ACDB8" w14:textId="77777777" w:rsidR="00160AAD" w:rsidRPr="00492D94" w:rsidRDefault="00160AAD" w:rsidP="00492D94">
      <w:pPr>
        <w:shd w:val="clear" w:color="auto" w:fill="FFFFFF" w:themeFill="background1"/>
        <w:spacing w:line="240" w:lineRule="auto"/>
        <w:jc w:val="center"/>
        <w:rPr>
          <w:b/>
          <w:sz w:val="22"/>
          <w:szCs w:val="22"/>
        </w:rPr>
      </w:pPr>
    </w:p>
    <w:p w14:paraId="2E52F02D" w14:textId="77777777" w:rsidR="00160AAD" w:rsidRPr="00492D94" w:rsidRDefault="00160AAD" w:rsidP="00492D94">
      <w:pPr>
        <w:shd w:val="clear" w:color="auto" w:fill="FFFFFF" w:themeFill="background1"/>
        <w:spacing w:line="240" w:lineRule="auto"/>
        <w:jc w:val="center"/>
        <w:rPr>
          <w:b/>
          <w:sz w:val="22"/>
          <w:szCs w:val="22"/>
        </w:rPr>
      </w:pPr>
    </w:p>
    <w:p w14:paraId="3ED4AA24" w14:textId="77777777" w:rsidR="00160AAD" w:rsidRPr="00492D94" w:rsidRDefault="00160AAD" w:rsidP="00492D94">
      <w:pPr>
        <w:shd w:val="clear" w:color="auto" w:fill="FFFFFF" w:themeFill="background1"/>
        <w:spacing w:line="240" w:lineRule="auto"/>
        <w:jc w:val="center"/>
        <w:rPr>
          <w:b/>
          <w:sz w:val="22"/>
          <w:szCs w:val="22"/>
        </w:rPr>
      </w:pPr>
    </w:p>
    <w:p w14:paraId="7F8FFEF7" w14:textId="77777777" w:rsidR="00160AAD" w:rsidRPr="00492D94" w:rsidRDefault="00160AAD" w:rsidP="00492D94">
      <w:pPr>
        <w:shd w:val="clear" w:color="auto" w:fill="FFFFFF" w:themeFill="background1"/>
        <w:spacing w:line="240" w:lineRule="auto"/>
        <w:jc w:val="center"/>
        <w:rPr>
          <w:b/>
          <w:sz w:val="22"/>
          <w:szCs w:val="22"/>
        </w:rPr>
      </w:pPr>
    </w:p>
    <w:p w14:paraId="52354C68" w14:textId="77777777" w:rsidR="00160AAD" w:rsidRPr="00492D94" w:rsidRDefault="00160AAD" w:rsidP="00492D94">
      <w:pPr>
        <w:shd w:val="clear" w:color="auto" w:fill="FFFFFF" w:themeFill="background1"/>
        <w:spacing w:line="240" w:lineRule="auto"/>
        <w:jc w:val="center"/>
        <w:rPr>
          <w:b/>
          <w:sz w:val="22"/>
          <w:szCs w:val="22"/>
        </w:rPr>
      </w:pPr>
    </w:p>
    <w:p w14:paraId="61C1033A" w14:textId="77777777" w:rsidR="00160AAD" w:rsidRPr="00492D94" w:rsidRDefault="00160AAD" w:rsidP="00492D94">
      <w:pPr>
        <w:shd w:val="clear" w:color="auto" w:fill="FFFFFF" w:themeFill="background1"/>
        <w:spacing w:line="240" w:lineRule="auto"/>
        <w:jc w:val="center"/>
        <w:rPr>
          <w:b/>
          <w:sz w:val="22"/>
          <w:szCs w:val="22"/>
        </w:rPr>
      </w:pPr>
    </w:p>
    <w:p w14:paraId="44A5B2EB" w14:textId="77777777" w:rsidR="00160AAD" w:rsidRPr="00492D94" w:rsidRDefault="00160AAD" w:rsidP="00492D94">
      <w:pPr>
        <w:shd w:val="clear" w:color="auto" w:fill="FFFFFF" w:themeFill="background1"/>
        <w:spacing w:line="240" w:lineRule="auto"/>
        <w:jc w:val="center"/>
        <w:rPr>
          <w:b/>
          <w:sz w:val="22"/>
          <w:szCs w:val="22"/>
        </w:rPr>
      </w:pPr>
    </w:p>
    <w:p w14:paraId="23CDBBF6" w14:textId="77777777" w:rsidR="00160AAD" w:rsidRPr="002A7758" w:rsidRDefault="00160AAD" w:rsidP="00E070CE">
      <w:pPr>
        <w:widowControl/>
        <w:shd w:val="clear" w:color="auto" w:fill="FFFFFF" w:themeFill="background1"/>
        <w:adjustRightInd/>
        <w:spacing w:line="240" w:lineRule="auto"/>
        <w:jc w:val="center"/>
        <w:textAlignment w:val="auto"/>
        <w:rPr>
          <w:b/>
          <w:i/>
          <w:sz w:val="22"/>
          <w:szCs w:val="22"/>
        </w:rPr>
      </w:pPr>
      <w:r w:rsidRPr="00492D94">
        <w:rPr>
          <w:b/>
          <w:sz w:val="22"/>
          <w:szCs w:val="22"/>
        </w:rPr>
        <w:t xml:space="preserve">AZ AJÁNLATOK KBT. 69. §-A SZERINTI BÍRÁLATA SORÁN </w:t>
      </w:r>
      <w:r w:rsidRPr="00492D94">
        <w:rPr>
          <w:b/>
          <w:sz w:val="22"/>
          <w:szCs w:val="22"/>
          <w:u w:val="single"/>
        </w:rPr>
        <w:t>AJÁNLATKÉRŐ</w:t>
      </w:r>
      <w:r w:rsidR="00B62E49" w:rsidRPr="00492D94">
        <w:rPr>
          <w:b/>
          <w:sz w:val="22"/>
          <w:szCs w:val="22"/>
          <w:u w:val="single"/>
        </w:rPr>
        <w:t xml:space="preserve"> ERRŐL SZÓLÓ</w:t>
      </w:r>
      <w:r w:rsidRPr="00492D94">
        <w:rPr>
          <w:b/>
          <w:sz w:val="22"/>
          <w:szCs w:val="22"/>
          <w:u w:val="single"/>
        </w:rPr>
        <w:t xml:space="preserve"> FELHÍVÁSÁRA</w:t>
      </w:r>
      <w:r w:rsidRPr="00492D94">
        <w:rPr>
          <w:b/>
          <w:sz w:val="22"/>
          <w:szCs w:val="22"/>
        </w:rPr>
        <w:t xml:space="preserve"> BENYÚJTANDÓ DOKUMENTUMOK</w:t>
      </w:r>
    </w:p>
    <w:p w14:paraId="26B096FF" w14:textId="77777777" w:rsidR="00160AAD" w:rsidRPr="002A7758" w:rsidRDefault="00160AAD" w:rsidP="00E070CE">
      <w:pPr>
        <w:widowControl/>
        <w:shd w:val="clear" w:color="auto" w:fill="FFFFFF" w:themeFill="background1"/>
        <w:adjustRightInd/>
        <w:spacing w:line="240" w:lineRule="auto"/>
        <w:jc w:val="center"/>
        <w:textAlignment w:val="auto"/>
        <w:rPr>
          <w:b/>
          <w:i/>
          <w:sz w:val="22"/>
          <w:szCs w:val="22"/>
        </w:rPr>
      </w:pPr>
    </w:p>
    <w:p w14:paraId="5F9D8B2D" w14:textId="77777777" w:rsidR="00160AAD" w:rsidRPr="002A7758" w:rsidRDefault="00160AAD">
      <w:pPr>
        <w:widowControl/>
        <w:adjustRightInd/>
        <w:spacing w:after="200" w:line="276" w:lineRule="auto"/>
        <w:jc w:val="left"/>
        <w:textAlignment w:val="auto"/>
        <w:rPr>
          <w:b/>
          <w:i/>
          <w:sz w:val="22"/>
          <w:szCs w:val="22"/>
        </w:rPr>
      </w:pPr>
      <w:r w:rsidRPr="002A7758">
        <w:rPr>
          <w:b/>
          <w:i/>
          <w:sz w:val="22"/>
          <w:szCs w:val="22"/>
        </w:rPr>
        <w:br w:type="page"/>
      </w:r>
    </w:p>
    <w:p w14:paraId="39F135AF" w14:textId="77777777" w:rsidR="00160AAD" w:rsidRPr="002A7758" w:rsidRDefault="00160AAD" w:rsidP="00E070CE">
      <w:pPr>
        <w:widowControl/>
        <w:shd w:val="clear" w:color="auto" w:fill="FFFFFF" w:themeFill="background1"/>
        <w:adjustRightInd/>
        <w:spacing w:line="240" w:lineRule="auto"/>
        <w:jc w:val="center"/>
        <w:textAlignment w:val="auto"/>
        <w:rPr>
          <w:b/>
          <w:i/>
          <w:sz w:val="22"/>
          <w:szCs w:val="22"/>
        </w:rPr>
      </w:pPr>
    </w:p>
    <w:p w14:paraId="75A54979" w14:textId="77777777" w:rsidR="00B62E49" w:rsidRDefault="00B62E49" w:rsidP="00492D94">
      <w:pPr>
        <w:widowControl/>
        <w:shd w:val="clear" w:color="auto" w:fill="FFFFFF" w:themeFill="background1"/>
        <w:adjustRightInd/>
        <w:spacing w:line="240" w:lineRule="auto"/>
        <w:jc w:val="right"/>
        <w:textAlignment w:val="auto"/>
        <w:rPr>
          <w:i/>
          <w:sz w:val="22"/>
          <w:szCs w:val="22"/>
        </w:rPr>
      </w:pPr>
      <w:r>
        <w:rPr>
          <w:i/>
          <w:sz w:val="22"/>
          <w:szCs w:val="22"/>
        </w:rPr>
        <w:t>14</w:t>
      </w:r>
      <w:r w:rsidR="007A6595" w:rsidRPr="002A7758">
        <w:rPr>
          <w:i/>
          <w:sz w:val="22"/>
          <w:szCs w:val="22"/>
        </w:rPr>
        <w:t xml:space="preserve">. számú </w:t>
      </w:r>
      <w:r>
        <w:rPr>
          <w:i/>
          <w:sz w:val="22"/>
          <w:szCs w:val="22"/>
        </w:rPr>
        <w:t>minta</w:t>
      </w:r>
      <w:r w:rsidRPr="002A7758">
        <w:rPr>
          <w:i/>
          <w:sz w:val="22"/>
          <w:szCs w:val="22"/>
        </w:rPr>
        <w:t xml:space="preserve"> </w:t>
      </w:r>
    </w:p>
    <w:p w14:paraId="61008B0F" w14:textId="77777777" w:rsidR="007A6595" w:rsidRPr="002A7758" w:rsidRDefault="007A6595"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bookmarkStart w:id="33" w:name="_Toc444007229"/>
      <w:r w:rsidR="009C7570" w:rsidRPr="002A7758">
        <w:rPr>
          <w:bCs/>
          <w:i/>
          <w:sz w:val="22"/>
          <w:szCs w:val="22"/>
        </w:rPr>
        <w:t xml:space="preserve">kizáró okok utólagos igazolásához - </w:t>
      </w:r>
      <w:r w:rsidR="009C7570" w:rsidRPr="002A7758">
        <w:rPr>
          <w:b/>
          <w:bCs/>
          <w:i/>
          <w:sz w:val="22"/>
          <w:szCs w:val="22"/>
        </w:rPr>
        <w:t>külön felhívásra</w:t>
      </w:r>
      <w:r w:rsidR="009C7570" w:rsidRPr="002A7758">
        <w:rPr>
          <w:bCs/>
          <w:i/>
          <w:sz w:val="22"/>
          <w:szCs w:val="22"/>
        </w:rPr>
        <w:t xml:space="preserve"> - benyújtandó nyilatkozatmint</w:t>
      </w:r>
      <w:bookmarkEnd w:id="33"/>
      <w:r w:rsidR="009C7570" w:rsidRPr="002A7758">
        <w:rPr>
          <w:bCs/>
          <w:i/>
          <w:sz w:val="22"/>
          <w:szCs w:val="22"/>
        </w:rPr>
        <w:t>a)</w:t>
      </w:r>
    </w:p>
    <w:p w14:paraId="6CE3B210" w14:textId="77777777" w:rsidR="00A7734D" w:rsidRPr="002A7758" w:rsidRDefault="00A7734D" w:rsidP="00E070CE">
      <w:pPr>
        <w:widowControl/>
        <w:shd w:val="clear" w:color="auto" w:fill="FFFFFF" w:themeFill="background1"/>
        <w:adjustRightInd/>
        <w:spacing w:line="240" w:lineRule="auto"/>
        <w:jc w:val="right"/>
        <w:textAlignment w:val="auto"/>
        <w:rPr>
          <w:sz w:val="22"/>
          <w:szCs w:val="22"/>
        </w:rPr>
      </w:pPr>
    </w:p>
    <w:p w14:paraId="7632F410" w14:textId="77777777" w:rsidR="007A6595" w:rsidRPr="002A7758" w:rsidRDefault="007A6595" w:rsidP="00E070CE">
      <w:pPr>
        <w:widowControl/>
        <w:shd w:val="clear" w:color="auto" w:fill="FFFFFF" w:themeFill="background1"/>
        <w:adjustRightInd/>
        <w:spacing w:line="240" w:lineRule="auto"/>
        <w:jc w:val="center"/>
        <w:textAlignment w:val="auto"/>
        <w:rPr>
          <w:b/>
          <w:bCs/>
          <w:sz w:val="22"/>
          <w:szCs w:val="22"/>
        </w:rPr>
      </w:pPr>
      <w:bookmarkStart w:id="34" w:name="_Toc444007231"/>
      <w:r w:rsidRPr="002A7758">
        <w:rPr>
          <w:b/>
          <w:bCs/>
          <w:sz w:val="22"/>
          <w:szCs w:val="22"/>
        </w:rPr>
        <w:t>AJÁNLATTEVŐI NYILATKOZAT A KIZÁRÓ OKOKRÓL</w:t>
      </w:r>
      <w:bookmarkEnd w:id="34"/>
    </w:p>
    <w:p w14:paraId="1BCA0B84" w14:textId="77777777" w:rsidR="007A6595" w:rsidRPr="002A7758" w:rsidRDefault="007A6595" w:rsidP="00E070CE">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31288A9D"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7B5A83B2" w14:textId="77777777" w:rsidR="007A6595" w:rsidRPr="002A7758" w:rsidRDefault="007A6595" w:rsidP="00E070CE">
      <w:pPr>
        <w:widowControl/>
        <w:shd w:val="clear" w:color="auto" w:fill="FFFFFF" w:themeFill="background1"/>
        <w:adjustRightInd/>
        <w:spacing w:line="240" w:lineRule="auto"/>
        <w:textAlignment w:val="auto"/>
        <w:rPr>
          <w:sz w:val="22"/>
          <w:szCs w:val="22"/>
        </w:rPr>
      </w:pPr>
      <w:r w:rsidRPr="002A7758">
        <w:rPr>
          <w:sz w:val="22"/>
          <w:szCs w:val="22"/>
        </w:rPr>
        <w:t xml:space="preserve">Alulírott, ………………………………… mint a(z) …………................................................. </w:t>
      </w:r>
    </w:p>
    <w:p w14:paraId="5A7B3B9F"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r w:rsidRPr="002A7758">
        <w:rPr>
          <w:sz w:val="22"/>
          <w:szCs w:val="22"/>
        </w:rPr>
        <w:t xml:space="preserve">cégjegyzésre jogosult képviselője, a(z) </w:t>
      </w:r>
    </w:p>
    <w:p w14:paraId="44AB3B9F"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7A6595" w:rsidRPr="002A7758" w14:paraId="7C34CEA0" w14:textId="77777777" w:rsidTr="00B122E3">
        <w:trPr>
          <w:jc w:val="center"/>
        </w:trPr>
        <w:tc>
          <w:tcPr>
            <w:tcW w:w="4606" w:type="dxa"/>
            <w:shd w:val="clear" w:color="auto" w:fill="F2F2F2" w:themeFill="background1" w:themeFillShade="F2"/>
            <w:vAlign w:val="center"/>
          </w:tcPr>
          <w:p w14:paraId="781B1C13" w14:textId="77777777" w:rsidR="007A6595" w:rsidRPr="002A7758" w:rsidRDefault="007A6595"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310F286" w14:textId="77777777" w:rsidR="007A6595" w:rsidRPr="002A7758" w:rsidRDefault="007A6595"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7A6595" w:rsidRPr="002A7758" w14:paraId="0AA8C32D" w14:textId="77777777" w:rsidTr="00B122E3">
        <w:trPr>
          <w:jc w:val="center"/>
        </w:trPr>
        <w:tc>
          <w:tcPr>
            <w:tcW w:w="4606" w:type="dxa"/>
            <w:shd w:val="clear" w:color="auto" w:fill="F2F2F2" w:themeFill="background1" w:themeFillShade="F2"/>
            <w:vAlign w:val="center"/>
          </w:tcPr>
          <w:p w14:paraId="10E7C910" w14:textId="77777777" w:rsidR="007A6595" w:rsidRPr="002A7758" w:rsidRDefault="007A6595"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271924E2" w14:textId="77777777" w:rsidR="007A6595" w:rsidRPr="00656579" w:rsidRDefault="00656579" w:rsidP="00E070CE">
            <w:pPr>
              <w:widowControl/>
              <w:shd w:val="clear" w:color="auto" w:fill="FFFFFF" w:themeFill="background1"/>
              <w:adjustRightInd/>
              <w:spacing w:line="240" w:lineRule="auto"/>
              <w:jc w:val="center"/>
              <w:textAlignment w:val="auto"/>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07545D5C"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4A8E34E3"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r w:rsidRPr="002A7758">
        <w:rPr>
          <w:sz w:val="22"/>
          <w:szCs w:val="22"/>
        </w:rPr>
        <w:t xml:space="preserve">tárgyú közbeszerzési eljárásban  </w:t>
      </w:r>
    </w:p>
    <w:p w14:paraId="4C8FD795"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454E5747" w14:textId="77777777" w:rsidR="007A6595" w:rsidRPr="002A7758" w:rsidRDefault="007A6595"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nyilatkozom,</w:t>
      </w:r>
    </w:p>
    <w:p w14:paraId="69772B10"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1BBBF0B6" w14:textId="77777777" w:rsidR="007A6595" w:rsidRPr="002A7758" w:rsidRDefault="007A6595" w:rsidP="00E070CE">
      <w:pPr>
        <w:widowControl/>
        <w:shd w:val="clear" w:color="auto" w:fill="FFFFFF" w:themeFill="background1"/>
        <w:adjustRightInd/>
        <w:spacing w:line="240" w:lineRule="auto"/>
        <w:textAlignment w:val="auto"/>
        <w:rPr>
          <w:sz w:val="22"/>
          <w:szCs w:val="22"/>
        </w:rPr>
      </w:pPr>
      <w:r w:rsidRPr="002A7758">
        <w:rPr>
          <w:sz w:val="22"/>
          <w:szCs w:val="22"/>
        </w:rPr>
        <w:t>hogy az általam képviselt gazdasági szereplő nem tartozik a Kbt. 62</w:t>
      </w:r>
      <w:r w:rsidR="00B1046B" w:rsidRPr="002A7758">
        <w:rPr>
          <w:sz w:val="22"/>
          <w:szCs w:val="22"/>
        </w:rPr>
        <w:t>.</w:t>
      </w:r>
      <w:r w:rsidRPr="002A7758">
        <w:rPr>
          <w:sz w:val="22"/>
          <w:szCs w:val="22"/>
        </w:rPr>
        <w:t xml:space="preserve"> §</w:t>
      </w:r>
      <w:proofErr w:type="spellStart"/>
      <w:r w:rsidRPr="002A7758">
        <w:rPr>
          <w:sz w:val="22"/>
          <w:szCs w:val="22"/>
        </w:rPr>
        <w:t>-ában</w:t>
      </w:r>
      <w:proofErr w:type="spellEnd"/>
      <w:r w:rsidRPr="002A7758">
        <w:rPr>
          <w:sz w:val="22"/>
          <w:szCs w:val="22"/>
        </w:rPr>
        <w:t xml:space="preserve"> felsorolt kizáró okok hatálya alá.</w:t>
      </w:r>
    </w:p>
    <w:p w14:paraId="140E3F2D"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019A58A6" w14:textId="77777777" w:rsidR="007A6595" w:rsidRPr="002A7758" w:rsidRDefault="007A6595" w:rsidP="00E070CE">
      <w:pPr>
        <w:widowControl/>
        <w:shd w:val="clear" w:color="auto" w:fill="FFFFFF" w:themeFill="background1"/>
        <w:adjustRightInd/>
        <w:spacing w:line="240" w:lineRule="auto"/>
        <w:textAlignment w:val="auto"/>
        <w:rPr>
          <w:sz w:val="22"/>
          <w:szCs w:val="22"/>
        </w:rPr>
      </w:pPr>
      <w:r w:rsidRPr="002A7758">
        <w:rPr>
          <w:sz w:val="22"/>
          <w:szCs w:val="22"/>
        </w:rPr>
        <w:t>Az általam képviselt gazdasági szereplő nem vesz igénybe a szerződés teljesítéséhez a Kbt. 62. §</w:t>
      </w:r>
      <w:proofErr w:type="spellStart"/>
      <w:r w:rsidRPr="002A7758">
        <w:rPr>
          <w:sz w:val="22"/>
          <w:szCs w:val="22"/>
        </w:rPr>
        <w:t>-a</w:t>
      </w:r>
      <w:proofErr w:type="spellEnd"/>
      <w:r w:rsidRPr="002A7758">
        <w:rPr>
          <w:sz w:val="22"/>
          <w:szCs w:val="22"/>
        </w:rPr>
        <w:t xml:space="preserve"> szerinti kizáró okok hatálya alá eső alvállalkozót és az alkalmasság igazolásában résztvevő gazdasági szereplőt. </w:t>
      </w:r>
    </w:p>
    <w:p w14:paraId="19478DBB"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691505F7"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6692C190"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271897F7" w14:textId="77777777" w:rsidR="00C6030C" w:rsidRDefault="00C6030C" w:rsidP="00C6030C">
      <w:pPr>
        <w:pStyle w:val="Listaszerbekezds"/>
        <w:shd w:val="clear" w:color="auto" w:fill="FFFFFF" w:themeFill="background1"/>
        <w:ind w:left="284"/>
        <w:contextualSpacing/>
        <w:rPr>
          <w:sz w:val="22"/>
          <w:szCs w:val="22"/>
        </w:rPr>
      </w:pPr>
    </w:p>
    <w:p w14:paraId="758AB2B9" w14:textId="77777777" w:rsidR="00C6030C" w:rsidRPr="002A7758" w:rsidRDefault="00C6030C" w:rsidP="00C6030C">
      <w:pPr>
        <w:pStyle w:val="Listaszerbekezds"/>
        <w:shd w:val="clear" w:color="auto" w:fill="FFFFFF" w:themeFill="background1"/>
        <w:ind w:left="284"/>
        <w:contextualSpacing/>
        <w:rPr>
          <w:sz w:val="22"/>
          <w:szCs w:val="22"/>
        </w:rPr>
      </w:pPr>
    </w:p>
    <w:p w14:paraId="64F754C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F7CFE08"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92A76A2"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46D6949"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D161D42"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46CD62E"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0E61998D"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r w:rsidRPr="002A7758">
        <w:rPr>
          <w:sz w:val="22"/>
          <w:szCs w:val="22"/>
        </w:rPr>
        <w:br w:type="page"/>
      </w:r>
    </w:p>
    <w:p w14:paraId="514C6CFF" w14:textId="77777777" w:rsidR="00B62E49" w:rsidRDefault="009C7570" w:rsidP="00492D94">
      <w:pPr>
        <w:widowControl/>
        <w:shd w:val="clear" w:color="auto" w:fill="FFFFFF" w:themeFill="background1"/>
        <w:adjustRightInd/>
        <w:spacing w:line="240" w:lineRule="auto"/>
        <w:jc w:val="right"/>
        <w:textAlignment w:val="auto"/>
        <w:rPr>
          <w:i/>
          <w:sz w:val="22"/>
          <w:szCs w:val="22"/>
        </w:rPr>
      </w:pPr>
      <w:r w:rsidRPr="002A7758">
        <w:rPr>
          <w:i/>
          <w:sz w:val="22"/>
          <w:szCs w:val="22"/>
        </w:rPr>
        <w:t>1</w:t>
      </w:r>
      <w:r w:rsidR="00B62E49">
        <w:rPr>
          <w:i/>
          <w:sz w:val="22"/>
          <w:szCs w:val="22"/>
        </w:rPr>
        <w:t>5</w:t>
      </w:r>
      <w:r w:rsidRPr="002A7758">
        <w:rPr>
          <w:i/>
          <w:sz w:val="22"/>
          <w:szCs w:val="22"/>
        </w:rPr>
        <w:t xml:space="preserve">. számú </w:t>
      </w:r>
      <w:r w:rsidR="00B62E49">
        <w:rPr>
          <w:i/>
          <w:sz w:val="22"/>
          <w:szCs w:val="22"/>
        </w:rPr>
        <w:t>minta</w:t>
      </w:r>
    </w:p>
    <w:p w14:paraId="7BFE4401" w14:textId="77777777" w:rsidR="009C7570" w:rsidRPr="002A7758" w:rsidRDefault="009C7570"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kizáró okok utólagos igazolásához - </w:t>
      </w:r>
      <w:r w:rsidRPr="002A7758">
        <w:rPr>
          <w:b/>
          <w:bCs/>
          <w:i/>
          <w:sz w:val="22"/>
          <w:szCs w:val="22"/>
        </w:rPr>
        <w:t>külön felhívásra</w:t>
      </w:r>
      <w:r w:rsidRPr="002A7758">
        <w:rPr>
          <w:bCs/>
          <w:i/>
          <w:sz w:val="22"/>
          <w:szCs w:val="22"/>
        </w:rPr>
        <w:t xml:space="preserve"> - benyújtandó nyilatkozatminta)</w:t>
      </w:r>
    </w:p>
    <w:p w14:paraId="6483E49B"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32E5ED18" w14:textId="77777777" w:rsidR="009C7570" w:rsidRPr="002A7758" w:rsidRDefault="009C7570" w:rsidP="00492D94">
      <w:pPr>
        <w:widowControl/>
        <w:shd w:val="clear" w:color="auto" w:fill="FFFFFF" w:themeFill="background1"/>
        <w:adjustRightInd/>
        <w:spacing w:line="240" w:lineRule="auto"/>
        <w:jc w:val="center"/>
        <w:textAlignment w:val="auto"/>
        <w:rPr>
          <w:b/>
          <w:bCs/>
          <w:sz w:val="22"/>
          <w:szCs w:val="22"/>
        </w:rPr>
      </w:pPr>
      <w:bookmarkStart w:id="35" w:name="_Toc444007233"/>
      <w:r w:rsidRPr="002A7758">
        <w:rPr>
          <w:b/>
          <w:bCs/>
          <w:sz w:val="22"/>
          <w:szCs w:val="22"/>
        </w:rPr>
        <w:t>AJÁNLATTEVŐI NYILATKOZAT A KBT. 62. § (1) BEKEZDÉS K) PONT KB) ALPONTJA SZERINTI KIZÁRÓ OKOKRÓL</w:t>
      </w:r>
      <w:bookmarkEnd w:id="35"/>
    </w:p>
    <w:p w14:paraId="39C582F1" w14:textId="77777777" w:rsidR="009C7570" w:rsidRPr="002A7758" w:rsidRDefault="009C7570" w:rsidP="00E070CE">
      <w:pPr>
        <w:widowControl/>
        <w:shd w:val="clear" w:color="auto" w:fill="FFFFFF" w:themeFill="background1"/>
        <w:adjustRightInd/>
        <w:spacing w:line="240" w:lineRule="auto"/>
        <w:jc w:val="left"/>
        <w:textAlignment w:val="auto"/>
        <w:rPr>
          <w:i/>
          <w:sz w:val="22"/>
          <w:szCs w:val="22"/>
        </w:rPr>
      </w:pPr>
    </w:p>
    <w:p w14:paraId="693D2D7E" w14:textId="77777777" w:rsidR="009C7570" w:rsidRPr="002A7758" w:rsidRDefault="009C7570" w:rsidP="00E070CE">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6B0721B9"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0BA5A614" w14:textId="77777777" w:rsidR="009C7570" w:rsidRPr="002A7758" w:rsidRDefault="009C7570" w:rsidP="00E070CE">
      <w:pPr>
        <w:widowControl/>
        <w:shd w:val="clear" w:color="auto" w:fill="FFFFFF" w:themeFill="background1"/>
        <w:adjustRightInd/>
        <w:spacing w:line="240" w:lineRule="auto"/>
        <w:textAlignment w:val="auto"/>
        <w:rPr>
          <w:sz w:val="22"/>
          <w:szCs w:val="22"/>
        </w:rPr>
      </w:pPr>
      <w:r w:rsidRPr="002A7758">
        <w:rPr>
          <w:sz w:val="22"/>
          <w:szCs w:val="22"/>
        </w:rPr>
        <w:t xml:space="preserve">Alulírott, ………………………………… mint a(z) …………................................................. cégjegyzésre jogosult képviselője, a(z) </w:t>
      </w:r>
    </w:p>
    <w:p w14:paraId="6CE10815"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9C7570" w:rsidRPr="002A7758" w14:paraId="06F76330" w14:textId="77777777" w:rsidTr="00B122E3">
        <w:trPr>
          <w:jc w:val="center"/>
        </w:trPr>
        <w:tc>
          <w:tcPr>
            <w:tcW w:w="4606" w:type="dxa"/>
            <w:shd w:val="clear" w:color="auto" w:fill="F2F2F2" w:themeFill="background1" w:themeFillShade="F2"/>
            <w:vAlign w:val="center"/>
          </w:tcPr>
          <w:p w14:paraId="0FFFFE06"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6AC0F156" w14:textId="77777777" w:rsidR="009C7570" w:rsidRPr="002A7758" w:rsidRDefault="009C7570"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C7570" w:rsidRPr="002A7758" w14:paraId="070E09F1" w14:textId="77777777" w:rsidTr="00B122E3">
        <w:trPr>
          <w:jc w:val="center"/>
        </w:trPr>
        <w:tc>
          <w:tcPr>
            <w:tcW w:w="4606" w:type="dxa"/>
            <w:shd w:val="clear" w:color="auto" w:fill="F2F2F2" w:themeFill="background1" w:themeFillShade="F2"/>
            <w:vAlign w:val="center"/>
          </w:tcPr>
          <w:p w14:paraId="5BA4CDFA"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5C7EC9BC" w14:textId="77777777" w:rsidR="009C7570" w:rsidRPr="00656579" w:rsidRDefault="00656579" w:rsidP="00E070CE">
            <w:pPr>
              <w:widowControl/>
              <w:shd w:val="clear" w:color="auto" w:fill="FFFFFF" w:themeFill="background1"/>
              <w:adjustRightInd/>
              <w:spacing w:line="240" w:lineRule="auto"/>
              <w:jc w:val="center"/>
              <w:textAlignment w:val="auto"/>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40A01175"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57CA841A"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r w:rsidRPr="002A7758">
        <w:rPr>
          <w:sz w:val="22"/>
          <w:szCs w:val="22"/>
        </w:rPr>
        <w:t xml:space="preserve">tárgyú közbeszerzési eljárásban  </w:t>
      </w:r>
    </w:p>
    <w:p w14:paraId="0F3AC80B"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5D19055E" w14:textId="77777777" w:rsidR="009C7570" w:rsidRPr="002A7758" w:rsidRDefault="009C7570"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nyilatkozom,</w:t>
      </w:r>
    </w:p>
    <w:p w14:paraId="23EFC9E8"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p w14:paraId="41218C31" w14:textId="77777777" w:rsidR="009C7570" w:rsidRPr="002A7758" w:rsidRDefault="009C7570" w:rsidP="00E070CE">
      <w:pPr>
        <w:widowControl/>
        <w:shd w:val="clear" w:color="auto" w:fill="FFFFFF" w:themeFill="background1"/>
        <w:adjustRightInd/>
        <w:spacing w:line="240" w:lineRule="auto"/>
        <w:textAlignment w:val="auto"/>
        <w:rPr>
          <w:sz w:val="22"/>
          <w:szCs w:val="22"/>
        </w:rPr>
      </w:pPr>
      <w:r w:rsidRPr="002A7758">
        <w:rPr>
          <w:sz w:val="22"/>
          <w:szCs w:val="22"/>
        </w:rPr>
        <w:t xml:space="preserve">a Kbt. 62 § (1) bekezdés k) pont </w:t>
      </w:r>
      <w:proofErr w:type="spellStart"/>
      <w:r w:rsidRPr="002A7758">
        <w:rPr>
          <w:sz w:val="22"/>
          <w:szCs w:val="22"/>
        </w:rPr>
        <w:t>kb</w:t>
      </w:r>
      <w:proofErr w:type="spellEnd"/>
      <w:r w:rsidRPr="002A7758">
        <w:rPr>
          <w:sz w:val="22"/>
          <w:szCs w:val="22"/>
        </w:rPr>
        <w:t>) alpontja tekintetében, hogy az általam képviselt gazdasági szereplő olyan társaságnak minősül, melyet</w:t>
      </w:r>
    </w:p>
    <w:p w14:paraId="3F0C1582"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4DA1F0AC" w14:textId="77777777" w:rsidR="009C7570" w:rsidRPr="002A7758"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nem jegyeznek szabályozott tőzsdén</w:t>
      </w:r>
    </w:p>
    <w:p w14:paraId="589AC528"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448A8518" w14:textId="77777777" w:rsidR="009C7570" w:rsidRPr="002A7758"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szabályozott tőzsdén jegyeznek.</w:t>
      </w:r>
      <w:r w:rsidRPr="002A7758">
        <w:rPr>
          <w:sz w:val="22"/>
          <w:szCs w:val="22"/>
          <w:vertAlign w:val="superscript"/>
        </w:rPr>
        <w:footnoteReference w:id="92"/>
      </w:r>
    </w:p>
    <w:p w14:paraId="1120C356"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30F27703"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r w:rsidRPr="002A7758">
        <w:rPr>
          <w:sz w:val="22"/>
          <w:szCs w:val="22"/>
        </w:rPr>
        <w:t xml:space="preserve">Tekintettel arra, hogy az általam képviselt gazdasági szereplőt </w:t>
      </w:r>
      <w:r w:rsidRPr="002A7758">
        <w:rPr>
          <w:i/>
          <w:sz w:val="22"/>
          <w:szCs w:val="22"/>
        </w:rPr>
        <w:t>nem jegyzik szabályozott tőzsdén</w:t>
      </w:r>
      <w:r w:rsidRPr="002A7758">
        <w:rPr>
          <w:sz w:val="22"/>
          <w:szCs w:val="22"/>
        </w:rPr>
        <w:t xml:space="preserve">, </w:t>
      </w:r>
    </w:p>
    <w:p w14:paraId="60CC6D7A"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1D90D4CA" w14:textId="77777777" w:rsidR="009C7570" w:rsidRPr="002A7758" w:rsidRDefault="009C7570" w:rsidP="00E070CE">
      <w:pPr>
        <w:widowControl/>
        <w:shd w:val="clear" w:color="auto" w:fill="FFFFFF" w:themeFill="background1"/>
        <w:adjustRightInd/>
        <w:spacing w:line="240" w:lineRule="auto"/>
        <w:jc w:val="center"/>
        <w:textAlignment w:val="auto"/>
        <w:rPr>
          <w:sz w:val="22"/>
          <w:szCs w:val="22"/>
        </w:rPr>
      </w:pPr>
      <w:r w:rsidRPr="002A7758">
        <w:rPr>
          <w:b/>
          <w:sz w:val="22"/>
          <w:szCs w:val="22"/>
        </w:rPr>
        <w:t>nyilatkozom,</w:t>
      </w:r>
      <w:r w:rsidRPr="002A7758">
        <w:rPr>
          <w:sz w:val="22"/>
          <w:szCs w:val="22"/>
        </w:rPr>
        <w:t xml:space="preserve"> hogy</w:t>
      </w:r>
    </w:p>
    <w:p w14:paraId="583FF956"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294D3BAC" w14:textId="77777777" w:rsidR="009C7570" w:rsidRPr="002A7758"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a pénzmosás és a terrorizmus finanszírozása megelőzéséről és megakadályozásáról szóló 2007. évi CXXXVI. törvény 3. § r) pont </w:t>
      </w:r>
      <w:proofErr w:type="spellStart"/>
      <w:r w:rsidRPr="002A7758">
        <w:rPr>
          <w:b/>
          <w:i/>
          <w:sz w:val="22"/>
          <w:szCs w:val="22"/>
        </w:rPr>
        <w:t>ra</w:t>
      </w:r>
      <w:proofErr w:type="spellEnd"/>
      <w:r w:rsidRPr="002A7758">
        <w:rPr>
          <w:b/>
          <w:i/>
          <w:sz w:val="22"/>
          <w:szCs w:val="22"/>
        </w:rPr>
        <w:t>)</w:t>
      </w:r>
      <w:proofErr w:type="spellStart"/>
      <w:r w:rsidRPr="002A7758">
        <w:rPr>
          <w:b/>
          <w:i/>
          <w:sz w:val="22"/>
          <w:szCs w:val="22"/>
        </w:rPr>
        <w:t>-rb</w:t>
      </w:r>
      <w:proofErr w:type="spellEnd"/>
      <w:r w:rsidRPr="002A7758">
        <w:rPr>
          <w:b/>
          <w:i/>
          <w:sz w:val="22"/>
          <w:szCs w:val="22"/>
        </w:rPr>
        <w:t>)</w:t>
      </w:r>
      <w:r w:rsidRPr="002A7758">
        <w:rPr>
          <w:sz w:val="22"/>
          <w:szCs w:val="22"/>
        </w:rPr>
        <w:t xml:space="preserve"> vagy </w:t>
      </w:r>
      <w:proofErr w:type="spellStart"/>
      <w:r w:rsidRPr="002A7758">
        <w:rPr>
          <w:b/>
          <w:i/>
          <w:sz w:val="22"/>
          <w:szCs w:val="22"/>
        </w:rPr>
        <w:t>rc-rd</w:t>
      </w:r>
      <w:proofErr w:type="spellEnd"/>
      <w:r w:rsidRPr="002A7758">
        <w:rPr>
          <w:b/>
          <w:i/>
          <w:sz w:val="22"/>
          <w:szCs w:val="22"/>
        </w:rPr>
        <w:t>)</w:t>
      </w:r>
      <w:r w:rsidRPr="002A7758">
        <w:rPr>
          <w:sz w:val="22"/>
          <w:szCs w:val="22"/>
        </w:rPr>
        <w:t xml:space="preserve"> alpontja szerinti valamennyi tényleges tulajdonos neve és állandó lakóhelye:</w:t>
      </w:r>
    </w:p>
    <w:p w14:paraId="12F710C0"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02"/>
      </w:tblGrid>
      <w:tr w:rsidR="009C7570" w:rsidRPr="002A7758" w14:paraId="7D0C5412" w14:textId="77777777" w:rsidTr="00B122E3">
        <w:tc>
          <w:tcPr>
            <w:tcW w:w="4602" w:type="dxa"/>
            <w:shd w:val="pct5" w:color="auto" w:fill="auto"/>
            <w:vAlign w:val="center"/>
          </w:tcPr>
          <w:p w14:paraId="2B4A525E"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TÉNYLEGES TULAJDONOS NEVE</w:t>
            </w:r>
          </w:p>
        </w:tc>
        <w:tc>
          <w:tcPr>
            <w:tcW w:w="4602" w:type="dxa"/>
            <w:shd w:val="pct5" w:color="auto" w:fill="auto"/>
            <w:vAlign w:val="center"/>
          </w:tcPr>
          <w:p w14:paraId="5D46B7F7"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TÉNYLEGES TULAJDONOS ÁLLANDÓ LAKÓHELYE</w:t>
            </w:r>
          </w:p>
        </w:tc>
      </w:tr>
      <w:tr w:rsidR="009C7570" w:rsidRPr="002A7758" w14:paraId="7F15FA06" w14:textId="77777777" w:rsidTr="00B122E3">
        <w:tc>
          <w:tcPr>
            <w:tcW w:w="4602" w:type="dxa"/>
          </w:tcPr>
          <w:p w14:paraId="5D023278"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38571038"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r>
      <w:tr w:rsidR="009C7570" w:rsidRPr="002A7758" w14:paraId="7A3FD3D7" w14:textId="77777777" w:rsidTr="00B122E3">
        <w:tc>
          <w:tcPr>
            <w:tcW w:w="4602" w:type="dxa"/>
          </w:tcPr>
          <w:p w14:paraId="0925B58A"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06B21E44"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r>
    </w:tbl>
    <w:p w14:paraId="7DAEE7B2"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39FB9CF6" w14:textId="77777777" w:rsidR="009C7570" w:rsidRPr="002A7758"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az általam képviselt gazdasági szereplőnek nincs a pénzmosás és a terrorizmus finanszírozása megelőzéséről és megakadályozásáról szóló 2007. évi CXXXVI. törvény 3. § r) pont </w:t>
      </w:r>
      <w:proofErr w:type="spellStart"/>
      <w:r w:rsidRPr="002A7758">
        <w:rPr>
          <w:sz w:val="22"/>
          <w:szCs w:val="22"/>
        </w:rPr>
        <w:t>ra</w:t>
      </w:r>
      <w:proofErr w:type="spellEnd"/>
      <w:r w:rsidRPr="002A7758">
        <w:rPr>
          <w:sz w:val="22"/>
          <w:szCs w:val="22"/>
        </w:rPr>
        <w:t>)</w:t>
      </w:r>
      <w:proofErr w:type="spellStart"/>
      <w:r w:rsidRPr="002A7758">
        <w:rPr>
          <w:sz w:val="22"/>
          <w:szCs w:val="22"/>
        </w:rPr>
        <w:t>-rb</w:t>
      </w:r>
      <w:proofErr w:type="spellEnd"/>
      <w:r w:rsidRPr="002A7758">
        <w:rPr>
          <w:sz w:val="22"/>
          <w:szCs w:val="22"/>
        </w:rPr>
        <w:t xml:space="preserve">) vagy </w:t>
      </w:r>
      <w:proofErr w:type="spellStart"/>
      <w:r w:rsidRPr="002A7758">
        <w:rPr>
          <w:sz w:val="22"/>
          <w:szCs w:val="22"/>
        </w:rPr>
        <w:t>rc-rd</w:t>
      </w:r>
      <w:proofErr w:type="spellEnd"/>
      <w:r w:rsidRPr="002A7758">
        <w:rPr>
          <w:sz w:val="22"/>
          <w:szCs w:val="22"/>
        </w:rPr>
        <w:t xml:space="preserve">) alpontja szerinti tényleges tulajdonosa. </w:t>
      </w:r>
    </w:p>
    <w:p w14:paraId="04C1689B"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0AD6B09E"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69425A9D"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19B223C"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9088A57"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77D328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27AFD38B" w14:textId="77777777" w:rsidR="00B62E49" w:rsidRDefault="009C7570" w:rsidP="00492D94">
      <w:pPr>
        <w:widowControl/>
        <w:shd w:val="clear" w:color="auto" w:fill="FFFFFF" w:themeFill="background1"/>
        <w:adjustRightInd/>
        <w:spacing w:line="240" w:lineRule="auto"/>
        <w:jc w:val="right"/>
        <w:textAlignment w:val="auto"/>
        <w:rPr>
          <w:i/>
          <w:sz w:val="22"/>
          <w:szCs w:val="22"/>
        </w:rPr>
      </w:pPr>
      <w:r w:rsidRPr="002A7758">
        <w:rPr>
          <w:sz w:val="22"/>
          <w:szCs w:val="22"/>
        </w:rPr>
        <w:br w:type="page"/>
      </w:r>
      <w:r w:rsidR="0069023A" w:rsidRPr="002A7758">
        <w:rPr>
          <w:i/>
          <w:sz w:val="22"/>
          <w:szCs w:val="22"/>
        </w:rPr>
        <w:t>1</w:t>
      </w:r>
      <w:r w:rsidR="00B62E49">
        <w:rPr>
          <w:i/>
          <w:sz w:val="22"/>
          <w:szCs w:val="22"/>
        </w:rPr>
        <w:t>6</w:t>
      </w:r>
      <w:r w:rsidR="0069023A" w:rsidRPr="002A7758">
        <w:rPr>
          <w:i/>
          <w:sz w:val="22"/>
          <w:szCs w:val="22"/>
        </w:rPr>
        <w:t>. számú m</w:t>
      </w:r>
      <w:r w:rsidR="00B62E49">
        <w:rPr>
          <w:i/>
          <w:sz w:val="22"/>
          <w:szCs w:val="22"/>
        </w:rPr>
        <w:t>inta</w:t>
      </w:r>
    </w:p>
    <w:p w14:paraId="1F534E38" w14:textId="77777777" w:rsidR="0069023A" w:rsidRPr="002A7758" w:rsidRDefault="0069023A"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kizáró okok utólagos igazolásához - </w:t>
      </w:r>
      <w:r w:rsidRPr="002A7758">
        <w:rPr>
          <w:b/>
          <w:bCs/>
          <w:i/>
          <w:sz w:val="22"/>
          <w:szCs w:val="22"/>
        </w:rPr>
        <w:t>külön felhívásra</w:t>
      </w:r>
      <w:r w:rsidRPr="002A7758">
        <w:rPr>
          <w:bCs/>
          <w:i/>
          <w:sz w:val="22"/>
          <w:szCs w:val="22"/>
        </w:rPr>
        <w:t xml:space="preserve"> - benyújtandó nyilatkozatminta)</w:t>
      </w:r>
    </w:p>
    <w:p w14:paraId="59EC8233"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614BBFC8" w14:textId="77777777" w:rsidR="0069023A" w:rsidRPr="002A7758" w:rsidRDefault="0069023A" w:rsidP="00E070CE">
      <w:pPr>
        <w:widowControl/>
        <w:shd w:val="clear" w:color="auto" w:fill="FFFFFF" w:themeFill="background1"/>
        <w:adjustRightInd/>
        <w:spacing w:line="240" w:lineRule="auto"/>
        <w:jc w:val="center"/>
        <w:textAlignment w:val="auto"/>
        <w:rPr>
          <w:b/>
          <w:bCs/>
          <w:sz w:val="22"/>
          <w:szCs w:val="22"/>
        </w:rPr>
      </w:pPr>
      <w:bookmarkStart w:id="36" w:name="_Toc444007235"/>
      <w:r w:rsidRPr="002A7758">
        <w:rPr>
          <w:b/>
          <w:bCs/>
          <w:sz w:val="22"/>
          <w:szCs w:val="22"/>
        </w:rPr>
        <w:t>AJÁNLATTEVŐI NYILATKOZAT A KBT. 62. § (1) BEKEZDÉS K) PONT KC) ALPONTJA SZERINTI KIZÁRÓ OKOKRÓL</w:t>
      </w:r>
      <w:bookmarkEnd w:id="36"/>
    </w:p>
    <w:p w14:paraId="32095305" w14:textId="77777777" w:rsidR="0069023A" w:rsidRPr="002A7758" w:rsidRDefault="0069023A" w:rsidP="00E070CE">
      <w:pPr>
        <w:widowControl/>
        <w:shd w:val="clear" w:color="auto" w:fill="FFFFFF" w:themeFill="background1"/>
        <w:adjustRightInd/>
        <w:spacing w:line="240" w:lineRule="auto"/>
        <w:jc w:val="left"/>
        <w:textAlignment w:val="auto"/>
        <w:rPr>
          <w:i/>
          <w:sz w:val="22"/>
          <w:szCs w:val="22"/>
        </w:rPr>
      </w:pPr>
    </w:p>
    <w:p w14:paraId="2AC2A7DB" w14:textId="77777777" w:rsidR="0069023A" w:rsidRPr="002A7758" w:rsidRDefault="0069023A" w:rsidP="00E070CE">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08AE4983"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2146EEF9" w14:textId="77777777" w:rsidR="0069023A" w:rsidRPr="002A7758" w:rsidRDefault="0069023A" w:rsidP="00E070CE">
      <w:pPr>
        <w:widowControl/>
        <w:shd w:val="clear" w:color="auto" w:fill="FFFFFF" w:themeFill="background1"/>
        <w:adjustRightInd/>
        <w:spacing w:line="240" w:lineRule="auto"/>
        <w:textAlignment w:val="auto"/>
        <w:rPr>
          <w:sz w:val="22"/>
          <w:szCs w:val="22"/>
        </w:rPr>
      </w:pPr>
      <w:r w:rsidRPr="002A7758">
        <w:rPr>
          <w:sz w:val="22"/>
          <w:szCs w:val="22"/>
        </w:rPr>
        <w:t xml:space="preserve">Alulírott, ………………………………… mint a(z) …………................................................. cégjegyzésre jogosult képviselője, a(z) </w:t>
      </w:r>
    </w:p>
    <w:p w14:paraId="394A8BC4"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2A7758" w14:paraId="68D3E599" w14:textId="77777777" w:rsidTr="00B122E3">
        <w:trPr>
          <w:jc w:val="center"/>
        </w:trPr>
        <w:tc>
          <w:tcPr>
            <w:tcW w:w="4606" w:type="dxa"/>
            <w:shd w:val="clear" w:color="auto" w:fill="F2F2F2" w:themeFill="background1" w:themeFillShade="F2"/>
            <w:vAlign w:val="center"/>
          </w:tcPr>
          <w:p w14:paraId="7BE0B8B7" w14:textId="77777777" w:rsidR="0069023A" w:rsidRPr="002A7758" w:rsidRDefault="0069023A"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771B2E80" w14:textId="77777777" w:rsidR="0069023A" w:rsidRPr="002A7758" w:rsidRDefault="0069023A"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69023A" w:rsidRPr="002A7758" w14:paraId="73337F70" w14:textId="77777777" w:rsidTr="00B122E3">
        <w:trPr>
          <w:jc w:val="center"/>
        </w:trPr>
        <w:tc>
          <w:tcPr>
            <w:tcW w:w="4606" w:type="dxa"/>
            <w:shd w:val="clear" w:color="auto" w:fill="F2F2F2" w:themeFill="background1" w:themeFillShade="F2"/>
            <w:vAlign w:val="center"/>
          </w:tcPr>
          <w:p w14:paraId="241C1D96" w14:textId="77777777" w:rsidR="0069023A" w:rsidRPr="002A7758" w:rsidRDefault="0069023A"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5A7D8C2" w14:textId="77777777" w:rsidR="0069023A" w:rsidRPr="00656579" w:rsidRDefault="00656579" w:rsidP="00E070CE">
            <w:pPr>
              <w:widowControl/>
              <w:shd w:val="clear" w:color="auto" w:fill="FFFFFF" w:themeFill="background1"/>
              <w:adjustRightInd/>
              <w:spacing w:line="240" w:lineRule="auto"/>
              <w:jc w:val="center"/>
              <w:textAlignment w:val="auto"/>
              <w:rPr>
                <w:sz w:val="22"/>
                <w:szCs w:val="22"/>
              </w:rPr>
            </w:pPr>
            <w:r w:rsidRPr="00492D94">
              <w:rPr>
                <w:b/>
                <w:sz w:val="22"/>
                <w:szCs w:val="22"/>
              </w:rPr>
              <w:t>Általános felhasználású villamos energia szállítása a 2017.01.01. – 2017.12.31. közötti időszakban teljes ellátás alapú, menetrend adási kötelezettség nélküli villamos energia kereskedelmi szerződés keretében</w:t>
            </w:r>
          </w:p>
        </w:tc>
      </w:tr>
    </w:tbl>
    <w:p w14:paraId="19ACDA49"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173ED9E5"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139E295"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r w:rsidRPr="002A7758">
        <w:rPr>
          <w:sz w:val="22"/>
          <w:szCs w:val="22"/>
        </w:rPr>
        <w:t xml:space="preserve">tárgyú közbeszerzési eljárásban a Kbt. 62. § (1) bekezdése k) pont </w:t>
      </w:r>
      <w:proofErr w:type="spellStart"/>
      <w:r w:rsidRPr="002A7758">
        <w:rPr>
          <w:sz w:val="22"/>
          <w:szCs w:val="22"/>
        </w:rPr>
        <w:t>kc</w:t>
      </w:r>
      <w:proofErr w:type="spellEnd"/>
      <w:r w:rsidRPr="002A7758">
        <w:rPr>
          <w:sz w:val="22"/>
          <w:szCs w:val="22"/>
        </w:rPr>
        <w:t>) alpont tekintetében</w:t>
      </w:r>
    </w:p>
    <w:p w14:paraId="04B65768" w14:textId="77777777" w:rsidR="0069023A" w:rsidRPr="002A7758" w:rsidRDefault="0069023A" w:rsidP="00E070CE">
      <w:pPr>
        <w:widowControl/>
        <w:shd w:val="clear" w:color="auto" w:fill="FFFFFF" w:themeFill="background1"/>
        <w:adjustRightInd/>
        <w:spacing w:line="240" w:lineRule="auto"/>
        <w:jc w:val="left"/>
        <w:textAlignment w:val="auto"/>
        <w:rPr>
          <w:b/>
          <w:sz w:val="22"/>
          <w:szCs w:val="22"/>
        </w:rPr>
      </w:pPr>
    </w:p>
    <w:p w14:paraId="6243EC1F" w14:textId="77777777" w:rsidR="0069023A" w:rsidRPr="002A7758" w:rsidRDefault="0069023A"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nyilatkozom, </w:t>
      </w:r>
      <w:r w:rsidRPr="002A7758">
        <w:rPr>
          <w:sz w:val="22"/>
          <w:szCs w:val="22"/>
        </w:rPr>
        <w:t>hogy</w:t>
      </w:r>
      <w:r w:rsidRPr="002A7758">
        <w:rPr>
          <w:sz w:val="22"/>
          <w:szCs w:val="22"/>
          <w:vertAlign w:val="superscript"/>
        </w:rPr>
        <w:footnoteReference w:id="93"/>
      </w:r>
    </w:p>
    <w:p w14:paraId="62C65C11"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EC6ED36" w14:textId="77777777" w:rsidR="0069023A" w:rsidRPr="002A7758"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nincs olyan jogi személy vagy személyes joga szerint jogképes szervezet, amely az általam képviselt ajánlattevőben közvetetten vagy közvetlenül több, mint 25%-os tulajdoni résszel vagy szavazati joggal rendelkezik.</w:t>
      </w:r>
    </w:p>
    <w:p w14:paraId="6087262E"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3BD08C67" w14:textId="77777777" w:rsidR="0069023A" w:rsidRPr="002A7758"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DB274A">
        <w:rPr>
          <w:sz w:val="22"/>
          <w:szCs w:val="22"/>
        </w:rPr>
      </w:r>
      <w:r w:rsidR="00DB274A">
        <w:rPr>
          <w:sz w:val="22"/>
          <w:szCs w:val="22"/>
        </w:rPr>
        <w:fldChar w:fldCharType="separate"/>
      </w:r>
      <w:r w:rsidRPr="00492D94">
        <w:rPr>
          <w:sz w:val="22"/>
          <w:szCs w:val="22"/>
        </w:rPr>
        <w:fldChar w:fldCharType="end"/>
      </w:r>
      <w:r w:rsidRPr="002A7758">
        <w:rPr>
          <w:sz w:val="22"/>
          <w:szCs w:val="22"/>
        </w:rPr>
        <w:t xml:space="preserve"> az általam képviselt ajánlattevőben közvetetten vagy közvetlenül több, mint 25%-os tulajdoni résszel vagy szavazati joggal rendelkezik/rendelkeznek az alábbi szervezet(</w:t>
      </w:r>
      <w:proofErr w:type="spellStart"/>
      <w:r w:rsidRPr="002A7758">
        <w:rPr>
          <w:sz w:val="22"/>
          <w:szCs w:val="22"/>
        </w:rPr>
        <w:t>ek</w:t>
      </w:r>
      <w:proofErr w:type="spellEnd"/>
      <w:r w:rsidRPr="002A7758">
        <w:rPr>
          <w:sz w:val="22"/>
          <w:szCs w:val="22"/>
        </w:rPr>
        <w:t>)</w:t>
      </w:r>
      <w:r w:rsidRPr="002A7758">
        <w:rPr>
          <w:sz w:val="22"/>
          <w:szCs w:val="22"/>
          <w:vertAlign w:val="superscript"/>
        </w:rPr>
        <w:t xml:space="preserve">: </w:t>
      </w:r>
    </w:p>
    <w:p w14:paraId="4AA70F27"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4606"/>
        <w:gridCol w:w="4606"/>
      </w:tblGrid>
      <w:tr w:rsidR="0069023A" w:rsidRPr="002A7758" w14:paraId="61021A12" w14:textId="77777777" w:rsidTr="00B122E3">
        <w:tc>
          <w:tcPr>
            <w:tcW w:w="4606" w:type="dxa"/>
            <w:shd w:val="pct5" w:color="auto" w:fill="auto"/>
          </w:tcPr>
          <w:p w14:paraId="05FD2CCE" w14:textId="77777777" w:rsidR="0069023A" w:rsidRPr="002A7758" w:rsidRDefault="0069023A" w:rsidP="00492D94">
            <w:pPr>
              <w:widowControl/>
              <w:shd w:val="clear" w:color="auto" w:fill="FFFFFF" w:themeFill="background1"/>
              <w:adjustRightInd/>
              <w:spacing w:line="240" w:lineRule="auto"/>
              <w:jc w:val="center"/>
              <w:textAlignment w:val="auto"/>
              <w:rPr>
                <w:b/>
                <w:sz w:val="22"/>
                <w:szCs w:val="22"/>
              </w:rPr>
            </w:pPr>
            <w:r w:rsidRPr="002A7758">
              <w:rPr>
                <w:b/>
                <w:sz w:val="22"/>
                <w:szCs w:val="22"/>
              </w:rPr>
              <w:t>CÉGNÉV</w:t>
            </w:r>
          </w:p>
        </w:tc>
        <w:tc>
          <w:tcPr>
            <w:tcW w:w="4606" w:type="dxa"/>
            <w:shd w:val="pct5" w:color="auto" w:fill="auto"/>
          </w:tcPr>
          <w:p w14:paraId="5CAC81F2" w14:textId="77777777" w:rsidR="0069023A" w:rsidRPr="002A7758" w:rsidRDefault="0069023A" w:rsidP="00492D94">
            <w:pPr>
              <w:widowControl/>
              <w:shd w:val="clear" w:color="auto" w:fill="FFFFFF" w:themeFill="background1"/>
              <w:adjustRightInd/>
              <w:spacing w:line="240" w:lineRule="auto"/>
              <w:jc w:val="center"/>
              <w:textAlignment w:val="auto"/>
              <w:rPr>
                <w:b/>
                <w:sz w:val="22"/>
                <w:szCs w:val="22"/>
              </w:rPr>
            </w:pPr>
            <w:r w:rsidRPr="002A7758">
              <w:rPr>
                <w:b/>
                <w:sz w:val="22"/>
                <w:szCs w:val="22"/>
              </w:rPr>
              <w:t>SZÉKHELY</w:t>
            </w:r>
          </w:p>
        </w:tc>
      </w:tr>
      <w:tr w:rsidR="0069023A" w:rsidRPr="002A7758" w14:paraId="62CBDE20" w14:textId="77777777" w:rsidTr="00B122E3">
        <w:tc>
          <w:tcPr>
            <w:tcW w:w="4606" w:type="dxa"/>
          </w:tcPr>
          <w:p w14:paraId="28AF19BB"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607AD1B4"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2A7758" w14:paraId="4AE815A8" w14:textId="77777777" w:rsidTr="00B122E3">
        <w:tc>
          <w:tcPr>
            <w:tcW w:w="4606" w:type="dxa"/>
          </w:tcPr>
          <w:p w14:paraId="42155581"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477E1493"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r>
    </w:tbl>
    <w:p w14:paraId="4493A818"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FA4874B" w14:textId="77777777" w:rsidR="0069023A" w:rsidRPr="002A7758" w:rsidRDefault="0069023A" w:rsidP="00E070CE">
      <w:pPr>
        <w:widowControl/>
        <w:shd w:val="clear" w:color="auto" w:fill="FFFFFF" w:themeFill="background1"/>
        <w:adjustRightInd/>
        <w:spacing w:line="240" w:lineRule="auto"/>
        <w:textAlignment w:val="auto"/>
        <w:rPr>
          <w:sz w:val="22"/>
          <w:szCs w:val="22"/>
        </w:rPr>
      </w:pPr>
      <w:r w:rsidRPr="002A7758">
        <w:rPr>
          <w:sz w:val="22"/>
          <w:szCs w:val="22"/>
        </w:rPr>
        <w:t>Ezen szervezet(</w:t>
      </w:r>
      <w:proofErr w:type="spellStart"/>
      <w:r w:rsidRPr="002A7758">
        <w:rPr>
          <w:sz w:val="22"/>
          <w:szCs w:val="22"/>
        </w:rPr>
        <w:t>ek</w:t>
      </w:r>
      <w:proofErr w:type="spellEnd"/>
      <w:r w:rsidRPr="002A7758">
        <w:rPr>
          <w:sz w:val="22"/>
          <w:szCs w:val="22"/>
        </w:rPr>
        <w:t xml:space="preserve">) vonatkozásában a Kbt. 62. § (1) bekezdése k) pont </w:t>
      </w:r>
      <w:proofErr w:type="spellStart"/>
      <w:r w:rsidRPr="002A7758">
        <w:rPr>
          <w:sz w:val="22"/>
          <w:szCs w:val="22"/>
        </w:rPr>
        <w:t>kc</w:t>
      </w:r>
      <w:proofErr w:type="spellEnd"/>
      <w:r w:rsidRPr="002A7758">
        <w:rPr>
          <w:sz w:val="22"/>
          <w:szCs w:val="22"/>
        </w:rPr>
        <w:t>) alpont bekezdésében hivatkozott kizáró feltételek nem állnak fenn.</w:t>
      </w:r>
    </w:p>
    <w:p w14:paraId="15E73BA3"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2E7AB90"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CAD9ADC"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5B1AEB2C" w14:textId="77777777" w:rsidR="00C6030C" w:rsidRDefault="00C6030C" w:rsidP="00C6030C">
      <w:pPr>
        <w:pStyle w:val="Listaszerbekezds"/>
        <w:shd w:val="clear" w:color="auto" w:fill="FFFFFF" w:themeFill="background1"/>
        <w:ind w:left="284"/>
        <w:contextualSpacing/>
        <w:rPr>
          <w:sz w:val="22"/>
          <w:szCs w:val="22"/>
        </w:rPr>
      </w:pPr>
    </w:p>
    <w:p w14:paraId="32BCDD90" w14:textId="77777777" w:rsidR="00C6030C" w:rsidRPr="002A7758" w:rsidRDefault="00C6030C" w:rsidP="00C6030C">
      <w:pPr>
        <w:pStyle w:val="Listaszerbekezds"/>
        <w:shd w:val="clear" w:color="auto" w:fill="FFFFFF" w:themeFill="background1"/>
        <w:ind w:left="284"/>
        <w:contextualSpacing/>
        <w:rPr>
          <w:sz w:val="22"/>
          <w:szCs w:val="22"/>
        </w:rPr>
      </w:pPr>
    </w:p>
    <w:p w14:paraId="128CAA58"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96F9AF5"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9986A32"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5D6AA7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72EB4B1"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755771B"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54C740A4"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r w:rsidRPr="002A7758">
        <w:rPr>
          <w:sz w:val="22"/>
          <w:szCs w:val="22"/>
        </w:rPr>
        <w:br w:type="page"/>
      </w:r>
    </w:p>
    <w:p w14:paraId="7B07BAC0" w14:textId="77777777" w:rsidR="00B62E49" w:rsidRDefault="0069023A" w:rsidP="00492D94">
      <w:pPr>
        <w:widowControl/>
        <w:shd w:val="clear" w:color="auto" w:fill="FFFFFF" w:themeFill="background1"/>
        <w:adjustRightInd/>
        <w:spacing w:line="240" w:lineRule="auto"/>
        <w:jc w:val="right"/>
        <w:textAlignment w:val="auto"/>
        <w:rPr>
          <w:i/>
          <w:sz w:val="22"/>
          <w:szCs w:val="22"/>
        </w:rPr>
      </w:pPr>
      <w:r w:rsidRPr="002A7758">
        <w:rPr>
          <w:i/>
          <w:sz w:val="22"/>
          <w:szCs w:val="22"/>
        </w:rPr>
        <w:t>1</w:t>
      </w:r>
      <w:r w:rsidR="00B62E49">
        <w:rPr>
          <w:i/>
          <w:sz w:val="22"/>
          <w:szCs w:val="22"/>
        </w:rPr>
        <w:t>7</w:t>
      </w:r>
      <w:r w:rsidRPr="002A7758">
        <w:rPr>
          <w:i/>
          <w:sz w:val="22"/>
          <w:szCs w:val="22"/>
        </w:rPr>
        <w:t xml:space="preserve">. számú </w:t>
      </w:r>
      <w:r w:rsidR="00B62E49">
        <w:rPr>
          <w:i/>
          <w:sz w:val="22"/>
          <w:szCs w:val="22"/>
        </w:rPr>
        <w:t>minta</w:t>
      </w:r>
    </w:p>
    <w:p w14:paraId="72945C85" w14:textId="77777777" w:rsidR="0069023A" w:rsidRPr="002A7758" w:rsidRDefault="0069023A"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alkalmassági követelmények utólagos igazolásához - </w:t>
      </w:r>
      <w:r w:rsidRPr="002A7758">
        <w:rPr>
          <w:b/>
          <w:bCs/>
          <w:i/>
          <w:sz w:val="22"/>
          <w:szCs w:val="22"/>
        </w:rPr>
        <w:t>külön felhívásra</w:t>
      </w:r>
      <w:r w:rsidRPr="002A7758">
        <w:rPr>
          <w:bCs/>
          <w:i/>
          <w:sz w:val="22"/>
          <w:szCs w:val="22"/>
        </w:rPr>
        <w:t xml:space="preserve"> </w:t>
      </w:r>
      <w:r w:rsidR="00B62E49">
        <w:rPr>
          <w:bCs/>
          <w:i/>
          <w:sz w:val="22"/>
          <w:szCs w:val="22"/>
        </w:rPr>
        <w:t>–</w:t>
      </w:r>
      <w:r w:rsidRPr="002A7758">
        <w:rPr>
          <w:bCs/>
          <w:i/>
          <w:sz w:val="22"/>
          <w:szCs w:val="22"/>
        </w:rPr>
        <w:t xml:space="preserve"> benyújtandó</w:t>
      </w:r>
      <w:r w:rsidR="00B62E49">
        <w:rPr>
          <w:bCs/>
          <w:i/>
          <w:sz w:val="22"/>
          <w:szCs w:val="22"/>
        </w:rPr>
        <w:t xml:space="preserve"> </w:t>
      </w:r>
      <w:r w:rsidRPr="002A7758">
        <w:rPr>
          <w:bCs/>
          <w:i/>
          <w:sz w:val="22"/>
          <w:szCs w:val="22"/>
        </w:rPr>
        <w:t>nyilatkozatminta)</w:t>
      </w:r>
    </w:p>
    <w:p w14:paraId="40AE556D"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7B0FFADB" w14:textId="77777777" w:rsidR="00A7734D" w:rsidRPr="002A7758" w:rsidRDefault="00A7734D" w:rsidP="00E070CE">
      <w:pPr>
        <w:widowControl/>
        <w:shd w:val="clear" w:color="auto" w:fill="FFFFFF" w:themeFill="background1"/>
        <w:adjustRightInd/>
        <w:spacing w:line="240" w:lineRule="auto"/>
        <w:jc w:val="center"/>
        <w:textAlignment w:val="auto"/>
        <w:rPr>
          <w:b/>
          <w:i/>
          <w:sz w:val="22"/>
          <w:szCs w:val="22"/>
        </w:rPr>
      </w:pPr>
      <w:r w:rsidRPr="002A7758">
        <w:rPr>
          <w:b/>
          <w:i/>
          <w:sz w:val="22"/>
          <w:szCs w:val="22"/>
        </w:rPr>
        <w:t>NYILATKOZAT</w:t>
      </w:r>
      <w:r w:rsidRPr="002A7758">
        <w:rPr>
          <w:b/>
          <w:i/>
          <w:sz w:val="22"/>
          <w:szCs w:val="22"/>
          <w:vertAlign w:val="superscript"/>
        </w:rPr>
        <w:footnoteReference w:id="94"/>
      </w:r>
    </w:p>
    <w:p w14:paraId="2F178F9B"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35ED0473" w14:textId="77777777" w:rsidR="00A7734D" w:rsidRPr="002A7758" w:rsidRDefault="00A7734D" w:rsidP="00E070CE">
      <w:pPr>
        <w:widowControl/>
        <w:shd w:val="clear" w:color="auto" w:fill="FFFFFF" w:themeFill="background1"/>
        <w:adjustRightInd/>
        <w:spacing w:line="240" w:lineRule="auto"/>
        <w:textAlignment w:val="auto"/>
        <w:rPr>
          <w:sz w:val="22"/>
          <w:szCs w:val="22"/>
        </w:rPr>
      </w:pPr>
      <w:r w:rsidRPr="002A7758">
        <w:rPr>
          <w:sz w:val="22"/>
          <w:szCs w:val="22"/>
        </w:rPr>
        <w:t>Alulírott …………………….., mint a ………………… (</w:t>
      </w:r>
      <w:r w:rsidRPr="002A7758">
        <w:rPr>
          <w:i/>
          <w:sz w:val="22"/>
          <w:szCs w:val="22"/>
        </w:rPr>
        <w:t>ajánlattevő</w:t>
      </w:r>
      <w:r w:rsidRPr="002A7758">
        <w:rPr>
          <w:b/>
          <w:i/>
          <w:sz w:val="22"/>
          <w:szCs w:val="22"/>
        </w:rPr>
        <w:t>/</w:t>
      </w:r>
      <w:r w:rsidRPr="002A7758">
        <w:rPr>
          <w:i/>
          <w:sz w:val="22"/>
          <w:szCs w:val="22"/>
        </w:rPr>
        <w:t>az alkalmasság igazolása érdekében igénybe vett más szervezet</w:t>
      </w:r>
      <w:r w:rsidRPr="002A7758">
        <w:rPr>
          <w:i/>
          <w:sz w:val="22"/>
          <w:szCs w:val="22"/>
          <w:vertAlign w:val="superscript"/>
        </w:rPr>
        <w:footnoteReference w:id="95"/>
      </w:r>
      <w:r w:rsidRPr="002A7758">
        <w:rPr>
          <w:sz w:val="22"/>
          <w:szCs w:val="22"/>
        </w:rPr>
        <w:t xml:space="preserve">, székhely: ………………) </w:t>
      </w:r>
      <w:r w:rsidR="00B62E49">
        <w:rPr>
          <w:sz w:val="22"/>
          <w:szCs w:val="22"/>
        </w:rPr>
        <w:t>képviselője</w:t>
      </w:r>
      <w:r w:rsidRPr="002A7758">
        <w:rPr>
          <w:sz w:val="22"/>
          <w:szCs w:val="22"/>
        </w:rPr>
        <w:t xml:space="preserve"> az eljárást megindító felhívásban és </w:t>
      </w:r>
      <w:r w:rsidR="00F97558" w:rsidRPr="002A7758">
        <w:rPr>
          <w:sz w:val="22"/>
          <w:szCs w:val="22"/>
        </w:rPr>
        <w:t>a további közbeszerzési dokumentumokban</w:t>
      </w:r>
      <w:r w:rsidRPr="002A7758">
        <w:rPr>
          <w:sz w:val="22"/>
          <w:szCs w:val="22"/>
        </w:rPr>
        <w:t xml:space="preserve"> foglalt valamennyi formai és tartalmi követelmény, utasítás, kikötés és műszaki leírás gondos áttekintése után, </w:t>
      </w:r>
      <w:r w:rsidRPr="002A7758">
        <w:rPr>
          <w:bCs/>
          <w:sz w:val="22"/>
          <w:szCs w:val="22"/>
        </w:rPr>
        <w:t>a közbeszerzési eljárásokban az alkalmasság és a kizáró okok igazolásának, valamint a közbeszerzési műszaki leírás meghatározásának módjáról szóló 321/2015. (X. 30.) Kormányrendelet</w:t>
      </w:r>
      <w:r w:rsidRPr="002A7758">
        <w:rPr>
          <w:sz w:val="22"/>
          <w:szCs w:val="22"/>
        </w:rPr>
        <w:t xml:space="preserve"> 19. § (1) bekezdés c) pontjában foglaltaknak megfelelően</w:t>
      </w:r>
    </w:p>
    <w:p w14:paraId="60D09321"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3CA953A5" w14:textId="77777777" w:rsidR="00A7734D" w:rsidRPr="002A7758" w:rsidRDefault="00A7734D"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n y i l a t k o z o m,</w:t>
      </w:r>
    </w:p>
    <w:p w14:paraId="46FAC80B"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1DD92571" w14:textId="77777777" w:rsidR="00A7734D" w:rsidRPr="002A7758" w:rsidRDefault="00A7734D" w:rsidP="00E070CE">
      <w:pPr>
        <w:widowControl/>
        <w:shd w:val="clear" w:color="auto" w:fill="FFFFFF" w:themeFill="background1"/>
        <w:adjustRightInd/>
        <w:spacing w:line="240" w:lineRule="auto"/>
        <w:textAlignment w:val="auto"/>
        <w:rPr>
          <w:sz w:val="22"/>
          <w:szCs w:val="22"/>
        </w:rPr>
      </w:pPr>
      <w:r w:rsidRPr="002A7758">
        <w:rPr>
          <w:sz w:val="22"/>
          <w:szCs w:val="22"/>
        </w:rPr>
        <w:t xml:space="preserve">hogy az </w:t>
      </w:r>
      <w:r w:rsidR="002A7758" w:rsidRPr="00492D94">
        <w:rPr>
          <w:sz w:val="22"/>
          <w:szCs w:val="22"/>
        </w:rPr>
        <w:t>előző három lezárt üzleti</w:t>
      </w:r>
      <w:r w:rsidRPr="002A7758">
        <w:rPr>
          <w:sz w:val="22"/>
          <w:szCs w:val="22"/>
        </w:rPr>
        <w:t xml:space="preserve"> évben </w:t>
      </w:r>
      <w:r w:rsidR="00656579">
        <w:rPr>
          <w:sz w:val="22"/>
          <w:szCs w:val="22"/>
        </w:rPr>
        <w:t>villamos</w:t>
      </w:r>
      <w:r w:rsidRPr="002A7758">
        <w:rPr>
          <w:sz w:val="22"/>
          <w:szCs w:val="22"/>
        </w:rPr>
        <w:t xml:space="preserve"> energia szállítása tárgyában elért – forgalmi adó nélkül számított </w:t>
      </w:r>
      <w:r w:rsidR="00F97558" w:rsidRPr="002A7758">
        <w:rPr>
          <w:sz w:val="22"/>
          <w:szCs w:val="22"/>
        </w:rPr>
        <w:t>–</w:t>
      </w:r>
      <w:r w:rsidRPr="002A7758">
        <w:rPr>
          <w:sz w:val="22"/>
          <w:szCs w:val="22"/>
        </w:rPr>
        <w:t xml:space="preserve"> árbevételünk az alábbiak szerint alakult:</w:t>
      </w:r>
    </w:p>
    <w:p w14:paraId="2E7E128E"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411"/>
      </w:tblGrid>
      <w:tr w:rsidR="00F97558" w:rsidRPr="002A7758" w14:paraId="5552A11D" w14:textId="77777777" w:rsidTr="00231D68">
        <w:trPr>
          <w:trHeight w:val="759"/>
        </w:trPr>
        <w:tc>
          <w:tcPr>
            <w:tcW w:w="3060" w:type="dxa"/>
            <w:shd w:val="clear" w:color="auto" w:fill="auto"/>
          </w:tcPr>
          <w:p w14:paraId="359A9566" w14:textId="77777777" w:rsidR="00F97558" w:rsidRPr="002A7758" w:rsidRDefault="00F97558" w:rsidP="00E070CE">
            <w:pPr>
              <w:widowControl/>
              <w:shd w:val="clear" w:color="auto" w:fill="FFFFFF" w:themeFill="background1"/>
              <w:adjustRightInd/>
              <w:spacing w:line="240" w:lineRule="auto"/>
              <w:jc w:val="center"/>
              <w:textAlignment w:val="auto"/>
              <w:rPr>
                <w:sz w:val="22"/>
                <w:szCs w:val="22"/>
              </w:rPr>
            </w:pPr>
            <w:r w:rsidRPr="002A7758">
              <w:rPr>
                <w:b/>
                <w:bCs/>
                <w:sz w:val="22"/>
                <w:szCs w:val="22"/>
              </w:rPr>
              <w:t>Üzleti év</w:t>
            </w:r>
          </w:p>
        </w:tc>
        <w:tc>
          <w:tcPr>
            <w:tcW w:w="5411" w:type="dxa"/>
            <w:shd w:val="clear" w:color="auto" w:fill="auto"/>
          </w:tcPr>
          <w:p w14:paraId="06622C4C" w14:textId="77777777" w:rsidR="00F97558" w:rsidRPr="002A7758" w:rsidRDefault="00F97558" w:rsidP="00E070CE">
            <w:pPr>
              <w:widowControl/>
              <w:shd w:val="clear" w:color="auto" w:fill="FFFFFF" w:themeFill="background1"/>
              <w:adjustRightInd/>
              <w:spacing w:line="240" w:lineRule="auto"/>
              <w:jc w:val="center"/>
              <w:textAlignment w:val="auto"/>
              <w:rPr>
                <w:sz w:val="22"/>
                <w:szCs w:val="22"/>
              </w:rPr>
            </w:pPr>
            <w:r w:rsidRPr="002A7758">
              <w:rPr>
                <w:b/>
                <w:bCs/>
                <w:sz w:val="22"/>
                <w:szCs w:val="22"/>
              </w:rPr>
              <w:t>Nettó Ft</w:t>
            </w:r>
          </w:p>
          <w:p w14:paraId="7F4A0299" w14:textId="77777777" w:rsidR="00F97558" w:rsidRPr="002A7758" w:rsidRDefault="00F97558" w:rsidP="00E070CE">
            <w:pPr>
              <w:shd w:val="clear" w:color="auto" w:fill="FFFFFF" w:themeFill="background1"/>
              <w:spacing w:line="240" w:lineRule="auto"/>
              <w:jc w:val="center"/>
              <w:rPr>
                <w:sz w:val="22"/>
                <w:szCs w:val="22"/>
              </w:rPr>
            </w:pPr>
            <w:r w:rsidRPr="002A7758">
              <w:rPr>
                <w:bCs/>
                <w:sz w:val="22"/>
                <w:szCs w:val="22"/>
              </w:rPr>
              <w:t>közbeszerzés tárgya szerinti – általános forgalmi adó nélkül számított –árbevétel</w:t>
            </w:r>
          </w:p>
        </w:tc>
      </w:tr>
      <w:tr w:rsidR="00A7734D" w:rsidRPr="002A7758" w14:paraId="789EE95B" w14:textId="77777777" w:rsidTr="00F97558">
        <w:tc>
          <w:tcPr>
            <w:tcW w:w="3060" w:type="dxa"/>
            <w:shd w:val="clear" w:color="auto" w:fill="auto"/>
          </w:tcPr>
          <w:p w14:paraId="5DFBC75A" w14:textId="77777777" w:rsidR="00F97558" w:rsidRPr="002A7758" w:rsidRDefault="00F97558" w:rsidP="00F97558">
            <w:pPr>
              <w:widowControl/>
              <w:shd w:val="clear" w:color="auto" w:fill="FFFFFF" w:themeFill="background1"/>
              <w:adjustRightInd/>
              <w:spacing w:line="240" w:lineRule="auto"/>
              <w:jc w:val="left"/>
              <w:textAlignment w:val="auto"/>
              <w:rPr>
                <w:sz w:val="22"/>
                <w:szCs w:val="22"/>
              </w:rPr>
            </w:pPr>
            <w:r w:rsidRPr="002A7758">
              <w:rPr>
                <w:sz w:val="22"/>
                <w:szCs w:val="22"/>
              </w:rPr>
              <w:t>… év … hó … naptól</w:t>
            </w:r>
          </w:p>
          <w:p w14:paraId="1F1B9E2A" w14:textId="77777777" w:rsidR="00A7734D" w:rsidRPr="002A7758" w:rsidRDefault="00F97558" w:rsidP="00F97558">
            <w:pPr>
              <w:widowControl/>
              <w:shd w:val="clear" w:color="auto" w:fill="FFFFFF" w:themeFill="background1"/>
              <w:adjustRightInd/>
              <w:spacing w:line="240" w:lineRule="auto"/>
              <w:jc w:val="left"/>
              <w:textAlignment w:val="auto"/>
              <w:rPr>
                <w:sz w:val="22"/>
                <w:szCs w:val="22"/>
              </w:rPr>
            </w:pPr>
            <w:r w:rsidRPr="002A7758">
              <w:rPr>
                <w:sz w:val="22"/>
                <w:szCs w:val="22"/>
              </w:rPr>
              <w:t>… év … hó… napig</w:t>
            </w:r>
          </w:p>
        </w:tc>
        <w:tc>
          <w:tcPr>
            <w:tcW w:w="5411" w:type="dxa"/>
            <w:shd w:val="clear" w:color="auto" w:fill="auto"/>
          </w:tcPr>
          <w:p w14:paraId="018F7C44"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tc>
      </w:tr>
      <w:tr w:rsidR="00B62E49" w:rsidRPr="002A7758" w14:paraId="62EE74BA" w14:textId="77777777" w:rsidTr="00F97558">
        <w:tc>
          <w:tcPr>
            <w:tcW w:w="3060" w:type="dxa"/>
            <w:shd w:val="clear" w:color="auto" w:fill="auto"/>
          </w:tcPr>
          <w:p w14:paraId="036B5228"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r w:rsidRPr="002A7758">
              <w:rPr>
                <w:sz w:val="22"/>
                <w:szCs w:val="22"/>
              </w:rPr>
              <w:t>… év … hó … naptól</w:t>
            </w:r>
          </w:p>
          <w:p w14:paraId="473B7E8E"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r w:rsidRPr="002A7758">
              <w:rPr>
                <w:sz w:val="22"/>
                <w:szCs w:val="22"/>
              </w:rPr>
              <w:t>… év … hó… napig</w:t>
            </w:r>
          </w:p>
        </w:tc>
        <w:tc>
          <w:tcPr>
            <w:tcW w:w="5411" w:type="dxa"/>
            <w:shd w:val="clear" w:color="auto" w:fill="auto"/>
          </w:tcPr>
          <w:p w14:paraId="5072E600" w14:textId="77777777" w:rsidR="00B62E49" w:rsidRPr="002A7758" w:rsidRDefault="00B62E49" w:rsidP="00E070CE">
            <w:pPr>
              <w:widowControl/>
              <w:shd w:val="clear" w:color="auto" w:fill="FFFFFF" w:themeFill="background1"/>
              <w:adjustRightInd/>
              <w:spacing w:line="240" w:lineRule="auto"/>
              <w:jc w:val="left"/>
              <w:textAlignment w:val="auto"/>
              <w:rPr>
                <w:sz w:val="22"/>
                <w:szCs w:val="22"/>
              </w:rPr>
            </w:pPr>
          </w:p>
        </w:tc>
      </w:tr>
      <w:tr w:rsidR="00A7734D" w:rsidRPr="002A7758" w14:paraId="53322990" w14:textId="77777777" w:rsidTr="00F97558">
        <w:tc>
          <w:tcPr>
            <w:tcW w:w="3060" w:type="dxa"/>
            <w:shd w:val="clear" w:color="auto" w:fill="auto"/>
          </w:tcPr>
          <w:p w14:paraId="7100DE88" w14:textId="77777777" w:rsidR="00F97558" w:rsidRPr="002A7758" w:rsidRDefault="00F97558" w:rsidP="00F97558">
            <w:pPr>
              <w:widowControl/>
              <w:shd w:val="clear" w:color="auto" w:fill="FFFFFF" w:themeFill="background1"/>
              <w:adjustRightInd/>
              <w:spacing w:line="240" w:lineRule="auto"/>
              <w:jc w:val="left"/>
              <w:textAlignment w:val="auto"/>
              <w:rPr>
                <w:sz w:val="22"/>
                <w:szCs w:val="22"/>
              </w:rPr>
            </w:pPr>
            <w:r w:rsidRPr="002A7758">
              <w:rPr>
                <w:sz w:val="22"/>
                <w:szCs w:val="22"/>
              </w:rPr>
              <w:t>… év … hó … naptól</w:t>
            </w:r>
          </w:p>
          <w:p w14:paraId="4965F4E0" w14:textId="77777777" w:rsidR="00A7734D" w:rsidRPr="002A7758" w:rsidRDefault="00F97558" w:rsidP="00F97558">
            <w:pPr>
              <w:widowControl/>
              <w:shd w:val="clear" w:color="auto" w:fill="FFFFFF" w:themeFill="background1"/>
              <w:adjustRightInd/>
              <w:spacing w:line="240" w:lineRule="auto"/>
              <w:jc w:val="left"/>
              <w:textAlignment w:val="auto"/>
              <w:rPr>
                <w:sz w:val="22"/>
                <w:szCs w:val="22"/>
              </w:rPr>
            </w:pPr>
            <w:r w:rsidRPr="002A7758">
              <w:rPr>
                <w:sz w:val="22"/>
                <w:szCs w:val="22"/>
              </w:rPr>
              <w:t>… év … hó… napig</w:t>
            </w:r>
          </w:p>
        </w:tc>
        <w:tc>
          <w:tcPr>
            <w:tcW w:w="5411" w:type="dxa"/>
            <w:shd w:val="clear" w:color="auto" w:fill="auto"/>
          </w:tcPr>
          <w:p w14:paraId="67701DBF"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tc>
      </w:tr>
    </w:tbl>
    <w:p w14:paraId="467158D9"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056A4704"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5933112F" w14:textId="77777777" w:rsidR="00A7734D" w:rsidRPr="002A7758" w:rsidRDefault="00A7734D" w:rsidP="00E070CE">
      <w:pPr>
        <w:widowControl/>
        <w:shd w:val="clear" w:color="auto" w:fill="FFFFFF" w:themeFill="background1"/>
        <w:adjustRightInd/>
        <w:spacing w:line="240" w:lineRule="auto"/>
        <w:textAlignment w:val="auto"/>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mint Ajánlatkérő által </w:t>
      </w:r>
      <w:r w:rsidRPr="002A7758">
        <w:rPr>
          <w:b/>
          <w:i/>
          <w:sz w:val="22"/>
          <w:szCs w:val="22"/>
        </w:rPr>
        <w:t>„</w:t>
      </w:r>
      <w:r w:rsidR="00B53ECC" w:rsidRPr="00B53ECC">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b/>
          <w:i/>
          <w:sz w:val="22"/>
          <w:szCs w:val="22"/>
        </w:rPr>
        <w:t>”</w:t>
      </w:r>
      <w:r w:rsidRPr="002A7758">
        <w:rPr>
          <w:sz w:val="22"/>
          <w:szCs w:val="22"/>
          <w:lang w:val="x-none"/>
        </w:rPr>
        <w:t xml:space="preserve"> címen indított közbeszerzési eljárásban</w:t>
      </w:r>
      <w:r w:rsidRPr="002A7758">
        <w:rPr>
          <w:b/>
          <w:sz w:val="22"/>
          <w:szCs w:val="22"/>
          <w:lang w:val="x-none"/>
        </w:rPr>
        <w:t xml:space="preserve"> </w:t>
      </w:r>
      <w:r w:rsidRPr="002A7758">
        <w:rPr>
          <w:sz w:val="22"/>
          <w:szCs w:val="22"/>
          <w:lang w:val="x-none"/>
        </w:rPr>
        <w:t>az ajánlat részeként teszem</w:t>
      </w:r>
      <w:r w:rsidR="00260503">
        <w:rPr>
          <w:sz w:val="22"/>
          <w:szCs w:val="22"/>
        </w:rPr>
        <w:t>.</w:t>
      </w:r>
    </w:p>
    <w:p w14:paraId="172722C6"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536DD295"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37347100" w14:textId="77777777" w:rsidR="00C6030C" w:rsidRDefault="00C6030C" w:rsidP="00C6030C">
      <w:pPr>
        <w:pStyle w:val="Listaszerbekezds"/>
        <w:shd w:val="clear" w:color="auto" w:fill="FFFFFF" w:themeFill="background1"/>
        <w:ind w:left="284"/>
        <w:contextualSpacing/>
        <w:rPr>
          <w:sz w:val="22"/>
          <w:szCs w:val="22"/>
        </w:rPr>
      </w:pPr>
    </w:p>
    <w:p w14:paraId="71DFE2CA" w14:textId="77777777" w:rsidR="00C6030C" w:rsidRPr="002A7758" w:rsidRDefault="00C6030C" w:rsidP="00C6030C">
      <w:pPr>
        <w:pStyle w:val="Listaszerbekezds"/>
        <w:shd w:val="clear" w:color="auto" w:fill="FFFFFF" w:themeFill="background1"/>
        <w:ind w:left="284"/>
        <w:contextualSpacing/>
        <w:rPr>
          <w:sz w:val="22"/>
          <w:szCs w:val="22"/>
        </w:rPr>
      </w:pPr>
    </w:p>
    <w:p w14:paraId="350C5EC3"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69C309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100CADA"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6EBA7119"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672D74D"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0191BAE8" w14:textId="77777777" w:rsidR="00260503" w:rsidRDefault="00260503">
      <w:pPr>
        <w:widowControl/>
        <w:adjustRightInd/>
        <w:spacing w:after="200" w:line="276" w:lineRule="auto"/>
        <w:jc w:val="left"/>
        <w:textAlignment w:val="auto"/>
        <w:rPr>
          <w:sz w:val="22"/>
          <w:szCs w:val="22"/>
        </w:rPr>
      </w:pPr>
      <w:r>
        <w:rPr>
          <w:sz w:val="22"/>
          <w:szCs w:val="22"/>
        </w:rPr>
        <w:br w:type="page"/>
      </w:r>
    </w:p>
    <w:p w14:paraId="4EBBFC45" w14:textId="77777777" w:rsidR="00260503" w:rsidRDefault="0069023A" w:rsidP="00492D94">
      <w:pPr>
        <w:widowControl/>
        <w:shd w:val="clear" w:color="auto" w:fill="FFFFFF" w:themeFill="background1"/>
        <w:adjustRightInd/>
        <w:spacing w:line="240" w:lineRule="auto"/>
        <w:jc w:val="right"/>
        <w:textAlignment w:val="auto"/>
        <w:rPr>
          <w:i/>
          <w:sz w:val="22"/>
          <w:szCs w:val="22"/>
        </w:rPr>
      </w:pPr>
      <w:bookmarkStart w:id="37" w:name="_Toc327287255"/>
      <w:r w:rsidRPr="002A7758">
        <w:rPr>
          <w:i/>
          <w:sz w:val="22"/>
          <w:szCs w:val="22"/>
        </w:rPr>
        <w:t>1</w:t>
      </w:r>
      <w:r w:rsidR="00260503">
        <w:rPr>
          <w:i/>
          <w:sz w:val="22"/>
          <w:szCs w:val="22"/>
        </w:rPr>
        <w:t>8</w:t>
      </w:r>
      <w:r w:rsidRPr="002A7758">
        <w:rPr>
          <w:i/>
          <w:sz w:val="22"/>
          <w:szCs w:val="22"/>
        </w:rPr>
        <w:t xml:space="preserve">. számú </w:t>
      </w:r>
      <w:r w:rsidR="00260503">
        <w:rPr>
          <w:i/>
          <w:sz w:val="22"/>
          <w:szCs w:val="22"/>
        </w:rPr>
        <w:t>minta</w:t>
      </w:r>
    </w:p>
    <w:p w14:paraId="1CC9C06E" w14:textId="77777777" w:rsidR="0069023A" w:rsidRPr="002A7758" w:rsidRDefault="00260503"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 xml:space="preserve"> </w:t>
      </w:r>
      <w:r w:rsidR="0069023A" w:rsidRPr="002A7758">
        <w:rPr>
          <w:i/>
          <w:sz w:val="22"/>
          <w:szCs w:val="22"/>
        </w:rPr>
        <w:t>(</w:t>
      </w:r>
      <w:r w:rsidR="0069023A" w:rsidRPr="002A7758">
        <w:rPr>
          <w:bCs/>
          <w:i/>
          <w:sz w:val="22"/>
          <w:szCs w:val="22"/>
        </w:rPr>
        <w:t xml:space="preserve">alkalmassági követelmények utólagos igazolásához - </w:t>
      </w:r>
      <w:r w:rsidR="0069023A" w:rsidRPr="002A7758">
        <w:rPr>
          <w:b/>
          <w:bCs/>
          <w:i/>
          <w:sz w:val="22"/>
          <w:szCs w:val="22"/>
        </w:rPr>
        <w:t>külön felhívásra</w:t>
      </w:r>
      <w:r w:rsidR="0069023A" w:rsidRPr="002A7758">
        <w:rPr>
          <w:bCs/>
          <w:i/>
          <w:sz w:val="22"/>
          <w:szCs w:val="22"/>
        </w:rPr>
        <w:t xml:space="preserve"> - benyújtandó nyilatkozatminta)</w:t>
      </w:r>
    </w:p>
    <w:p w14:paraId="02E80758" w14:textId="77777777" w:rsidR="0069023A" w:rsidRPr="002A7758" w:rsidRDefault="0069023A" w:rsidP="00E070CE">
      <w:pPr>
        <w:widowControl/>
        <w:shd w:val="clear" w:color="auto" w:fill="FFFFFF" w:themeFill="background1"/>
        <w:adjustRightInd/>
        <w:spacing w:line="240" w:lineRule="auto"/>
        <w:jc w:val="center"/>
        <w:textAlignment w:val="auto"/>
        <w:rPr>
          <w:b/>
          <w:bCs/>
          <w:i/>
          <w:iCs/>
          <w:sz w:val="22"/>
          <w:szCs w:val="22"/>
        </w:rPr>
      </w:pPr>
    </w:p>
    <w:p w14:paraId="1A6E641B" w14:textId="77777777" w:rsidR="00A7734D" w:rsidRPr="002A7758" w:rsidRDefault="00A7734D" w:rsidP="00E070CE">
      <w:pPr>
        <w:widowControl/>
        <w:shd w:val="clear" w:color="auto" w:fill="FFFFFF" w:themeFill="background1"/>
        <w:adjustRightInd/>
        <w:spacing w:line="240" w:lineRule="auto"/>
        <w:jc w:val="center"/>
        <w:textAlignment w:val="auto"/>
        <w:rPr>
          <w:b/>
          <w:bCs/>
          <w:i/>
          <w:iCs/>
          <w:sz w:val="22"/>
          <w:szCs w:val="22"/>
          <w:lang w:val="x-none"/>
        </w:rPr>
      </w:pPr>
      <w:r w:rsidRPr="002A7758">
        <w:rPr>
          <w:b/>
          <w:bCs/>
          <w:i/>
          <w:iCs/>
          <w:sz w:val="22"/>
          <w:szCs w:val="22"/>
          <w:lang w:val="x-none"/>
        </w:rPr>
        <w:t xml:space="preserve">NYILATKOZAT </w:t>
      </w:r>
      <w:r w:rsidRPr="002A7758">
        <w:rPr>
          <w:bCs/>
          <w:i/>
          <w:iCs/>
          <w:sz w:val="22"/>
          <w:szCs w:val="22"/>
          <w:vertAlign w:val="superscript"/>
          <w:lang w:val="x-none"/>
        </w:rPr>
        <w:footnoteReference w:id="96"/>
      </w:r>
      <w:bookmarkEnd w:id="37"/>
      <w:r w:rsidRPr="002A7758">
        <w:rPr>
          <w:b/>
          <w:bCs/>
          <w:i/>
          <w:iCs/>
          <w:sz w:val="22"/>
          <w:szCs w:val="22"/>
          <w:vertAlign w:val="superscript"/>
          <w:lang w:val="x-none"/>
        </w:rPr>
        <w:footnoteReference w:id="97"/>
      </w:r>
    </w:p>
    <w:p w14:paraId="18032EF0"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4D2C7079" w14:textId="77777777" w:rsidR="00A7734D" w:rsidRPr="002A7758" w:rsidRDefault="00A7734D" w:rsidP="00260503">
      <w:pPr>
        <w:widowControl/>
        <w:shd w:val="clear" w:color="auto" w:fill="FFFFFF" w:themeFill="background1"/>
        <w:adjustRightInd/>
        <w:spacing w:line="240" w:lineRule="auto"/>
        <w:ind w:right="401"/>
        <w:jc w:val="center"/>
        <w:textAlignment w:val="auto"/>
        <w:rPr>
          <w:sz w:val="22"/>
          <w:szCs w:val="22"/>
        </w:rPr>
      </w:pPr>
      <w:r w:rsidRPr="002A7758">
        <w:rPr>
          <w:sz w:val="22"/>
          <w:szCs w:val="22"/>
        </w:rPr>
        <w:t>Alulírott …………………. mint a(z) …………………………………….. képviselője  büntetőjogi felelősségem teljes tudatában</w:t>
      </w:r>
    </w:p>
    <w:p w14:paraId="3CE3B024" w14:textId="77777777" w:rsidR="00A7734D" w:rsidRPr="002A7758" w:rsidRDefault="00A7734D" w:rsidP="00E070CE">
      <w:pPr>
        <w:widowControl/>
        <w:shd w:val="clear" w:color="auto" w:fill="FFFFFF" w:themeFill="background1"/>
        <w:adjustRightInd/>
        <w:spacing w:line="240" w:lineRule="auto"/>
        <w:jc w:val="center"/>
        <w:textAlignment w:val="auto"/>
        <w:rPr>
          <w:sz w:val="22"/>
          <w:szCs w:val="22"/>
        </w:rPr>
      </w:pPr>
    </w:p>
    <w:p w14:paraId="05E93B49" w14:textId="77777777" w:rsidR="00A7734D" w:rsidRPr="002A7758" w:rsidRDefault="00A7734D"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n y i l a t k o z o m / n y i l a t k o z </w:t>
      </w:r>
      <w:proofErr w:type="spellStart"/>
      <w:r w:rsidRPr="002A7758">
        <w:rPr>
          <w:b/>
          <w:sz w:val="22"/>
          <w:szCs w:val="22"/>
        </w:rPr>
        <w:t>z</w:t>
      </w:r>
      <w:proofErr w:type="spellEnd"/>
      <w:r w:rsidRPr="002A7758">
        <w:rPr>
          <w:b/>
          <w:sz w:val="22"/>
          <w:szCs w:val="22"/>
        </w:rPr>
        <w:t xml:space="preserve"> u k</w:t>
      </w:r>
      <w:r w:rsidRPr="002A7758">
        <w:rPr>
          <w:b/>
          <w:sz w:val="22"/>
          <w:szCs w:val="22"/>
          <w:vertAlign w:val="superscript"/>
        </w:rPr>
        <w:footnoteReference w:id="98"/>
      </w:r>
      <w:r w:rsidRPr="002A7758">
        <w:rPr>
          <w:b/>
          <w:sz w:val="22"/>
          <w:szCs w:val="22"/>
        </w:rPr>
        <w:t>,</w:t>
      </w:r>
    </w:p>
    <w:p w14:paraId="5F9409B4" w14:textId="77777777" w:rsidR="00A7734D" w:rsidRPr="002A7758" w:rsidRDefault="00A7734D" w:rsidP="00E070CE">
      <w:pPr>
        <w:widowControl/>
        <w:shd w:val="clear" w:color="auto" w:fill="FFFFFF" w:themeFill="background1"/>
        <w:adjustRightInd/>
        <w:spacing w:line="240" w:lineRule="auto"/>
        <w:jc w:val="left"/>
        <w:textAlignment w:val="auto"/>
        <w:rPr>
          <w:b/>
          <w:sz w:val="22"/>
          <w:szCs w:val="22"/>
        </w:rPr>
      </w:pPr>
    </w:p>
    <w:p w14:paraId="4D452258" w14:textId="77777777" w:rsidR="00A7734D" w:rsidRPr="002A7758" w:rsidRDefault="00A7734D" w:rsidP="00260503">
      <w:pPr>
        <w:widowControl/>
        <w:shd w:val="clear" w:color="auto" w:fill="FFFFFF" w:themeFill="background1"/>
        <w:adjustRightInd/>
        <w:spacing w:line="240" w:lineRule="auto"/>
        <w:ind w:right="272"/>
        <w:jc w:val="left"/>
        <w:textAlignment w:val="auto"/>
        <w:rPr>
          <w:sz w:val="22"/>
          <w:szCs w:val="22"/>
        </w:rPr>
      </w:pPr>
      <w:r w:rsidRPr="002A7758">
        <w:rPr>
          <w:sz w:val="22"/>
          <w:szCs w:val="22"/>
        </w:rPr>
        <w:t xml:space="preserve">hogy általunk az </w:t>
      </w:r>
      <w:r w:rsidRPr="002A7758">
        <w:rPr>
          <w:b/>
          <w:sz w:val="22"/>
          <w:szCs w:val="22"/>
          <w:u w:val="single"/>
        </w:rPr>
        <w:t>eljárást megindító felhívás feladásától</w:t>
      </w:r>
      <w:r w:rsidRPr="002A7758">
        <w:rPr>
          <w:b/>
          <w:sz w:val="22"/>
          <w:szCs w:val="22"/>
          <w:vertAlign w:val="superscript"/>
        </w:rPr>
        <w:footnoteReference w:id="99"/>
      </w:r>
      <w:r w:rsidRPr="002A7758">
        <w:rPr>
          <w:sz w:val="22"/>
          <w:szCs w:val="22"/>
        </w:rPr>
        <w:t xml:space="preserve"> visszafelé számított </w:t>
      </w:r>
      <w:r w:rsidRPr="002A7758">
        <w:rPr>
          <w:b/>
          <w:sz w:val="22"/>
          <w:szCs w:val="22"/>
          <w:u w:val="single"/>
        </w:rPr>
        <w:t>három év</w:t>
      </w:r>
      <w:r w:rsidRPr="002A7758">
        <w:rPr>
          <w:sz w:val="22"/>
          <w:szCs w:val="22"/>
        </w:rPr>
        <w:t>ben (36 hónapban) a referenciáink a következők:</w:t>
      </w:r>
    </w:p>
    <w:p w14:paraId="70436FA5"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lang w:val="x-none"/>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32"/>
        <w:gridCol w:w="1707"/>
        <w:gridCol w:w="1221"/>
        <w:gridCol w:w="1146"/>
        <w:gridCol w:w="1512"/>
        <w:gridCol w:w="1545"/>
      </w:tblGrid>
      <w:tr w:rsidR="00260503" w:rsidRPr="002A7758" w14:paraId="4D9DA6B5" w14:textId="77777777" w:rsidTr="00260503">
        <w:trPr>
          <w:jc w:val="center"/>
        </w:trPr>
        <w:tc>
          <w:tcPr>
            <w:tcW w:w="239" w:type="dxa"/>
            <w:shd w:val="clear" w:color="auto" w:fill="auto"/>
            <w:vAlign w:val="center"/>
          </w:tcPr>
          <w:p w14:paraId="661EF970" w14:textId="77777777" w:rsidR="00260503" w:rsidRPr="002A7758" w:rsidRDefault="00260503" w:rsidP="00492D94">
            <w:pPr>
              <w:widowControl/>
              <w:shd w:val="clear" w:color="auto" w:fill="FFFFFF" w:themeFill="background1"/>
              <w:adjustRightInd/>
              <w:spacing w:line="240" w:lineRule="auto"/>
              <w:jc w:val="center"/>
              <w:textAlignment w:val="auto"/>
              <w:rPr>
                <w:i/>
                <w:sz w:val="22"/>
                <w:szCs w:val="22"/>
              </w:rPr>
            </w:pPr>
            <w:r w:rsidRPr="002A7758">
              <w:rPr>
                <w:sz w:val="22"/>
                <w:szCs w:val="22"/>
              </w:rPr>
              <w:t>A szerződést kötő másik fél megnevezése, székhelye</w:t>
            </w:r>
          </w:p>
        </w:tc>
        <w:tc>
          <w:tcPr>
            <w:tcW w:w="1503" w:type="dxa"/>
            <w:shd w:val="clear" w:color="auto" w:fill="auto"/>
            <w:vAlign w:val="center"/>
          </w:tcPr>
          <w:p w14:paraId="4D541820" w14:textId="77777777" w:rsidR="00260503" w:rsidRPr="002A7758" w:rsidRDefault="00260503" w:rsidP="00492D94">
            <w:pPr>
              <w:widowControl/>
              <w:shd w:val="clear" w:color="auto" w:fill="FFFFFF" w:themeFill="background1"/>
              <w:adjustRightInd/>
              <w:spacing w:line="240" w:lineRule="auto"/>
              <w:jc w:val="center"/>
              <w:textAlignment w:val="auto"/>
              <w:rPr>
                <w:sz w:val="22"/>
                <w:szCs w:val="22"/>
              </w:rPr>
            </w:pPr>
            <w:r w:rsidRPr="002A7758">
              <w:rPr>
                <w:sz w:val="22"/>
                <w:szCs w:val="22"/>
              </w:rPr>
              <w:t>A szállítás tárgya</w:t>
            </w:r>
          </w:p>
        </w:tc>
        <w:tc>
          <w:tcPr>
            <w:tcW w:w="1693" w:type="dxa"/>
            <w:shd w:val="clear" w:color="auto" w:fill="auto"/>
            <w:vAlign w:val="center"/>
          </w:tcPr>
          <w:p w14:paraId="2E2E66AE" w14:textId="77777777" w:rsidR="00260503" w:rsidRPr="002A7758" w:rsidRDefault="00260503" w:rsidP="00492D94">
            <w:pPr>
              <w:widowControl/>
              <w:shd w:val="clear" w:color="auto" w:fill="FFFFFF" w:themeFill="background1"/>
              <w:adjustRightInd/>
              <w:spacing w:line="240" w:lineRule="auto"/>
              <w:jc w:val="center"/>
              <w:textAlignment w:val="auto"/>
              <w:rPr>
                <w:sz w:val="22"/>
                <w:szCs w:val="22"/>
              </w:rPr>
            </w:pPr>
            <w:r>
              <w:rPr>
                <w:sz w:val="22"/>
                <w:szCs w:val="22"/>
              </w:rPr>
              <w:t>E</w:t>
            </w:r>
            <w:r w:rsidRPr="002A7758">
              <w:rPr>
                <w:sz w:val="22"/>
                <w:szCs w:val="22"/>
              </w:rPr>
              <w:t>llenszolgáltatás összege</w:t>
            </w:r>
          </w:p>
        </w:tc>
        <w:tc>
          <w:tcPr>
            <w:tcW w:w="1511" w:type="dxa"/>
            <w:shd w:val="clear" w:color="auto" w:fill="auto"/>
            <w:vAlign w:val="center"/>
          </w:tcPr>
          <w:p w14:paraId="4525FFFF" w14:textId="77777777" w:rsidR="00260503" w:rsidRPr="002A7758" w:rsidRDefault="00260503" w:rsidP="00492D94">
            <w:pPr>
              <w:widowControl/>
              <w:shd w:val="clear" w:color="auto" w:fill="FFFFFF" w:themeFill="background1"/>
              <w:adjustRightInd/>
              <w:spacing w:line="240" w:lineRule="auto"/>
              <w:jc w:val="center"/>
              <w:textAlignment w:val="auto"/>
              <w:rPr>
                <w:sz w:val="22"/>
                <w:szCs w:val="22"/>
              </w:rPr>
            </w:pPr>
            <w:r>
              <w:rPr>
                <w:sz w:val="22"/>
                <w:szCs w:val="22"/>
              </w:rPr>
              <w:t>T</w:t>
            </w:r>
            <w:r w:rsidRPr="002A7758">
              <w:rPr>
                <w:sz w:val="22"/>
                <w:szCs w:val="22"/>
              </w:rPr>
              <w:t>eljesítés helye</w:t>
            </w:r>
          </w:p>
        </w:tc>
        <w:tc>
          <w:tcPr>
            <w:tcW w:w="1302" w:type="dxa"/>
            <w:shd w:val="clear" w:color="auto" w:fill="auto"/>
            <w:vAlign w:val="center"/>
          </w:tcPr>
          <w:p w14:paraId="5DDAAADC" w14:textId="77777777" w:rsidR="00260503" w:rsidRPr="002A7758" w:rsidRDefault="00260503" w:rsidP="00492D94">
            <w:pPr>
              <w:widowControl/>
              <w:shd w:val="clear" w:color="auto" w:fill="FFFFFF" w:themeFill="background1"/>
              <w:adjustRightInd/>
              <w:spacing w:line="240" w:lineRule="auto"/>
              <w:jc w:val="center"/>
              <w:textAlignment w:val="auto"/>
              <w:rPr>
                <w:i/>
                <w:sz w:val="22"/>
                <w:szCs w:val="22"/>
              </w:rPr>
            </w:pPr>
            <w:r>
              <w:rPr>
                <w:sz w:val="22"/>
                <w:szCs w:val="22"/>
              </w:rPr>
              <w:t>T</w:t>
            </w:r>
            <w:r w:rsidRPr="002A7758">
              <w:rPr>
                <w:sz w:val="22"/>
                <w:szCs w:val="22"/>
              </w:rPr>
              <w:t>eljesítés ideje</w:t>
            </w:r>
          </w:p>
        </w:tc>
        <w:tc>
          <w:tcPr>
            <w:tcW w:w="1633" w:type="dxa"/>
            <w:shd w:val="clear" w:color="auto" w:fill="auto"/>
            <w:vAlign w:val="center"/>
          </w:tcPr>
          <w:p w14:paraId="28D98FDE" w14:textId="77777777" w:rsidR="00260503" w:rsidRPr="002A7758" w:rsidRDefault="00260503" w:rsidP="00492D94">
            <w:pPr>
              <w:widowControl/>
              <w:shd w:val="clear" w:color="auto" w:fill="FFFFFF" w:themeFill="background1"/>
              <w:adjustRightInd/>
              <w:spacing w:line="240" w:lineRule="auto"/>
              <w:jc w:val="center"/>
              <w:textAlignment w:val="auto"/>
              <w:rPr>
                <w:sz w:val="22"/>
                <w:szCs w:val="22"/>
              </w:rPr>
            </w:pPr>
            <w:r w:rsidRPr="002A7758">
              <w:rPr>
                <w:sz w:val="22"/>
                <w:szCs w:val="22"/>
              </w:rPr>
              <w:t>A referenciát adó személy megnevezése, elérhetősége</w:t>
            </w:r>
          </w:p>
          <w:p w14:paraId="3D70F83D" w14:textId="77777777" w:rsidR="00260503" w:rsidRPr="002A7758" w:rsidRDefault="00260503" w:rsidP="00492D94">
            <w:pPr>
              <w:widowControl/>
              <w:shd w:val="clear" w:color="auto" w:fill="FFFFFF" w:themeFill="background1"/>
              <w:adjustRightInd/>
              <w:spacing w:line="240" w:lineRule="auto"/>
              <w:jc w:val="center"/>
              <w:textAlignment w:val="auto"/>
              <w:rPr>
                <w:i/>
                <w:sz w:val="22"/>
                <w:szCs w:val="22"/>
              </w:rPr>
            </w:pPr>
            <w:r w:rsidRPr="002A7758">
              <w:rPr>
                <w:sz w:val="22"/>
                <w:szCs w:val="22"/>
              </w:rPr>
              <w:t>(telefon- és faxszám)</w:t>
            </w:r>
          </w:p>
        </w:tc>
        <w:tc>
          <w:tcPr>
            <w:tcW w:w="1826" w:type="dxa"/>
            <w:shd w:val="clear" w:color="auto" w:fill="auto"/>
            <w:vAlign w:val="center"/>
          </w:tcPr>
          <w:p w14:paraId="31F005AA" w14:textId="77777777" w:rsidR="00260503" w:rsidRPr="002A7758" w:rsidRDefault="00260503" w:rsidP="00492D94">
            <w:pPr>
              <w:widowControl/>
              <w:shd w:val="clear" w:color="auto" w:fill="FFFFFF" w:themeFill="background1"/>
              <w:adjustRightInd/>
              <w:spacing w:line="240" w:lineRule="auto"/>
              <w:jc w:val="center"/>
              <w:textAlignment w:val="auto"/>
              <w:rPr>
                <w:sz w:val="22"/>
                <w:szCs w:val="22"/>
              </w:rPr>
            </w:pPr>
            <w:r w:rsidRPr="002A7758">
              <w:rPr>
                <w:sz w:val="22"/>
                <w:szCs w:val="22"/>
              </w:rPr>
              <w:t>A teljesítés az előírásoknak és a szerződésnek megfelelően történt</w:t>
            </w:r>
          </w:p>
          <w:p w14:paraId="60162BDD" w14:textId="77777777" w:rsidR="00260503" w:rsidRPr="002A7758" w:rsidRDefault="00260503" w:rsidP="00492D94">
            <w:pPr>
              <w:widowControl/>
              <w:shd w:val="clear" w:color="auto" w:fill="FFFFFF" w:themeFill="background1"/>
              <w:adjustRightInd/>
              <w:spacing w:line="240" w:lineRule="auto"/>
              <w:jc w:val="center"/>
              <w:textAlignment w:val="auto"/>
              <w:rPr>
                <w:i/>
                <w:sz w:val="22"/>
                <w:szCs w:val="22"/>
              </w:rPr>
            </w:pPr>
            <w:r w:rsidRPr="002A7758">
              <w:rPr>
                <w:sz w:val="22"/>
                <w:szCs w:val="22"/>
              </w:rPr>
              <w:t>(igen, nem)</w:t>
            </w:r>
          </w:p>
        </w:tc>
      </w:tr>
      <w:tr w:rsidR="00260503" w:rsidRPr="002A7758" w14:paraId="6B44857F" w14:textId="77777777" w:rsidTr="00260503">
        <w:trPr>
          <w:jc w:val="center"/>
        </w:trPr>
        <w:tc>
          <w:tcPr>
            <w:tcW w:w="239" w:type="dxa"/>
            <w:vAlign w:val="center"/>
          </w:tcPr>
          <w:p w14:paraId="34115D66"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503" w:type="dxa"/>
            <w:vAlign w:val="center"/>
          </w:tcPr>
          <w:p w14:paraId="1938DE42"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693" w:type="dxa"/>
            <w:vAlign w:val="center"/>
          </w:tcPr>
          <w:p w14:paraId="35B35967"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511" w:type="dxa"/>
            <w:vAlign w:val="center"/>
          </w:tcPr>
          <w:p w14:paraId="3C798C93"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302" w:type="dxa"/>
            <w:shd w:val="clear" w:color="auto" w:fill="auto"/>
            <w:vAlign w:val="center"/>
          </w:tcPr>
          <w:p w14:paraId="1E12BA2C"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633" w:type="dxa"/>
            <w:shd w:val="clear" w:color="auto" w:fill="auto"/>
            <w:vAlign w:val="center"/>
          </w:tcPr>
          <w:p w14:paraId="4F7CEA7F"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826" w:type="dxa"/>
            <w:vAlign w:val="center"/>
          </w:tcPr>
          <w:p w14:paraId="063CF30A"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r>
      <w:tr w:rsidR="00260503" w:rsidRPr="002A7758" w14:paraId="7031219C" w14:textId="77777777" w:rsidTr="00260503">
        <w:trPr>
          <w:jc w:val="center"/>
        </w:trPr>
        <w:tc>
          <w:tcPr>
            <w:tcW w:w="239" w:type="dxa"/>
            <w:vAlign w:val="center"/>
          </w:tcPr>
          <w:p w14:paraId="3EC24230"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503" w:type="dxa"/>
            <w:vAlign w:val="center"/>
          </w:tcPr>
          <w:p w14:paraId="3D71F864"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693" w:type="dxa"/>
            <w:vAlign w:val="center"/>
          </w:tcPr>
          <w:p w14:paraId="5852DCB5"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511" w:type="dxa"/>
            <w:vAlign w:val="center"/>
          </w:tcPr>
          <w:p w14:paraId="7DE9F76C"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302" w:type="dxa"/>
            <w:shd w:val="clear" w:color="auto" w:fill="auto"/>
            <w:vAlign w:val="center"/>
          </w:tcPr>
          <w:p w14:paraId="13C5EB1D"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633" w:type="dxa"/>
            <w:shd w:val="clear" w:color="auto" w:fill="auto"/>
            <w:vAlign w:val="center"/>
          </w:tcPr>
          <w:p w14:paraId="2AD97B32"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826" w:type="dxa"/>
            <w:vAlign w:val="center"/>
          </w:tcPr>
          <w:p w14:paraId="745807D3"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r>
      <w:tr w:rsidR="00260503" w:rsidRPr="002A7758" w14:paraId="58A38E78" w14:textId="77777777" w:rsidTr="00260503">
        <w:trPr>
          <w:jc w:val="center"/>
        </w:trPr>
        <w:tc>
          <w:tcPr>
            <w:tcW w:w="239" w:type="dxa"/>
            <w:vAlign w:val="center"/>
          </w:tcPr>
          <w:p w14:paraId="27E35688"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503" w:type="dxa"/>
            <w:vAlign w:val="center"/>
          </w:tcPr>
          <w:p w14:paraId="577B78CB"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693" w:type="dxa"/>
            <w:vAlign w:val="center"/>
          </w:tcPr>
          <w:p w14:paraId="36D5F856"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511" w:type="dxa"/>
            <w:vAlign w:val="center"/>
          </w:tcPr>
          <w:p w14:paraId="49A4C6FF"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302" w:type="dxa"/>
            <w:shd w:val="clear" w:color="auto" w:fill="auto"/>
            <w:vAlign w:val="center"/>
          </w:tcPr>
          <w:p w14:paraId="5172F09D"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633" w:type="dxa"/>
            <w:shd w:val="clear" w:color="auto" w:fill="auto"/>
            <w:vAlign w:val="center"/>
          </w:tcPr>
          <w:p w14:paraId="418597EB"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c>
          <w:tcPr>
            <w:tcW w:w="1826" w:type="dxa"/>
            <w:vAlign w:val="center"/>
          </w:tcPr>
          <w:p w14:paraId="3D21E6E4" w14:textId="77777777" w:rsidR="00260503" w:rsidRPr="002A7758" w:rsidRDefault="00260503" w:rsidP="00E070CE">
            <w:pPr>
              <w:widowControl/>
              <w:shd w:val="clear" w:color="auto" w:fill="FFFFFF" w:themeFill="background1"/>
              <w:adjustRightInd/>
              <w:spacing w:line="240" w:lineRule="auto"/>
              <w:jc w:val="left"/>
              <w:textAlignment w:val="auto"/>
              <w:rPr>
                <w:sz w:val="22"/>
                <w:szCs w:val="22"/>
              </w:rPr>
            </w:pPr>
          </w:p>
        </w:tc>
      </w:tr>
    </w:tbl>
    <w:p w14:paraId="159D830A"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lang w:val="x-none"/>
        </w:rPr>
      </w:pPr>
    </w:p>
    <w:p w14:paraId="56B8CA42" w14:textId="77777777" w:rsidR="00A7734D" w:rsidRPr="002A7758" w:rsidRDefault="00A7734D" w:rsidP="00492D94">
      <w:pPr>
        <w:widowControl/>
        <w:shd w:val="clear" w:color="auto" w:fill="FFFFFF" w:themeFill="background1"/>
        <w:adjustRightInd/>
        <w:spacing w:line="240" w:lineRule="auto"/>
        <w:textAlignment w:val="auto"/>
        <w:rPr>
          <w:sz w:val="22"/>
          <w:szCs w:val="22"/>
          <w:vertAlign w:val="superscript"/>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mint Ajánlatkérő által </w:t>
      </w:r>
      <w:r w:rsidRPr="002A7758">
        <w:rPr>
          <w:b/>
          <w:i/>
          <w:sz w:val="22"/>
          <w:szCs w:val="22"/>
        </w:rPr>
        <w:t>„</w:t>
      </w:r>
      <w:r w:rsidR="00B53ECC" w:rsidRPr="00B53ECC">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b/>
          <w:i/>
          <w:sz w:val="22"/>
          <w:szCs w:val="22"/>
        </w:rPr>
        <w:t xml:space="preserve">” </w:t>
      </w:r>
      <w:r w:rsidRPr="002A7758">
        <w:rPr>
          <w:sz w:val="22"/>
          <w:szCs w:val="22"/>
          <w:lang w:val="x-none"/>
        </w:rPr>
        <w:t>címen indított közbeszerzési eljárásban az ajánlat részeként teszem/tesszük</w:t>
      </w:r>
      <w:r w:rsidRPr="002A7758">
        <w:rPr>
          <w:sz w:val="22"/>
          <w:szCs w:val="22"/>
          <w:vertAlign w:val="superscript"/>
          <w:lang w:val="x-none"/>
        </w:rPr>
        <w:footnoteReference w:id="100"/>
      </w:r>
      <w:r w:rsidRPr="002A7758">
        <w:rPr>
          <w:sz w:val="22"/>
          <w:szCs w:val="22"/>
          <w:vertAlign w:val="superscript"/>
          <w:lang w:val="x-none"/>
        </w:rPr>
        <w:t>.</w:t>
      </w:r>
    </w:p>
    <w:p w14:paraId="0A342597"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0D92BCA5"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515BAE8D" w14:textId="77777777" w:rsidR="00C6030C" w:rsidRDefault="00C6030C" w:rsidP="00C6030C">
      <w:pPr>
        <w:pStyle w:val="Listaszerbekezds"/>
        <w:shd w:val="clear" w:color="auto" w:fill="FFFFFF" w:themeFill="background1"/>
        <w:ind w:left="284"/>
        <w:contextualSpacing/>
        <w:rPr>
          <w:sz w:val="22"/>
          <w:szCs w:val="22"/>
        </w:rPr>
      </w:pPr>
    </w:p>
    <w:p w14:paraId="4544424C" w14:textId="77777777" w:rsidR="00C6030C" w:rsidRPr="002A7758" w:rsidRDefault="00C6030C" w:rsidP="00C6030C">
      <w:pPr>
        <w:pStyle w:val="Listaszerbekezds"/>
        <w:shd w:val="clear" w:color="auto" w:fill="FFFFFF" w:themeFill="background1"/>
        <w:ind w:left="284"/>
        <w:contextualSpacing/>
        <w:rPr>
          <w:sz w:val="22"/>
          <w:szCs w:val="22"/>
        </w:rPr>
      </w:pPr>
    </w:p>
    <w:p w14:paraId="66B026BD"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ECB054B"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D96BF8D"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6453D4D"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B3F4BA1"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294D7656" w14:textId="77777777" w:rsidR="00A7734D" w:rsidRPr="002A7758" w:rsidRDefault="00A7734D" w:rsidP="00E070CE">
      <w:pPr>
        <w:widowControl/>
        <w:shd w:val="clear" w:color="auto" w:fill="FFFFFF" w:themeFill="background1"/>
        <w:adjustRightInd/>
        <w:spacing w:line="240" w:lineRule="auto"/>
        <w:jc w:val="center"/>
        <w:textAlignment w:val="auto"/>
        <w:rPr>
          <w:sz w:val="22"/>
          <w:szCs w:val="22"/>
        </w:rPr>
        <w:sectPr w:rsidR="00A7734D" w:rsidRPr="002A7758" w:rsidSect="00492D94">
          <w:headerReference w:type="default" r:id="rId11"/>
          <w:footerReference w:type="default" r:id="rId12"/>
          <w:type w:val="continuous"/>
          <w:pgSz w:w="11906" w:h="16838"/>
          <w:pgMar w:top="720" w:right="849" w:bottom="720" w:left="720" w:header="708" w:footer="610" w:gutter="0"/>
          <w:cols w:space="708"/>
          <w:titlePg/>
          <w:docGrid w:linePitch="360"/>
        </w:sectPr>
      </w:pPr>
    </w:p>
    <w:p w14:paraId="1BC18009" w14:textId="77777777" w:rsidR="00C6030C" w:rsidRDefault="00C6030C">
      <w:pPr>
        <w:widowControl/>
        <w:adjustRightInd/>
        <w:spacing w:after="200" w:line="276" w:lineRule="auto"/>
        <w:jc w:val="left"/>
        <w:textAlignment w:val="auto"/>
        <w:rPr>
          <w:i/>
          <w:sz w:val="22"/>
          <w:szCs w:val="22"/>
        </w:rPr>
      </w:pPr>
    </w:p>
    <w:p w14:paraId="695994FC" w14:textId="77777777" w:rsidR="00260503" w:rsidRDefault="00B62E49" w:rsidP="00492D94">
      <w:pPr>
        <w:widowControl/>
        <w:shd w:val="clear" w:color="auto" w:fill="FFFFFF" w:themeFill="background1"/>
        <w:adjustRightInd/>
        <w:spacing w:line="240" w:lineRule="auto"/>
        <w:jc w:val="right"/>
        <w:textAlignment w:val="auto"/>
        <w:rPr>
          <w:i/>
          <w:sz w:val="22"/>
          <w:szCs w:val="22"/>
        </w:rPr>
      </w:pPr>
      <w:r w:rsidRPr="002A7758">
        <w:rPr>
          <w:i/>
          <w:sz w:val="22"/>
          <w:szCs w:val="22"/>
        </w:rPr>
        <w:t>1</w:t>
      </w:r>
      <w:r w:rsidR="00260503">
        <w:rPr>
          <w:i/>
          <w:sz w:val="22"/>
          <w:szCs w:val="22"/>
        </w:rPr>
        <w:t>9</w:t>
      </w:r>
      <w:r w:rsidRPr="002A7758">
        <w:rPr>
          <w:i/>
          <w:sz w:val="22"/>
          <w:szCs w:val="22"/>
        </w:rPr>
        <w:t xml:space="preserve">. számú </w:t>
      </w:r>
      <w:r w:rsidR="00260503">
        <w:rPr>
          <w:i/>
          <w:sz w:val="22"/>
          <w:szCs w:val="22"/>
        </w:rPr>
        <w:t>minta</w:t>
      </w:r>
    </w:p>
    <w:p w14:paraId="2CB57ED6" w14:textId="77777777" w:rsidR="00B62E49" w:rsidRPr="002A7758" w:rsidRDefault="00B62E49"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alkalmassági követelmények utólagos igazolásához - </w:t>
      </w:r>
      <w:r w:rsidRPr="002A7758">
        <w:rPr>
          <w:b/>
          <w:bCs/>
          <w:i/>
          <w:sz w:val="22"/>
          <w:szCs w:val="22"/>
        </w:rPr>
        <w:t>külön felhívásra</w:t>
      </w:r>
      <w:r w:rsidRPr="002A7758">
        <w:rPr>
          <w:bCs/>
          <w:i/>
          <w:sz w:val="22"/>
          <w:szCs w:val="22"/>
        </w:rPr>
        <w:t xml:space="preserve"> - benyújtandó nyilatkozatminta)</w:t>
      </w:r>
    </w:p>
    <w:p w14:paraId="49CF91D0"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p>
    <w:p w14:paraId="3B19A9A3" w14:textId="77777777" w:rsidR="00B62E49" w:rsidRPr="002A7758" w:rsidRDefault="00B62E49" w:rsidP="00B62E49">
      <w:pPr>
        <w:widowControl/>
        <w:shd w:val="clear" w:color="auto" w:fill="FFFFFF" w:themeFill="background1"/>
        <w:adjustRightInd/>
        <w:spacing w:line="240" w:lineRule="auto"/>
        <w:jc w:val="center"/>
        <w:textAlignment w:val="auto"/>
        <w:rPr>
          <w:b/>
          <w:i/>
          <w:sz w:val="22"/>
          <w:szCs w:val="22"/>
        </w:rPr>
      </w:pPr>
      <w:r w:rsidRPr="002A7758">
        <w:rPr>
          <w:b/>
          <w:i/>
          <w:sz w:val="22"/>
          <w:szCs w:val="22"/>
        </w:rPr>
        <w:t>NYILATKOZAT</w:t>
      </w:r>
      <w:r w:rsidRPr="002A7758">
        <w:rPr>
          <w:b/>
          <w:i/>
          <w:sz w:val="22"/>
          <w:szCs w:val="22"/>
          <w:vertAlign w:val="superscript"/>
        </w:rPr>
        <w:footnoteReference w:id="101"/>
      </w:r>
    </w:p>
    <w:p w14:paraId="628D9A38"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p>
    <w:p w14:paraId="6D624589" w14:textId="7CA6C461" w:rsidR="00B62E49" w:rsidRPr="002A7758" w:rsidRDefault="00B62E49" w:rsidP="00492D94">
      <w:pPr>
        <w:widowControl/>
        <w:shd w:val="clear" w:color="auto" w:fill="FFFFFF" w:themeFill="background1"/>
        <w:adjustRightInd/>
        <w:spacing w:line="240" w:lineRule="auto"/>
        <w:textAlignment w:val="auto"/>
        <w:rPr>
          <w:sz w:val="22"/>
          <w:szCs w:val="22"/>
        </w:rPr>
      </w:pPr>
      <w:r w:rsidRPr="002A7758">
        <w:rPr>
          <w:sz w:val="22"/>
          <w:szCs w:val="22"/>
        </w:rPr>
        <w:t>Alulírott …………………….., mint a ………………… (</w:t>
      </w:r>
      <w:r w:rsidRPr="002A7758">
        <w:rPr>
          <w:i/>
          <w:sz w:val="22"/>
          <w:szCs w:val="22"/>
        </w:rPr>
        <w:t>ajánlattevő</w:t>
      </w:r>
      <w:r w:rsidRPr="002A7758">
        <w:rPr>
          <w:b/>
          <w:i/>
          <w:sz w:val="22"/>
          <w:szCs w:val="22"/>
        </w:rPr>
        <w:t>/</w:t>
      </w:r>
      <w:r w:rsidRPr="002A7758">
        <w:rPr>
          <w:i/>
          <w:sz w:val="22"/>
          <w:szCs w:val="22"/>
        </w:rPr>
        <w:t>az alkalmasság igazolása érdekében igénybe vett más szervezet</w:t>
      </w:r>
      <w:r w:rsidRPr="002A7758">
        <w:rPr>
          <w:i/>
          <w:sz w:val="22"/>
          <w:szCs w:val="22"/>
          <w:vertAlign w:val="superscript"/>
        </w:rPr>
        <w:footnoteReference w:id="102"/>
      </w:r>
      <w:r w:rsidRPr="002A7758">
        <w:rPr>
          <w:sz w:val="22"/>
          <w:szCs w:val="22"/>
        </w:rPr>
        <w:t xml:space="preserve">, székhely: ………………) </w:t>
      </w:r>
      <w:r w:rsidR="00260503">
        <w:rPr>
          <w:sz w:val="22"/>
          <w:szCs w:val="22"/>
        </w:rPr>
        <w:t>képviselője</w:t>
      </w:r>
      <w:r w:rsidRPr="002A7758">
        <w:rPr>
          <w:sz w:val="22"/>
          <w:szCs w:val="22"/>
        </w:rPr>
        <w:t xml:space="preserve"> az eljárást megindító felhívásban és a további közbeszerzési dokumentumokban foglalt valamennyi formai és tartalmi követelmény, utasítás, kikötés és műszaki leírás gondos áttekintése után nyilatkozom,  hogy ………… számú</w:t>
      </w:r>
      <w:r w:rsidR="00B53ECC">
        <w:rPr>
          <w:sz w:val="22"/>
          <w:szCs w:val="22"/>
        </w:rPr>
        <w:t>,</w:t>
      </w:r>
      <w:r w:rsidRPr="002A7758">
        <w:rPr>
          <w:sz w:val="22"/>
          <w:szCs w:val="22"/>
        </w:rPr>
        <w:t xml:space="preserve"> </w:t>
      </w:r>
      <w:r w:rsidR="00B53ECC" w:rsidRPr="00B53ECC">
        <w:rPr>
          <w:bCs/>
          <w:sz w:val="22"/>
          <w:szCs w:val="22"/>
        </w:rPr>
        <w:t xml:space="preserve">a Magyar Energetikai és Közmű-szabályozási Hivatal által kibocsátott, érvényes, a villamos energiáról szóló 2007 évi LXXXVI. törvény 74. § (1) bekezdésének e) pontja alapján kiadott villamos energia kereskedelmi </w:t>
      </w:r>
      <w:r w:rsidRPr="002A7758">
        <w:rPr>
          <w:sz w:val="22"/>
          <w:szCs w:val="22"/>
        </w:rPr>
        <w:t>engedéllyel rendelkezem.</w:t>
      </w:r>
    </w:p>
    <w:p w14:paraId="6E1287E3"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p>
    <w:p w14:paraId="57F3F7B0" w14:textId="77777777" w:rsidR="00B62E49" w:rsidRPr="002A7758" w:rsidRDefault="00B62E49" w:rsidP="00492D94">
      <w:pPr>
        <w:widowControl/>
        <w:shd w:val="clear" w:color="auto" w:fill="FFFFFF" w:themeFill="background1"/>
        <w:adjustRightInd/>
        <w:spacing w:line="240" w:lineRule="auto"/>
        <w:textAlignment w:val="auto"/>
        <w:rPr>
          <w:sz w:val="22"/>
          <w:szCs w:val="22"/>
        </w:rPr>
      </w:pPr>
      <w:r w:rsidRPr="002A7758">
        <w:rPr>
          <w:sz w:val="22"/>
          <w:szCs w:val="22"/>
        </w:rPr>
        <w:t xml:space="preserve">Társaságunk </w:t>
      </w:r>
      <w:r w:rsidR="00404216">
        <w:rPr>
          <w:sz w:val="22"/>
          <w:szCs w:val="22"/>
        </w:rPr>
        <w:t>villamos energia</w:t>
      </w:r>
      <w:r w:rsidRPr="002A7758">
        <w:rPr>
          <w:sz w:val="22"/>
          <w:szCs w:val="22"/>
        </w:rPr>
        <w:t xml:space="preserve"> kereskedelmi engedélyét megállapító határozatot jelen nyilatkozat mellékleteként csatoljuk.</w:t>
      </w:r>
    </w:p>
    <w:p w14:paraId="45720E41"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p>
    <w:p w14:paraId="43999BFE"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p>
    <w:p w14:paraId="77024AF1" w14:textId="77777777" w:rsidR="00B62E49" w:rsidRPr="00E36918" w:rsidRDefault="00B62E49" w:rsidP="00B62E49">
      <w:pPr>
        <w:widowControl/>
        <w:shd w:val="clear" w:color="auto" w:fill="FFFFFF" w:themeFill="background1"/>
        <w:adjustRightInd/>
        <w:spacing w:line="240" w:lineRule="auto"/>
        <w:textAlignment w:val="auto"/>
        <w:rPr>
          <w:sz w:val="22"/>
          <w:szCs w:val="22"/>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mint Ajánlatkérő által </w:t>
      </w:r>
      <w:r w:rsidRPr="002A7758">
        <w:rPr>
          <w:b/>
          <w:i/>
          <w:sz w:val="22"/>
          <w:szCs w:val="22"/>
        </w:rPr>
        <w:t>„</w:t>
      </w:r>
      <w:r w:rsidR="00B53ECC" w:rsidRPr="00B53ECC">
        <w:rPr>
          <w:b/>
          <w:i/>
          <w:sz w:val="22"/>
          <w:szCs w:val="22"/>
        </w:rPr>
        <w:t>Általános felhasználású villamos energia szállítása a 2017.01.01. – 2017.12.31. közötti időszakban teljes ellátás alapú, menetrend adási kötelezettség nélküli villamos energia kereskedelmi szerződés keretében</w:t>
      </w:r>
      <w:r w:rsidRPr="002A7758">
        <w:rPr>
          <w:b/>
          <w:i/>
          <w:sz w:val="22"/>
          <w:szCs w:val="22"/>
        </w:rPr>
        <w:t>”</w:t>
      </w:r>
      <w:r w:rsidRPr="002A7758">
        <w:rPr>
          <w:sz w:val="22"/>
          <w:szCs w:val="22"/>
          <w:lang w:val="x-none"/>
        </w:rPr>
        <w:t xml:space="preserve"> címen indított közbeszerzési eljárásban</w:t>
      </w:r>
      <w:r w:rsidRPr="002A7758">
        <w:rPr>
          <w:b/>
          <w:sz w:val="22"/>
          <w:szCs w:val="22"/>
          <w:lang w:val="x-none"/>
        </w:rPr>
        <w:t xml:space="preserve"> </w:t>
      </w:r>
      <w:r w:rsidRPr="002A7758">
        <w:rPr>
          <w:sz w:val="22"/>
          <w:szCs w:val="22"/>
          <w:lang w:val="x-none"/>
        </w:rPr>
        <w:t>az ajánlat részeként teszem</w:t>
      </w:r>
      <w:r w:rsidRPr="002A7758">
        <w:rPr>
          <w:sz w:val="22"/>
          <w:szCs w:val="22"/>
        </w:rPr>
        <w:t>.</w:t>
      </w:r>
    </w:p>
    <w:p w14:paraId="2E02006E" w14:textId="77777777" w:rsidR="00B62E49" w:rsidRPr="002A7758" w:rsidRDefault="00B62E49" w:rsidP="00B62E49">
      <w:pPr>
        <w:widowControl/>
        <w:shd w:val="clear" w:color="auto" w:fill="FFFFFF" w:themeFill="background1"/>
        <w:adjustRightInd/>
        <w:spacing w:line="240" w:lineRule="auto"/>
        <w:jc w:val="left"/>
        <w:textAlignment w:val="auto"/>
        <w:rPr>
          <w:sz w:val="22"/>
          <w:szCs w:val="22"/>
        </w:rPr>
      </w:pPr>
    </w:p>
    <w:p w14:paraId="1DD73FA0"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 ……………</w:t>
      </w:r>
      <w:r>
        <w:rPr>
          <w:sz w:val="22"/>
          <w:szCs w:val="22"/>
        </w:rPr>
        <w:t>(helység)</w:t>
      </w:r>
      <w:r w:rsidRPr="002A7758">
        <w:rPr>
          <w:sz w:val="22"/>
          <w:szCs w:val="22"/>
        </w:rPr>
        <w:t xml:space="preserve"> ……….. év ……………….. hónap …. napján</w:t>
      </w:r>
    </w:p>
    <w:p w14:paraId="65B0916C" w14:textId="77777777" w:rsidR="00C6030C" w:rsidRDefault="00C6030C" w:rsidP="00C6030C">
      <w:pPr>
        <w:pStyle w:val="Listaszerbekezds"/>
        <w:shd w:val="clear" w:color="auto" w:fill="FFFFFF" w:themeFill="background1"/>
        <w:ind w:left="284"/>
        <w:contextualSpacing/>
        <w:rPr>
          <w:sz w:val="22"/>
          <w:szCs w:val="22"/>
        </w:rPr>
      </w:pPr>
    </w:p>
    <w:p w14:paraId="41C7D432" w14:textId="77777777" w:rsidR="00C6030C" w:rsidRPr="002A7758" w:rsidRDefault="00C6030C" w:rsidP="00C6030C">
      <w:pPr>
        <w:pStyle w:val="Listaszerbekezds"/>
        <w:shd w:val="clear" w:color="auto" w:fill="FFFFFF" w:themeFill="background1"/>
        <w:ind w:left="284"/>
        <w:contextualSpacing/>
        <w:rPr>
          <w:sz w:val="22"/>
          <w:szCs w:val="22"/>
        </w:rPr>
      </w:pPr>
    </w:p>
    <w:p w14:paraId="2A24549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ECDD0D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8D1937C"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317488FC"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B13CB8C"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5EB7FE31"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539F850D"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29C0291A"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sectPr w:rsidR="00A7734D" w:rsidRPr="002A7758" w:rsidSect="00492D94">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7E0D13" w15:done="0"/>
  <w15:commentEx w15:paraId="2BC85D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109B" w14:textId="77777777" w:rsidR="00C346D2" w:rsidRDefault="00C346D2" w:rsidP="004E5D22">
      <w:pPr>
        <w:spacing w:line="240" w:lineRule="auto"/>
      </w:pPr>
      <w:r>
        <w:separator/>
      </w:r>
    </w:p>
  </w:endnote>
  <w:endnote w:type="continuationSeparator" w:id="0">
    <w:p w14:paraId="0C772F21" w14:textId="77777777" w:rsidR="00C346D2" w:rsidRDefault="00C346D2"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1F9A" w14:textId="24C8A910" w:rsidR="00C346D2" w:rsidRPr="00AF12C5" w:rsidRDefault="00C346D2" w:rsidP="00AC4690">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DB274A">
      <w:rPr>
        <w:noProof/>
      </w:rPr>
      <w:t>16</w:t>
    </w:r>
    <w:r>
      <w:fldChar w:fldCharType="end"/>
    </w:r>
    <w:r>
      <w:tab/>
    </w:r>
    <w:r w:rsidR="00DB274A">
      <w:fldChar w:fldCharType="begin"/>
    </w:r>
    <w:r w:rsidR="00DB274A">
      <w:instrText xml:space="preserve"> DOCVARIABLE "LW_Confidence" \* MERGEFORMAT </w:instrText>
    </w:r>
    <w:r w:rsidR="00DB274A">
      <w:fldChar w:fldCharType="separate"/>
    </w:r>
    <w:r w:rsidR="00DB274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9EFF" w14:textId="77777777" w:rsidR="00C346D2" w:rsidRPr="00AF12C5" w:rsidRDefault="00C346D2" w:rsidP="00AC46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A35" w14:textId="64E0749D" w:rsidR="00C346D2" w:rsidRPr="009534F4" w:rsidRDefault="00C346D2"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DB274A">
      <w:rPr>
        <w:rFonts w:ascii="Arial" w:hAnsi="Arial" w:cs="Arial"/>
        <w:b/>
        <w:noProof/>
        <w:sz w:val="18"/>
        <w:szCs w:val="18"/>
      </w:rPr>
      <w:t>41</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DB274A">
      <w:rPr>
        <w:rFonts w:ascii="Arial" w:hAnsi="Arial" w:cs="Arial"/>
        <w:b/>
        <w:noProof/>
        <w:sz w:val="18"/>
        <w:szCs w:val="18"/>
      </w:rPr>
      <w:t>45</w:t>
    </w:r>
    <w:r w:rsidRPr="009534F4">
      <w:rPr>
        <w:rFonts w:ascii="Arial" w:hAnsi="Arial" w:cs="Arial"/>
        <w:b/>
        <w:sz w:val="18"/>
        <w:szCs w:val="18"/>
      </w:rPr>
      <w:fldChar w:fldCharType="end"/>
    </w:r>
  </w:p>
  <w:p w14:paraId="0EE4C3BA" w14:textId="77777777" w:rsidR="00C346D2" w:rsidRDefault="00C346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FBF2" w14:textId="34843B9E" w:rsidR="00C346D2" w:rsidRPr="009534F4" w:rsidRDefault="00C346D2"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DB274A">
      <w:rPr>
        <w:rFonts w:ascii="Arial" w:hAnsi="Arial" w:cs="Arial"/>
        <w:b/>
        <w:noProof/>
        <w:sz w:val="18"/>
        <w:szCs w:val="18"/>
      </w:rPr>
      <w:t>45</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DB274A">
      <w:rPr>
        <w:rFonts w:ascii="Arial" w:hAnsi="Arial" w:cs="Arial"/>
        <w:b/>
        <w:noProof/>
        <w:sz w:val="18"/>
        <w:szCs w:val="18"/>
      </w:rPr>
      <w:t>45</w:t>
    </w:r>
    <w:r w:rsidRPr="009534F4">
      <w:rPr>
        <w:rFonts w:ascii="Arial" w:hAnsi="Arial" w:cs="Arial"/>
        <w:b/>
        <w:sz w:val="18"/>
        <w:szCs w:val="18"/>
      </w:rPr>
      <w:fldChar w:fldCharType="end"/>
    </w:r>
  </w:p>
  <w:p w14:paraId="09414125" w14:textId="77777777" w:rsidR="00C346D2" w:rsidRDefault="00C34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3DB7" w14:textId="77777777" w:rsidR="00C346D2" w:rsidRDefault="00C346D2" w:rsidP="004E5D22">
      <w:pPr>
        <w:spacing w:line="240" w:lineRule="auto"/>
      </w:pPr>
      <w:r>
        <w:separator/>
      </w:r>
    </w:p>
  </w:footnote>
  <w:footnote w:type="continuationSeparator" w:id="0">
    <w:p w14:paraId="444EB613" w14:textId="77777777" w:rsidR="00C346D2" w:rsidRDefault="00C346D2" w:rsidP="004E5D22">
      <w:pPr>
        <w:spacing w:line="240" w:lineRule="auto"/>
      </w:pPr>
      <w:r>
        <w:continuationSeparator/>
      </w:r>
    </w:p>
  </w:footnote>
  <w:footnote w:id="1">
    <w:p w14:paraId="5848F3F1" w14:textId="77777777" w:rsidR="00C346D2" w:rsidRPr="00A00D66" w:rsidRDefault="00C346D2" w:rsidP="00F21FE0">
      <w:pPr>
        <w:pStyle w:val="Lbjegyzetszveg"/>
        <w:ind w:left="180" w:hanging="180"/>
        <w:jc w:val="both"/>
        <w:rPr>
          <w:sz w:val="18"/>
          <w:szCs w:val="18"/>
        </w:rPr>
      </w:pPr>
      <w:r>
        <w:rPr>
          <w:rStyle w:val="Lbjegyzet-hivatkozs"/>
        </w:rPr>
        <w:footnoteRef/>
      </w:r>
      <w:r>
        <w:t xml:space="preserve"> </w:t>
      </w:r>
      <w:r w:rsidRPr="00A00D66">
        <w:rPr>
          <w:sz w:val="18"/>
          <w:szCs w:val="18"/>
        </w:rPr>
        <w:t>A nettó ajánlati árat két tizedes jegy pontossággal kérjük meghatározni. Amennyiben az ajánlati ár egész szám, akkor is fel kell tüntetni a két tizedes jegyet</w:t>
      </w:r>
      <w:proofErr w:type="gramStart"/>
      <w:r w:rsidRPr="00A00D66">
        <w:rPr>
          <w:sz w:val="18"/>
          <w:szCs w:val="18"/>
        </w:rPr>
        <w:t>: …</w:t>
      </w:r>
      <w:proofErr w:type="gramEnd"/>
      <w:r w:rsidRPr="00A00D66">
        <w:rPr>
          <w:sz w:val="18"/>
          <w:szCs w:val="18"/>
        </w:rPr>
        <w:t>,00 formátumban. Az ajánlati árat számmal és betűvel is fel kell tüntetni.</w:t>
      </w:r>
    </w:p>
  </w:footnote>
  <w:footnote w:id="2">
    <w:p w14:paraId="01C33913" w14:textId="77777777" w:rsidR="00C346D2" w:rsidRPr="009B6F19" w:rsidRDefault="00C346D2"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3">
    <w:p w14:paraId="39713D2F" w14:textId="77777777" w:rsidR="00C346D2" w:rsidRPr="00E070CE" w:rsidRDefault="00C346D2"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w:t>
      </w:r>
      <w:r w:rsidRPr="00E070CE">
        <w:rPr>
          <w:sz w:val="18"/>
          <w:szCs w:val="18"/>
          <w:lang w:val="x-none"/>
        </w:rPr>
        <w:t>Közös ajánlattétel esetén a táblázatot valamennyi közös ajánlattevőnek ki kell töltenie, a táblázat szabadon bővíthető.</w:t>
      </w:r>
    </w:p>
  </w:footnote>
  <w:footnote w:id="4">
    <w:p w14:paraId="4844FF28" w14:textId="77777777" w:rsidR="00C346D2" w:rsidRPr="00E070CE" w:rsidRDefault="00C346D2"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w:t>
      </w:r>
      <w:r w:rsidRPr="00E070CE">
        <w:rPr>
          <w:sz w:val="18"/>
          <w:szCs w:val="18"/>
          <w:lang w:val="x-none"/>
        </w:rPr>
        <w:t>Közös ajánlattétel esetén kérjük egyértelműen feltüntetni, hogy melyik ajánlattevő adatai kerültek a táblázatban megadásra, amennyiben az ajánlattevő egyedül tesz ajánlatot, az ajánlattevő nevét nem kötelező ide beírni.</w:t>
      </w:r>
    </w:p>
  </w:footnote>
  <w:footnote w:id="5">
    <w:p w14:paraId="19FD6C2A" w14:textId="77777777" w:rsidR="00C346D2" w:rsidRPr="00E070CE" w:rsidRDefault="00C346D2"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w:t>
      </w:r>
      <w:r w:rsidRPr="00E070CE">
        <w:rPr>
          <w:sz w:val="18"/>
          <w:szCs w:val="18"/>
          <w:lang w:val="x-none"/>
        </w:rPr>
        <w:t>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6">
    <w:p w14:paraId="2A2B3770" w14:textId="77777777" w:rsidR="00C346D2" w:rsidRPr="00F87298" w:rsidRDefault="00C346D2"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w:t>
      </w:r>
      <w:r w:rsidRPr="00E070CE">
        <w:rPr>
          <w:sz w:val="18"/>
          <w:szCs w:val="18"/>
          <w:lang w:val="x-none"/>
        </w:rPr>
        <w:t>Lehetőség szerint soronként egyetlen elérhetőségi adatot adjanak meg! Az ajánlattevő felelőssége olyan kapcsolattartási adatokat megadni, amelyen</w:t>
      </w:r>
      <w:r>
        <w:rPr>
          <w:sz w:val="18"/>
          <w:szCs w:val="18"/>
        </w:rPr>
        <w:t xml:space="preserve"> a nap 24 órájában</w:t>
      </w:r>
      <w:r w:rsidRPr="00E070CE">
        <w:rPr>
          <w:sz w:val="18"/>
          <w:szCs w:val="18"/>
          <w:lang w:val="x-none"/>
        </w:rPr>
        <w:t xml:space="preserve"> fogadni tudja az ajánlatkérő által megküldött információkat.</w:t>
      </w:r>
    </w:p>
  </w:footnote>
  <w:footnote w:id="7">
    <w:p w14:paraId="56FA95A8" w14:textId="77777777" w:rsidR="00C346D2" w:rsidRPr="009B6F19" w:rsidRDefault="00C346D2"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8">
    <w:p w14:paraId="664C434B" w14:textId="77777777" w:rsidR="00C346D2" w:rsidRPr="00E070CE" w:rsidRDefault="00C346D2"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Közös ajánlattétel esetén kitöltendő (szükség szerint további sorokkal bővítendő), egyébként törlendő.</w:t>
      </w:r>
    </w:p>
  </w:footnote>
  <w:footnote w:id="9">
    <w:p w14:paraId="16BE785A" w14:textId="77777777" w:rsidR="00C346D2" w:rsidRPr="009B6F19" w:rsidRDefault="00C346D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0">
    <w:p w14:paraId="241BE1F3" w14:textId="77777777" w:rsidR="00C346D2" w:rsidRPr="00E070CE" w:rsidRDefault="00C346D2"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1">
    <w:p w14:paraId="5CB7E52B" w14:textId="77777777" w:rsidR="00C346D2" w:rsidRPr="009B6F19" w:rsidRDefault="00C346D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2">
    <w:p w14:paraId="15DF7DD0" w14:textId="77777777" w:rsidR="00C346D2" w:rsidRPr="00F81F74" w:rsidRDefault="00C346D2" w:rsidP="00B122E3">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3">
    <w:p w14:paraId="39EA4A36" w14:textId="77777777" w:rsidR="00C346D2" w:rsidRPr="00F81F74" w:rsidRDefault="00C346D2" w:rsidP="00B122E3">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w:t>
      </w:r>
      <w:proofErr w:type="gramStart"/>
      <w:r w:rsidRPr="00F81F74">
        <w:rPr>
          <w:sz w:val="18"/>
          <w:szCs w:val="18"/>
        </w:rPr>
        <w:t>alvállalkozó(</w:t>
      </w:r>
      <w:proofErr w:type="gramEnd"/>
      <w:r w:rsidRPr="00F81F74">
        <w:rPr>
          <w:sz w:val="18"/>
          <w:szCs w:val="18"/>
        </w:rPr>
        <w:t>k) az ajánlat benyújtásakor ismert(</w:t>
      </w:r>
      <w:proofErr w:type="spellStart"/>
      <w:r w:rsidRPr="00F81F74">
        <w:rPr>
          <w:sz w:val="18"/>
          <w:szCs w:val="18"/>
        </w:rPr>
        <w:t>ek</w:t>
      </w:r>
      <w:proofErr w:type="spellEnd"/>
      <w:r w:rsidRPr="00F81F74">
        <w:rPr>
          <w:sz w:val="18"/>
          <w:szCs w:val="18"/>
        </w:rPr>
        <w:t>).</w:t>
      </w:r>
    </w:p>
  </w:footnote>
  <w:footnote w:id="14">
    <w:p w14:paraId="6C2DD58D" w14:textId="77777777" w:rsidR="00C346D2" w:rsidRPr="009B6F19" w:rsidRDefault="00C346D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5">
    <w:p w14:paraId="35667D8E" w14:textId="77777777" w:rsidR="00C346D2" w:rsidRPr="00E070CE" w:rsidRDefault="00C346D2"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6">
    <w:p w14:paraId="37EB89D4" w14:textId="77777777" w:rsidR="00C346D2" w:rsidRPr="00E070CE" w:rsidRDefault="00C346D2"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ajánlattevő jelölhető meg.</w:t>
      </w:r>
    </w:p>
  </w:footnote>
  <w:footnote w:id="17">
    <w:p w14:paraId="62134A4D" w14:textId="77777777" w:rsidR="00C346D2" w:rsidRPr="009B6F19" w:rsidRDefault="00C346D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8">
    <w:p w14:paraId="19166655" w14:textId="77777777" w:rsidR="00C346D2" w:rsidRPr="00F87298" w:rsidRDefault="00C346D2" w:rsidP="00B1046B">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9">
    <w:p w14:paraId="0B60961C" w14:textId="77777777" w:rsidR="00C346D2" w:rsidRPr="00931937" w:rsidRDefault="00C346D2" w:rsidP="00AC4690">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0">
    <w:p w14:paraId="136B71BD" w14:textId="77777777" w:rsidR="00C346D2" w:rsidRPr="00610E3F" w:rsidRDefault="00C346D2" w:rsidP="00AC4690">
      <w:pPr>
        <w:pStyle w:val="Lbjegyzetszveg"/>
        <w:spacing w:after="120"/>
      </w:pPr>
      <w:r w:rsidRPr="009971F5">
        <w:rPr>
          <w:rStyle w:val="Lbjegyzet-hivatkozs"/>
        </w:rPr>
        <w:footnoteRef/>
      </w:r>
      <w:r>
        <w:tab/>
        <w:t>Kizárási okokra vonatkozó információ.</w:t>
      </w:r>
    </w:p>
  </w:footnote>
  <w:footnote w:id="21">
    <w:p w14:paraId="1BF710AA" w14:textId="77777777" w:rsidR="00C346D2" w:rsidRPr="00684ABC" w:rsidRDefault="00C346D2" w:rsidP="00AC4690">
      <w:pPr>
        <w:pStyle w:val="Lbjegyzetszveg"/>
        <w:spacing w:after="120"/>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22">
    <w:p w14:paraId="70471BA7" w14:textId="77777777" w:rsidR="00C346D2" w:rsidRPr="00610E3F" w:rsidRDefault="00C346D2" w:rsidP="00AC4690">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23">
    <w:p w14:paraId="72FCC3F6" w14:textId="77777777" w:rsidR="00C346D2" w:rsidRPr="00610E3F" w:rsidRDefault="00C346D2" w:rsidP="00AC4690">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24">
    <w:p w14:paraId="65F69C97" w14:textId="77777777" w:rsidR="00C346D2" w:rsidRPr="00610E11" w:rsidRDefault="00C346D2" w:rsidP="00AC4690">
      <w:pPr>
        <w:pStyle w:val="Lbjegyzetszveg"/>
        <w:spacing w:after="120"/>
      </w:pPr>
      <w:r w:rsidRPr="009971F5">
        <w:rPr>
          <w:rStyle w:val="Lbjegyzet-hivatkozs"/>
        </w:rPr>
        <w:footnoteRef/>
      </w:r>
      <w:r>
        <w:tab/>
        <w:t>A 2014/24/EU irányelv 74–77. cikke, és a 2014/25/EU irányelv 91–94. cikke.</w:t>
      </w:r>
    </w:p>
  </w:footnote>
  <w:footnote w:id="25">
    <w:p w14:paraId="40E2402C" w14:textId="77777777" w:rsidR="00C346D2" w:rsidRPr="00610E3F" w:rsidRDefault="00C346D2" w:rsidP="00AC4690">
      <w:pPr>
        <w:pStyle w:val="Lbjegyzetszveg"/>
        <w:spacing w:after="120"/>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26">
    <w:p w14:paraId="42C4A05E" w14:textId="77777777" w:rsidR="00C346D2" w:rsidRPr="00610E3F" w:rsidRDefault="00C346D2" w:rsidP="00AC4690">
      <w:pPr>
        <w:pStyle w:val="Lbjegyzetszveg"/>
        <w:spacing w:after="120"/>
      </w:pPr>
      <w:r w:rsidRPr="009971F5">
        <w:rPr>
          <w:rStyle w:val="Lbjegyzet-hivatkozs"/>
        </w:rPr>
        <w:footnoteRef/>
      </w:r>
      <w:r>
        <w:tab/>
        <w:t>Lásd a 2014/24/EU irányelv 90. cikkének (3) bekezdését.</w:t>
      </w:r>
    </w:p>
  </w:footnote>
  <w:footnote w:id="27">
    <w:p w14:paraId="0C48FB76" w14:textId="77777777" w:rsidR="00C346D2" w:rsidRPr="00507328" w:rsidRDefault="00C346D2" w:rsidP="00AC4690">
      <w:pPr>
        <w:pStyle w:val="Lbjegyzetszveg"/>
        <w:spacing w:after="120"/>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28">
    <w:p w14:paraId="66E39204" w14:textId="77777777" w:rsidR="00C346D2" w:rsidRPr="00931937" w:rsidRDefault="00C346D2" w:rsidP="00AC4690">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29">
    <w:p w14:paraId="43658D7A" w14:textId="77777777" w:rsidR="00C346D2" w:rsidRPr="00931937" w:rsidRDefault="00C346D2" w:rsidP="00AC4690">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0">
    <w:p w14:paraId="29F15BFC" w14:textId="77777777" w:rsidR="00C346D2" w:rsidRPr="00610E3F" w:rsidRDefault="00C346D2" w:rsidP="00AC4690">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31">
    <w:p w14:paraId="2B62A425" w14:textId="77777777" w:rsidR="00C346D2" w:rsidRPr="00471C9E" w:rsidRDefault="00C346D2" w:rsidP="00AC4690">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32">
    <w:p w14:paraId="023FF1DE" w14:textId="77777777" w:rsidR="00C346D2" w:rsidRPr="00A371E2" w:rsidRDefault="00C346D2" w:rsidP="00AC4690">
      <w:pPr>
        <w:pStyle w:val="Lbjegyzetszveg"/>
        <w:spacing w:after="120"/>
      </w:pPr>
      <w:r w:rsidRPr="009971F5">
        <w:rPr>
          <w:rStyle w:val="Lbjegyzet-hivatkozs"/>
        </w:rPr>
        <w:footnoteRef/>
      </w:r>
      <w:r>
        <w:tab/>
        <w:t>Lásd a II. rész C. szakaszát.</w:t>
      </w:r>
    </w:p>
  </w:footnote>
  <w:footnote w:id="33">
    <w:p w14:paraId="6A2E7DA1" w14:textId="77777777" w:rsidR="00C346D2" w:rsidRPr="00A07D06" w:rsidRDefault="00C346D2" w:rsidP="00AC4690">
      <w:pPr>
        <w:pStyle w:val="Lbjegyzetszveg"/>
        <w:spacing w:after="120"/>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4">
    <w:p w14:paraId="14967B3C" w14:textId="77777777" w:rsidR="00C346D2" w:rsidRPr="00931937" w:rsidRDefault="00C346D2" w:rsidP="00AC4690">
      <w:pPr>
        <w:pStyle w:val="Lbjegyzetszveg"/>
        <w:spacing w:after="120"/>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35">
    <w:p w14:paraId="6C026CEF" w14:textId="77777777" w:rsidR="00C346D2" w:rsidRPr="00931937" w:rsidRDefault="00C346D2" w:rsidP="00AC4690">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6">
    <w:p w14:paraId="3419F93F" w14:textId="77777777" w:rsidR="00C346D2" w:rsidRPr="00610E11" w:rsidRDefault="00C346D2" w:rsidP="00AC4690">
      <w:pPr>
        <w:pStyle w:val="Lbjegyzetszveg"/>
        <w:spacing w:after="120"/>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7">
    <w:p w14:paraId="637BB96E" w14:textId="77777777" w:rsidR="00C346D2" w:rsidRPr="00931937" w:rsidRDefault="00C346D2" w:rsidP="00AC4690">
      <w:pPr>
        <w:pStyle w:val="Lbjegyzetszveg"/>
        <w:spacing w:after="120"/>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38">
    <w:p w14:paraId="1C859F1C" w14:textId="77777777" w:rsidR="00C346D2" w:rsidRPr="001A2A2A"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39">
    <w:p w14:paraId="4D35A919" w14:textId="77777777" w:rsidR="00C346D2" w:rsidRPr="00011DCA"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0">
    <w:p w14:paraId="1EA4F934" w14:textId="77777777" w:rsidR="00C346D2" w:rsidRPr="00F74DE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1">
    <w:p w14:paraId="39F9008E" w14:textId="77777777" w:rsidR="00C346D2" w:rsidRPr="00FD1006"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42">
    <w:p w14:paraId="20971810" w14:textId="77777777" w:rsidR="00C346D2" w:rsidRPr="00FD1006"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43">
    <w:p w14:paraId="5F82D46F" w14:textId="77777777" w:rsidR="00C346D2" w:rsidRPr="002C475F"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44">
    <w:p w14:paraId="391C9020" w14:textId="77777777" w:rsidR="00C346D2" w:rsidRPr="00D90077"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b w:val="0"/>
        </w:rPr>
        <w:t>a Bizottság 2003. május 6-i ajánlását a mikro-, kis és középvállalkozások meghatározásáról (HL L 124., 2003.5.20</w:t>
      </w:r>
      <w:proofErr w:type="gramStart"/>
      <w:r>
        <w:rPr>
          <w:rStyle w:val="DeltaViewInsertion"/>
          <w:b w:val="0"/>
        </w:rPr>
        <w:t>.,</w:t>
      </w:r>
      <w:proofErr w:type="gramEnd"/>
      <w:r>
        <w:rPr>
          <w:rStyle w:val="DeltaViewInsertion"/>
          <w:b w:val="0"/>
        </w:rPr>
        <w:t xml:space="preserve"> 36. o.). Ez az információ csak statisztikai célból szükséges. </w:t>
      </w:r>
      <w:r>
        <w:br/>
      </w:r>
      <w:proofErr w:type="spellStart"/>
      <w:r>
        <w:rPr>
          <w:rStyle w:val="DeltaViewInsertion"/>
        </w:rPr>
        <w:t>Mikrovállalkozás</w:t>
      </w:r>
      <w:proofErr w:type="spellEnd"/>
      <w:r>
        <w:rPr>
          <w:rStyle w:val="DeltaViewInsertion"/>
        </w:rPr>
        <w:t>:</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5">
    <w:p w14:paraId="17D1E163" w14:textId="77777777" w:rsidR="00C346D2" w:rsidRPr="00595858"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a szerződési hirdetmény III.1.5. </w:t>
      </w:r>
      <w:proofErr w:type="gramStart"/>
      <w:r>
        <w:t>pontját</w:t>
      </w:r>
      <w:proofErr w:type="gramEnd"/>
      <w:r>
        <w:t>.</w:t>
      </w:r>
    </w:p>
  </w:footnote>
  <w:footnote w:id="46">
    <w:p w14:paraId="69C04A8F" w14:textId="77777777" w:rsidR="00C346D2" w:rsidRPr="00F74DE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Azaz fő célja a fogyatékossággal élő vagy hátrányos helyzetű személyek szociális és szakmai </w:t>
      </w:r>
      <w:bookmarkStart w:id="12" w:name="_DV_C939"/>
      <w:r>
        <w:t>beilleszkedése</w:t>
      </w:r>
      <w:bookmarkEnd w:id="12"/>
      <w:r>
        <w:t>.</w:t>
      </w:r>
    </w:p>
  </w:footnote>
  <w:footnote w:id="47">
    <w:p w14:paraId="10F9479D" w14:textId="77777777" w:rsidR="00C346D2" w:rsidRPr="00740F49"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48">
    <w:p w14:paraId="463D0895" w14:textId="77777777" w:rsidR="00C346D2" w:rsidRPr="001A2A2A"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49">
    <w:p w14:paraId="2E7F1EF6" w14:textId="77777777" w:rsidR="00C346D2" w:rsidRPr="00751AB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50">
    <w:p w14:paraId="5DD38D3F" w14:textId="77777777" w:rsidR="00C346D2" w:rsidRPr="00953D55"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51">
    <w:p w14:paraId="17DE877A" w14:textId="77777777" w:rsidR="00C346D2" w:rsidRPr="00953D55"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52">
    <w:p w14:paraId="4F0001C6" w14:textId="77777777" w:rsidR="00C346D2" w:rsidRPr="00953D55"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53">
    <w:p w14:paraId="4E50FA72" w14:textId="77777777" w:rsidR="00C346D2" w:rsidRPr="00953D55"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54">
    <w:p w14:paraId="13A4C860" w14:textId="77777777" w:rsidR="00C346D2" w:rsidRPr="00953D55"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color w:val="000000"/>
        </w:rPr>
        <w:t xml:space="preserve"> (HL L 309., 2005.11.25</w:t>
      </w:r>
      <w:proofErr w:type="gramStart"/>
      <w:r>
        <w:rPr>
          <w:rStyle w:val="DeltaViewInsertion"/>
          <w:b w:val="0"/>
          <w:color w:val="000000"/>
        </w:rPr>
        <w:t>.,</w:t>
      </w:r>
      <w:proofErr w:type="gramEnd"/>
      <w:r>
        <w:rPr>
          <w:rStyle w:val="DeltaViewInsertion"/>
          <w:b w:val="0"/>
          <w:color w:val="000000"/>
        </w:rPr>
        <w:t xml:space="preserve"> 15. o.) 1. cikkében meghatározottak szerint.</w:t>
      </w:r>
    </w:p>
  </w:footnote>
  <w:footnote w:id="55">
    <w:p w14:paraId="33A7C000" w14:textId="77777777" w:rsidR="00C346D2" w:rsidRPr="00B02DB1"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w:t>
      </w:r>
      <w:r w:rsidRPr="00B02DB1">
        <w:rPr>
          <w:rStyle w:val="DeltaViewInsertion"/>
          <w:b w:val="0"/>
          <w:color w:val="000000"/>
        </w:rPr>
        <w:t xml:space="preserve"> valamint a 2002/629/IB tanácsi kerethatározat felváltásáról szóló</w:t>
      </w:r>
      <w:r>
        <w:rPr>
          <w:rStyle w:val="DeltaViewInsertion"/>
          <w:b w:val="0"/>
          <w:color w:val="000000"/>
        </w:rPr>
        <w:t xml:space="preserve">, </w:t>
      </w:r>
      <w:r w:rsidRPr="00B02DB1">
        <w:rPr>
          <w:rStyle w:val="DeltaViewInsertion"/>
          <w:b w:val="0"/>
        </w:rPr>
        <w:t>2011. április 5-i</w:t>
      </w:r>
      <w:r w:rsidRPr="00B02DB1">
        <w:rPr>
          <w:rStyle w:val="DeltaViewInsertion"/>
          <w:b w:val="0"/>
          <w:color w:val="000000"/>
        </w:rPr>
        <w:t xml:space="preserve"> 2011/36/EU </w:t>
      </w:r>
      <w:r>
        <w:rPr>
          <w:rStyle w:val="DeltaViewInsertion"/>
          <w:b w:val="0"/>
          <w:color w:val="000000"/>
        </w:rPr>
        <w:t>e</w:t>
      </w:r>
      <w:r>
        <w:rPr>
          <w:rStyle w:val="DeltaViewInsertion"/>
          <w:b w:val="0"/>
        </w:rPr>
        <w:t>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w:t>
      </w:r>
      <w:r w:rsidRPr="00B02DB1">
        <w:rPr>
          <w:rStyle w:val="DeltaViewInsertion"/>
          <w:b w:val="0"/>
          <w:color w:val="000000"/>
        </w:rPr>
        <w:t>irányelv (HL L 101., 2011.4.15</w:t>
      </w:r>
      <w:proofErr w:type="gramStart"/>
      <w:r w:rsidRPr="00B02DB1">
        <w:rPr>
          <w:rStyle w:val="DeltaViewInsertion"/>
          <w:b w:val="0"/>
          <w:color w:val="000000"/>
        </w:rPr>
        <w:t>.,</w:t>
      </w:r>
      <w:proofErr w:type="gramEnd"/>
      <w:r w:rsidRPr="00B02DB1">
        <w:rPr>
          <w:rStyle w:val="DeltaViewInsertion"/>
          <w:b w:val="0"/>
          <w:color w:val="000000"/>
        </w:rPr>
        <w:t xml:space="preserve"> 1. o.) 2. cikkében meghatározottak szerint.</w:t>
      </w:r>
    </w:p>
  </w:footnote>
  <w:footnote w:id="56">
    <w:p w14:paraId="457D9186" w14:textId="77777777" w:rsidR="00C346D2" w:rsidRPr="004927EB"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57">
    <w:p w14:paraId="7D448D21" w14:textId="77777777" w:rsidR="00C346D2" w:rsidRPr="00D93D6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58">
    <w:p w14:paraId="49E727D2" w14:textId="77777777" w:rsidR="00C346D2" w:rsidRPr="004927EB"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59">
    <w:p w14:paraId="43EF6E71" w14:textId="77777777" w:rsidR="00C346D2" w:rsidRPr="00EA76B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60">
    <w:p w14:paraId="536CC602" w14:textId="77777777" w:rsidR="00C346D2" w:rsidRPr="00595858"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61">
    <w:p w14:paraId="0EF51638" w14:textId="77777777" w:rsidR="00C346D2" w:rsidRPr="000C6D4B"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2">
    <w:p w14:paraId="6B620D80" w14:textId="77777777" w:rsidR="00C346D2" w:rsidRPr="007943E3"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63">
    <w:p w14:paraId="2BACD951" w14:textId="77777777" w:rsidR="00C346D2" w:rsidRPr="00F506C0"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64">
    <w:p w14:paraId="2119CEF8" w14:textId="77777777" w:rsidR="00C346D2" w:rsidRPr="00F506C0"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65">
    <w:p w14:paraId="7625D210" w14:textId="77777777" w:rsidR="00C346D2" w:rsidRPr="00D93D6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66">
    <w:p w14:paraId="23F8A514" w14:textId="77777777" w:rsidR="00C346D2" w:rsidRPr="00EA6A87"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67">
    <w:p w14:paraId="14E1AE16" w14:textId="77777777" w:rsidR="00C346D2" w:rsidRPr="00EA6A87"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68">
    <w:p w14:paraId="30E02FD9" w14:textId="77777777" w:rsidR="00C346D2" w:rsidRPr="004927EB"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9">
    <w:p w14:paraId="239877F8" w14:textId="77777777" w:rsidR="00C346D2" w:rsidRPr="00064F3E"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70">
    <w:p w14:paraId="2B3F1A4B" w14:textId="77777777" w:rsidR="00C346D2" w:rsidRPr="00A9472E"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71">
    <w:p w14:paraId="2EE087BD" w14:textId="77777777" w:rsidR="00C346D2" w:rsidRPr="00A9472E"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72">
    <w:p w14:paraId="76C424FD" w14:textId="77777777" w:rsidR="00C346D2" w:rsidRPr="00197A99"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73">
    <w:p w14:paraId="5DCBFB1D" w14:textId="77777777" w:rsidR="00C346D2" w:rsidRPr="00126C86"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74">
    <w:p w14:paraId="756D7574" w14:textId="77777777" w:rsidR="00C346D2" w:rsidRPr="000C6D4B"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5">
    <w:p w14:paraId="033FCEE4" w14:textId="77777777" w:rsidR="00C346D2" w:rsidRPr="00EF70A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76">
    <w:p w14:paraId="41F0BC19" w14:textId="77777777" w:rsidR="00C346D2" w:rsidRPr="00EF70A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77">
    <w:p w14:paraId="4B6CD88F" w14:textId="77777777" w:rsidR="00C346D2" w:rsidRPr="001B1B7A"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78">
    <w:p w14:paraId="29BCCFC0" w14:textId="77777777" w:rsidR="00C346D2" w:rsidRPr="009D444A"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79">
    <w:p w14:paraId="4B7ABE82" w14:textId="77777777" w:rsidR="00C346D2" w:rsidRPr="00197A99"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80">
    <w:p w14:paraId="3EEB5F30" w14:textId="77777777" w:rsidR="00C346D2" w:rsidRPr="006D7B07"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81">
    <w:p w14:paraId="66AF85BC" w14:textId="77777777" w:rsidR="00C346D2" w:rsidRPr="00B95EC1"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82">
    <w:p w14:paraId="76AA5A34" w14:textId="77777777" w:rsidR="00C346D2" w:rsidRPr="000C6D4B"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3">
    <w:p w14:paraId="00538617" w14:textId="77777777" w:rsidR="00C346D2" w:rsidRPr="00B95EC1"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4">
    <w:p w14:paraId="1F4BC3F3" w14:textId="77777777" w:rsidR="00C346D2" w:rsidRPr="00463B9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85">
    <w:p w14:paraId="38A8FF78" w14:textId="77777777" w:rsidR="00C346D2" w:rsidRPr="00463B94" w:rsidRDefault="00C346D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86">
    <w:p w14:paraId="465D7DAD" w14:textId="77777777" w:rsidR="00C346D2" w:rsidRDefault="00C346D2" w:rsidP="00160AAD">
      <w:r w:rsidRPr="00D52F38">
        <w:rPr>
          <w:rStyle w:val="Lbjegyzet-hivatkozs"/>
          <w:szCs w:val="16"/>
        </w:rPr>
        <w:footnoteRef/>
      </w:r>
      <w:r w:rsidRPr="00D52F38">
        <w:t xml:space="preserve"> </w:t>
      </w:r>
      <w:r>
        <w:rPr>
          <w:sz w:val="16"/>
          <w:szCs w:val="16"/>
        </w:rPr>
        <w:t xml:space="preserve">Az ajánlattevőnek, </w:t>
      </w:r>
      <w:r w:rsidRPr="00B20044">
        <w:rPr>
          <w:sz w:val="16"/>
          <w:szCs w:val="16"/>
        </w:rPr>
        <w:t xml:space="preserve">valamint a Kbt. </w:t>
      </w:r>
      <w:r>
        <w:rPr>
          <w:sz w:val="16"/>
          <w:szCs w:val="16"/>
        </w:rPr>
        <w:t>65. § (7</w:t>
      </w:r>
      <w:r w:rsidRPr="00B20044">
        <w:rPr>
          <w:sz w:val="16"/>
          <w:szCs w:val="16"/>
        </w:rPr>
        <w:t>) bekezdése alkalmazása esetén a kapacitást rendelkezésre bocsátó szervezetnek</w:t>
      </w:r>
      <w:r w:rsidRPr="00A76978">
        <w:t xml:space="preserve"> </w:t>
      </w:r>
      <w:r w:rsidRPr="007702EC">
        <w:rPr>
          <w:sz w:val="16"/>
          <w:szCs w:val="16"/>
        </w:rPr>
        <w:t>vagy az a) vagy a b) jelű nyilatkozatot kell kitöltetnie</w:t>
      </w:r>
      <w:r>
        <w:rPr>
          <w:sz w:val="16"/>
          <w:szCs w:val="16"/>
        </w:rPr>
        <w:t xml:space="preserve"> és benyújtania</w:t>
      </w:r>
      <w:r w:rsidRPr="007702EC">
        <w:rPr>
          <w:sz w:val="16"/>
          <w:szCs w:val="16"/>
        </w:rPr>
        <w:t>.</w:t>
      </w:r>
    </w:p>
  </w:footnote>
  <w:footnote w:id="87">
    <w:p w14:paraId="0BAB42F2" w14:textId="77777777" w:rsidR="00C346D2" w:rsidRPr="00E070CE" w:rsidRDefault="00C346D2"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88">
    <w:p w14:paraId="4434035F" w14:textId="77777777" w:rsidR="00C346D2" w:rsidRPr="00E070CE" w:rsidRDefault="00C346D2" w:rsidP="004E5D22">
      <w:pPr>
        <w:spacing w:line="240" w:lineRule="auto"/>
      </w:pPr>
      <w:r w:rsidRPr="00E070CE">
        <w:rPr>
          <w:sz w:val="18"/>
          <w:szCs w:val="18"/>
          <w:vertAlign w:val="superscript"/>
        </w:rPr>
        <w:footnoteRef/>
      </w:r>
      <w:r w:rsidRPr="00E070CE">
        <w:rPr>
          <w:sz w:val="18"/>
          <w:szCs w:val="18"/>
        </w:rPr>
        <w:t xml:space="preserve"> Kérjük figyelemmel lenni a Kbt. 80. §</w:t>
      </w:r>
      <w:proofErr w:type="spellStart"/>
      <w:r w:rsidRPr="00E070CE">
        <w:rPr>
          <w:sz w:val="18"/>
          <w:szCs w:val="18"/>
        </w:rPr>
        <w:t>-ban</w:t>
      </w:r>
      <w:proofErr w:type="spellEnd"/>
      <w:r w:rsidRPr="00E070CE">
        <w:rPr>
          <w:sz w:val="18"/>
          <w:szCs w:val="18"/>
        </w:rPr>
        <w:t xml:space="preserve"> foglaltakra!</w:t>
      </w:r>
    </w:p>
  </w:footnote>
  <w:footnote w:id="89">
    <w:p w14:paraId="1A723BF7" w14:textId="77777777" w:rsidR="00C346D2" w:rsidRPr="00604D62" w:rsidRDefault="00C346D2"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90">
    <w:p w14:paraId="2B732E26" w14:textId="77777777" w:rsidR="00C346D2" w:rsidRDefault="00C346D2" w:rsidP="00160AAD">
      <w:pPr>
        <w:autoSpaceDE w:val="0"/>
        <w:autoSpaceDN w:val="0"/>
        <w:spacing w:line="240" w:lineRule="auto"/>
      </w:pPr>
      <w:r>
        <w:rPr>
          <w:rStyle w:val="Lbjegyzet-hivatkozs"/>
        </w:rPr>
        <w:footnoteRef/>
      </w:r>
      <w:r>
        <w:t xml:space="preserve"> </w:t>
      </w:r>
      <w:r w:rsidRPr="001311BF">
        <w:rPr>
          <w:sz w:val="16"/>
        </w:rPr>
        <w:t>Amennyiben az ajánlat nem tartalmaz idegen nyelvű dokumentumot, úgy jelen nyilatkozatot nem kell az ajánlathoz csatolni!</w:t>
      </w:r>
    </w:p>
  </w:footnote>
  <w:footnote w:id="91">
    <w:p w14:paraId="7CBE4337" w14:textId="77777777" w:rsidR="00C346D2" w:rsidRPr="009B6F19" w:rsidRDefault="00C346D2"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92">
    <w:p w14:paraId="2A2585E6" w14:textId="77777777" w:rsidR="00C346D2" w:rsidRPr="00F87298" w:rsidRDefault="00C346D2" w:rsidP="009C7570">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r w:rsidRPr="00F87298">
        <w:rPr>
          <w:rFonts w:ascii="Garamond" w:hAnsi="Garamond"/>
          <w:sz w:val="18"/>
          <w:szCs w:val="18"/>
        </w:rPr>
        <w:t xml:space="preserve"> </w:t>
      </w:r>
    </w:p>
  </w:footnote>
  <w:footnote w:id="93">
    <w:p w14:paraId="7C8E9833" w14:textId="77777777" w:rsidR="00C346D2" w:rsidRPr="00F87298" w:rsidRDefault="00C346D2"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94">
    <w:p w14:paraId="0571DFF5" w14:textId="77777777" w:rsidR="00C346D2" w:rsidRPr="00E070CE" w:rsidRDefault="00C346D2" w:rsidP="00A7734D">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95">
    <w:p w14:paraId="7CA95E31" w14:textId="77777777" w:rsidR="00C346D2" w:rsidRPr="00E070CE" w:rsidRDefault="00C346D2" w:rsidP="00A7734D">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 w:id="96">
    <w:p w14:paraId="088F73BE" w14:textId="77777777" w:rsidR="00C346D2" w:rsidRPr="002A7758" w:rsidRDefault="00C346D2" w:rsidP="00A7734D">
      <w:pPr>
        <w:spacing w:line="240" w:lineRule="auto"/>
        <w:rPr>
          <w:sz w:val="18"/>
          <w:szCs w:val="18"/>
        </w:rPr>
      </w:pPr>
      <w:r w:rsidRPr="002A7758">
        <w:rPr>
          <w:rFonts w:ascii="Arial" w:hAnsi="Arial" w:cs="Arial"/>
          <w:sz w:val="18"/>
          <w:szCs w:val="18"/>
          <w:vertAlign w:val="superscript"/>
        </w:rPr>
        <w:footnoteRef/>
      </w:r>
      <w:r w:rsidRPr="002A7758">
        <w:rPr>
          <w:rFonts w:ascii="Arial" w:hAnsi="Arial" w:cs="Arial"/>
          <w:sz w:val="18"/>
          <w:szCs w:val="18"/>
        </w:rPr>
        <w:t xml:space="preserve"> </w:t>
      </w:r>
      <w:r w:rsidRPr="002A7758">
        <w:rPr>
          <w:sz w:val="18"/>
          <w:szCs w:val="18"/>
        </w:rPr>
        <w:t>Ajánlattevő illetve az alkalmasság igazolásában részt vevő más szervezet nyilatkozatával, vagy a szerződést kötő másik fél által adott igazolással lehet igazolni az alkalmasságot</w:t>
      </w:r>
    </w:p>
  </w:footnote>
  <w:footnote w:id="97">
    <w:p w14:paraId="0257EFE8" w14:textId="77777777" w:rsidR="00C346D2" w:rsidRPr="002A7758" w:rsidRDefault="00C346D2" w:rsidP="00A7734D">
      <w:pPr>
        <w:pStyle w:val="Lbjegyzetszveg"/>
        <w:rPr>
          <w:color w:val="FF0000"/>
          <w:sz w:val="18"/>
          <w:szCs w:val="18"/>
        </w:rPr>
      </w:pPr>
      <w:r w:rsidRPr="002A7758">
        <w:rPr>
          <w:rStyle w:val="Lbjegyzet-hivatkozs"/>
          <w:sz w:val="18"/>
          <w:szCs w:val="18"/>
        </w:rPr>
        <w:footnoteRef/>
      </w:r>
      <w:r w:rsidRPr="002A7758">
        <w:rPr>
          <w:sz w:val="18"/>
          <w:szCs w:val="18"/>
        </w:rPr>
        <w:t xml:space="preserve"> Amennyiben a szerződést kötő másik fél a Kbt. 5. § (1) bekezdés </w:t>
      </w:r>
      <w:r w:rsidRPr="002A7758">
        <w:rPr>
          <w:i/>
          <w:iCs/>
          <w:sz w:val="18"/>
          <w:szCs w:val="18"/>
        </w:rPr>
        <w:t>a)</w:t>
      </w:r>
      <w:proofErr w:type="spellStart"/>
      <w:r w:rsidRPr="002A7758">
        <w:rPr>
          <w:i/>
          <w:iCs/>
          <w:sz w:val="18"/>
          <w:szCs w:val="18"/>
        </w:rPr>
        <w:t>-c</w:t>
      </w:r>
      <w:proofErr w:type="spellEnd"/>
      <w:r w:rsidRPr="002A7758">
        <w:rPr>
          <w:i/>
          <w:iCs/>
          <w:sz w:val="18"/>
          <w:szCs w:val="18"/>
        </w:rPr>
        <w:t xml:space="preserve">) </w:t>
      </w:r>
      <w:r w:rsidRPr="002A7758">
        <w:rPr>
          <w:sz w:val="18"/>
          <w:szCs w:val="18"/>
        </w:rPr>
        <w:t xml:space="preserve">és </w:t>
      </w:r>
      <w:r w:rsidRPr="002A7758">
        <w:rPr>
          <w:i/>
          <w:iCs/>
          <w:sz w:val="18"/>
          <w:szCs w:val="18"/>
        </w:rPr>
        <w:t xml:space="preserve">e) </w:t>
      </w:r>
      <w:r w:rsidRPr="002A7758">
        <w:rPr>
          <w:sz w:val="18"/>
          <w:szCs w:val="18"/>
        </w:rPr>
        <w:t>pontja szerinti szervezet, illetve nem magyarországi szervezetek esetében olyan szervezet, amely a 2014/24/EU európai parlamenti és tanácsi irányelv alapján ajánlatkérőnek minősül, az általa kiadott vagy aláírt igazolással; (321/2015. (X.30) Korm. rendelet 22. § (1) bekezdés a) pont)</w:t>
      </w:r>
    </w:p>
  </w:footnote>
  <w:footnote w:id="98">
    <w:p w14:paraId="029B4D62" w14:textId="77777777" w:rsidR="00C346D2" w:rsidRPr="00E070CE" w:rsidRDefault="00C346D2" w:rsidP="00A7734D">
      <w:pPr>
        <w:spacing w:line="240" w:lineRule="auto"/>
        <w:rPr>
          <w:sz w:val="18"/>
          <w:szCs w:val="18"/>
        </w:rPr>
      </w:pPr>
      <w:r w:rsidRPr="002A7758">
        <w:rPr>
          <w:sz w:val="18"/>
          <w:szCs w:val="18"/>
          <w:vertAlign w:val="superscript"/>
        </w:rPr>
        <w:footnoteRef/>
      </w:r>
      <w:r w:rsidRPr="002A7758">
        <w:rPr>
          <w:sz w:val="18"/>
          <w:szCs w:val="18"/>
        </w:rPr>
        <w:t xml:space="preserve"> A megfelelő aláhúzással jelölendő</w:t>
      </w:r>
    </w:p>
  </w:footnote>
  <w:footnote w:id="99">
    <w:p w14:paraId="1AF461A0" w14:textId="77777777" w:rsidR="00C346D2" w:rsidRPr="00E070CE" w:rsidRDefault="00C346D2" w:rsidP="00A7734D">
      <w:pPr>
        <w:spacing w:line="240" w:lineRule="auto"/>
        <w:rPr>
          <w:sz w:val="18"/>
          <w:szCs w:val="18"/>
        </w:rPr>
      </w:pPr>
      <w:r w:rsidRPr="00E070CE">
        <w:rPr>
          <w:sz w:val="18"/>
          <w:szCs w:val="18"/>
          <w:vertAlign w:val="superscript"/>
        </w:rPr>
        <w:footnoteRef/>
      </w:r>
      <w:r w:rsidRPr="00E070CE">
        <w:rPr>
          <w:sz w:val="18"/>
          <w:szCs w:val="18"/>
        </w:rPr>
        <w:t xml:space="preserve"> </w:t>
      </w:r>
      <w:r w:rsidRPr="00E070CE">
        <w:rPr>
          <w:b/>
          <w:sz w:val="18"/>
          <w:szCs w:val="18"/>
        </w:rPr>
        <w:t>A pontos dátumot lásd a felhívás VI.5) pontjánál!</w:t>
      </w:r>
    </w:p>
  </w:footnote>
  <w:footnote w:id="100">
    <w:p w14:paraId="2C520A5E" w14:textId="77777777" w:rsidR="00C346D2" w:rsidRPr="009B6F19" w:rsidRDefault="00C346D2"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01">
    <w:p w14:paraId="626482C6" w14:textId="77777777" w:rsidR="00C346D2" w:rsidRPr="00E070CE" w:rsidRDefault="00C346D2" w:rsidP="00B62E49">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102">
    <w:p w14:paraId="44F9E2D6" w14:textId="77777777" w:rsidR="00C346D2" w:rsidRPr="00E070CE" w:rsidRDefault="00C346D2" w:rsidP="00B62E49">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5E87" w14:textId="77777777" w:rsidR="00C346D2" w:rsidRDefault="00C346D2">
    <w:pPr>
      <w:pStyle w:val="lfej"/>
      <w:jc w:val="center"/>
      <w:rPr>
        <w:sz w:val="16"/>
      </w:rPr>
    </w:pPr>
  </w:p>
  <w:p w14:paraId="18B5613F" w14:textId="77777777" w:rsidR="00C346D2" w:rsidRDefault="00C346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A3A8" w14:textId="77777777" w:rsidR="00C346D2" w:rsidRDefault="00C346D2">
    <w:pPr>
      <w:pStyle w:val="lfej"/>
      <w:jc w:val="center"/>
      <w:rPr>
        <w:sz w:val="16"/>
      </w:rPr>
    </w:pPr>
  </w:p>
  <w:p w14:paraId="3B501782" w14:textId="77777777" w:rsidR="00C346D2" w:rsidRDefault="00C346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9">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14">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16">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2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25">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0">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22"/>
  </w:num>
  <w:num w:numId="2">
    <w:abstractNumId w:val="37"/>
  </w:num>
  <w:num w:numId="3">
    <w:abstractNumId w:val="38"/>
  </w:num>
  <w:num w:numId="4">
    <w:abstractNumId w:val="14"/>
  </w:num>
  <w:num w:numId="5">
    <w:abstractNumId w:val="30"/>
  </w:num>
  <w:num w:numId="6">
    <w:abstractNumId w:val="2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1"/>
  </w:num>
  <w:num w:numId="10">
    <w:abstractNumId w:val="15"/>
  </w:num>
  <w:num w:numId="11">
    <w:abstractNumId w:val="16"/>
  </w:num>
  <w:num w:numId="12">
    <w:abstractNumId w:val="40"/>
  </w:num>
  <w:num w:numId="13">
    <w:abstractNumId w:val="34"/>
    <w:lvlOverride w:ilvl="0">
      <w:startOverride w:val="1"/>
    </w:lvlOverride>
  </w:num>
  <w:num w:numId="14">
    <w:abstractNumId w:val="26"/>
    <w:lvlOverride w:ilvl="0">
      <w:startOverride w:val="1"/>
    </w:lvlOverride>
  </w:num>
  <w:num w:numId="15">
    <w:abstractNumId w:val="8"/>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34"/>
  </w:num>
  <w:num w:numId="24">
    <w:abstractNumId w:val="26"/>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27"/>
  </w:num>
  <w:num w:numId="30">
    <w:abstractNumId w:val="35"/>
  </w:num>
  <w:num w:numId="31">
    <w:abstractNumId w:val="19"/>
  </w:num>
  <w:num w:numId="32">
    <w:abstractNumId w:val="29"/>
  </w:num>
  <w:num w:numId="33">
    <w:abstractNumId w:val="32"/>
  </w:num>
  <w:num w:numId="34">
    <w:abstractNumId w:val="33"/>
  </w:num>
  <w:num w:numId="35">
    <w:abstractNumId w:val="21"/>
  </w:num>
  <w:num w:numId="36">
    <w:abstractNumId w:val="31"/>
  </w:num>
  <w:num w:numId="37">
    <w:abstractNumId w:val="39"/>
  </w:num>
  <w:num w:numId="38">
    <w:abstractNumId w:val="25"/>
  </w:num>
  <w:num w:numId="39">
    <w:abstractNumId w:val="28"/>
  </w:num>
  <w:num w:numId="40">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akuczi Mariann">
    <w15:presenceInfo w15:providerId="AD" w15:userId="S-1-5-21-3916785070-1588093777-1277368096-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22466"/>
    <w:rsid w:val="0003326D"/>
    <w:rsid w:val="000B67C8"/>
    <w:rsid w:val="00102DD6"/>
    <w:rsid w:val="00106FA9"/>
    <w:rsid w:val="00117867"/>
    <w:rsid w:val="00160AAD"/>
    <w:rsid w:val="00173275"/>
    <w:rsid w:val="001B6C6E"/>
    <w:rsid w:val="001E23DA"/>
    <w:rsid w:val="00231D68"/>
    <w:rsid w:val="002479BA"/>
    <w:rsid w:val="00260503"/>
    <w:rsid w:val="00273160"/>
    <w:rsid w:val="002872EB"/>
    <w:rsid w:val="002A7758"/>
    <w:rsid w:val="00303869"/>
    <w:rsid w:val="003428A4"/>
    <w:rsid w:val="003D1EF1"/>
    <w:rsid w:val="003E0CDC"/>
    <w:rsid w:val="00404216"/>
    <w:rsid w:val="00492D94"/>
    <w:rsid w:val="004E5D22"/>
    <w:rsid w:val="0055429E"/>
    <w:rsid w:val="0064290D"/>
    <w:rsid w:val="00656579"/>
    <w:rsid w:val="0069023A"/>
    <w:rsid w:val="006C6D89"/>
    <w:rsid w:val="00734E7D"/>
    <w:rsid w:val="00795E28"/>
    <w:rsid w:val="007A6595"/>
    <w:rsid w:val="008725B7"/>
    <w:rsid w:val="00896896"/>
    <w:rsid w:val="008D0776"/>
    <w:rsid w:val="009218E9"/>
    <w:rsid w:val="0094794B"/>
    <w:rsid w:val="00985D72"/>
    <w:rsid w:val="009924E0"/>
    <w:rsid w:val="009B653D"/>
    <w:rsid w:val="009C39EA"/>
    <w:rsid w:val="009C7570"/>
    <w:rsid w:val="009F5910"/>
    <w:rsid w:val="00A00D66"/>
    <w:rsid w:val="00A64934"/>
    <w:rsid w:val="00A7734D"/>
    <w:rsid w:val="00A80A84"/>
    <w:rsid w:val="00AC4690"/>
    <w:rsid w:val="00B1046B"/>
    <w:rsid w:val="00B122E3"/>
    <w:rsid w:val="00B22819"/>
    <w:rsid w:val="00B305E8"/>
    <w:rsid w:val="00B53ECC"/>
    <w:rsid w:val="00B62E49"/>
    <w:rsid w:val="00C346D2"/>
    <w:rsid w:val="00C37294"/>
    <w:rsid w:val="00C6030C"/>
    <w:rsid w:val="00C81DED"/>
    <w:rsid w:val="00DA74C7"/>
    <w:rsid w:val="00DB274A"/>
    <w:rsid w:val="00E070CE"/>
    <w:rsid w:val="00E136BA"/>
    <w:rsid w:val="00E26A7E"/>
    <w:rsid w:val="00EA1059"/>
    <w:rsid w:val="00F15C9C"/>
    <w:rsid w:val="00F21FE0"/>
    <w:rsid w:val="00F3059E"/>
    <w:rsid w:val="00F97558"/>
    <w:rsid w:val="00FB2587"/>
    <w:rsid w:val="00FD3ADD"/>
    <w:rsid w:val="00FE6D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uiPriority w:val="9"/>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paragraph" w:styleId="Cmsor4">
    <w:name w:val="heading 4"/>
    <w:basedOn w:val="Norml"/>
    <w:next w:val="Text1"/>
    <w:link w:val="Cmsor4Char"/>
    <w:uiPriority w:val="9"/>
    <w:semiHidden/>
    <w:unhideWhenUsed/>
    <w:qFormat/>
    <w:rsid w:val="00AC4690"/>
    <w:pPr>
      <w:keepNext/>
      <w:widowControl/>
      <w:tabs>
        <w:tab w:val="num" w:pos="850"/>
      </w:tabs>
      <w:adjustRightInd/>
      <w:spacing w:before="120" w:after="120" w:line="240" w:lineRule="auto"/>
      <w:ind w:left="850" w:hanging="850"/>
      <w:textAlignment w:val="auto"/>
      <w:outlineLvl w:val="3"/>
    </w:pPr>
    <w:rPr>
      <w:bCs/>
      <w:iCs/>
      <w:sz w:val="24"/>
      <w:szCs w:val="22"/>
      <w:lang w:eastAsia="en-GB"/>
    </w:rPr>
  </w:style>
  <w:style w:type="paragraph" w:styleId="Cmsor8">
    <w:name w:val="heading 8"/>
    <w:basedOn w:val="Norml"/>
    <w:next w:val="Norml"/>
    <w:link w:val="Cmsor8Char"/>
    <w:uiPriority w:val="9"/>
    <w:semiHidden/>
    <w:unhideWhenUsed/>
    <w:qFormat/>
    <w:rsid w:val="009F59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uiPriority w:val="9"/>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uiPriority w:val="99"/>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Cím Char Char1"/>
    <w:basedOn w:val="Norml"/>
    <w:link w:val="CmChar3"/>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Cmsor8Char">
    <w:name w:val="Címsor 8 Char"/>
    <w:basedOn w:val="Bekezdsalapbettpusa"/>
    <w:link w:val="Cmsor8"/>
    <w:uiPriority w:val="9"/>
    <w:semiHidden/>
    <w:rsid w:val="009F5910"/>
    <w:rPr>
      <w:rFonts w:asciiTheme="majorHAnsi" w:eastAsiaTheme="majorEastAsia" w:hAnsiTheme="majorHAnsi" w:cstheme="majorBidi"/>
      <w:color w:val="272727" w:themeColor="text1" w:themeTint="D8"/>
      <w:sz w:val="21"/>
      <w:szCs w:val="21"/>
      <w:lang w:eastAsia="hu-HU"/>
    </w:rPr>
  </w:style>
  <w:style w:type="character" w:customStyle="1" w:styleId="Cmsor4Char">
    <w:name w:val="Címsor 4 Char"/>
    <w:basedOn w:val="Bekezdsalapbettpusa"/>
    <w:link w:val="Cmsor4"/>
    <w:uiPriority w:val="9"/>
    <w:semiHidden/>
    <w:rsid w:val="00AC4690"/>
    <w:rPr>
      <w:rFonts w:ascii="Times New Roman" w:eastAsia="Times New Roman" w:hAnsi="Times New Roman" w:cs="Times New Roman"/>
      <w:bCs/>
      <w:iCs/>
      <w:sz w:val="24"/>
      <w:lang w:eastAsia="en-GB"/>
    </w:rPr>
  </w:style>
  <w:style w:type="numbering" w:customStyle="1" w:styleId="Nemlista3">
    <w:name w:val="Nem lista3"/>
    <w:next w:val="Nemlista"/>
    <w:uiPriority w:val="99"/>
    <w:semiHidden/>
    <w:unhideWhenUsed/>
    <w:rsid w:val="00AC4690"/>
  </w:style>
  <w:style w:type="paragraph" w:customStyle="1" w:styleId="NormalBold">
    <w:name w:val="NormalBold"/>
    <w:basedOn w:val="Norml"/>
    <w:link w:val="NormalBoldChar"/>
    <w:rsid w:val="00AC4690"/>
    <w:pPr>
      <w:adjustRightInd/>
      <w:spacing w:line="240" w:lineRule="auto"/>
      <w:jc w:val="left"/>
      <w:textAlignment w:val="auto"/>
    </w:pPr>
    <w:rPr>
      <w:b/>
      <w:sz w:val="24"/>
      <w:lang w:eastAsia="en-GB"/>
    </w:rPr>
  </w:style>
  <w:style w:type="character" w:customStyle="1" w:styleId="NormalBoldChar">
    <w:name w:val="NormalBold Char"/>
    <w:link w:val="NormalBold"/>
    <w:locked/>
    <w:rsid w:val="00AC4690"/>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C4690"/>
    <w:pPr>
      <w:widowControl/>
      <w:adjustRightInd/>
      <w:spacing w:before="120" w:after="120" w:line="240" w:lineRule="auto"/>
      <w:textAlignment w:val="auto"/>
    </w:pPr>
    <w:rPr>
      <w:rFonts w:eastAsia="Calibri"/>
      <w:b/>
      <w:bCs/>
      <w:lang w:eastAsia="en-GB"/>
    </w:rPr>
  </w:style>
  <w:style w:type="paragraph" w:styleId="brajegyzk">
    <w:name w:val="table of figures"/>
    <w:basedOn w:val="Norml"/>
    <w:next w:val="Norml"/>
    <w:uiPriority w:val="99"/>
    <w:semiHidden/>
    <w:unhideWhenUsed/>
    <w:rsid w:val="00AC4690"/>
    <w:pPr>
      <w:widowControl/>
      <w:adjustRightInd/>
      <w:spacing w:before="120" w:after="120" w:line="240" w:lineRule="auto"/>
      <w:textAlignment w:val="auto"/>
    </w:pPr>
    <w:rPr>
      <w:rFonts w:eastAsia="Calibri"/>
      <w:sz w:val="24"/>
      <w:szCs w:val="22"/>
      <w:lang w:eastAsia="en-GB"/>
    </w:rPr>
  </w:style>
  <w:style w:type="paragraph" w:styleId="Felsorols2">
    <w:name w:val="List Bullet 2"/>
    <w:basedOn w:val="Norml"/>
    <w:uiPriority w:val="99"/>
    <w:semiHidden/>
    <w:unhideWhenUsed/>
    <w:rsid w:val="00AC4690"/>
    <w:pPr>
      <w:widowControl/>
      <w:numPr>
        <w:numId w:val="16"/>
      </w:numPr>
      <w:adjustRightInd/>
      <w:spacing w:before="120" w:after="120" w:line="240" w:lineRule="auto"/>
      <w:contextualSpacing/>
      <w:textAlignment w:val="auto"/>
    </w:pPr>
    <w:rPr>
      <w:rFonts w:eastAsia="Calibri"/>
      <w:sz w:val="24"/>
      <w:szCs w:val="22"/>
      <w:lang w:eastAsia="en-GB"/>
    </w:rPr>
  </w:style>
  <w:style w:type="paragraph" w:styleId="Felsorols3">
    <w:name w:val="List Bullet 3"/>
    <w:basedOn w:val="Norml"/>
    <w:uiPriority w:val="99"/>
    <w:semiHidden/>
    <w:unhideWhenUsed/>
    <w:rsid w:val="00AC4690"/>
    <w:pPr>
      <w:widowControl/>
      <w:numPr>
        <w:numId w:val="17"/>
      </w:numPr>
      <w:adjustRightInd/>
      <w:spacing w:before="120" w:after="120" w:line="240" w:lineRule="auto"/>
      <w:contextualSpacing/>
      <w:textAlignment w:val="auto"/>
    </w:pPr>
    <w:rPr>
      <w:rFonts w:eastAsia="Calibri"/>
      <w:sz w:val="24"/>
      <w:szCs w:val="22"/>
      <w:lang w:eastAsia="en-GB"/>
    </w:rPr>
  </w:style>
  <w:style w:type="paragraph" w:styleId="Felsorols4">
    <w:name w:val="List Bullet 4"/>
    <w:basedOn w:val="Norml"/>
    <w:uiPriority w:val="99"/>
    <w:semiHidden/>
    <w:unhideWhenUsed/>
    <w:rsid w:val="00AC4690"/>
    <w:pPr>
      <w:widowControl/>
      <w:numPr>
        <w:numId w:val="18"/>
      </w:numPr>
      <w:adjustRightInd/>
      <w:spacing w:before="120" w:after="120" w:line="240" w:lineRule="auto"/>
      <w:contextualSpacing/>
      <w:textAlignment w:val="auto"/>
    </w:pPr>
    <w:rPr>
      <w:rFonts w:eastAsia="Calibri"/>
      <w:sz w:val="24"/>
      <w:szCs w:val="22"/>
      <w:lang w:eastAsia="en-GB"/>
    </w:rPr>
  </w:style>
  <w:style w:type="paragraph" w:styleId="Szmozottlista">
    <w:name w:val="List Number"/>
    <w:basedOn w:val="Norml"/>
    <w:uiPriority w:val="99"/>
    <w:semiHidden/>
    <w:unhideWhenUsed/>
    <w:rsid w:val="00AC4690"/>
    <w:pPr>
      <w:widowControl/>
      <w:numPr>
        <w:numId w:val="19"/>
      </w:numPr>
      <w:adjustRightInd/>
      <w:spacing w:before="120" w:after="120" w:line="240" w:lineRule="auto"/>
      <w:contextualSpacing/>
      <w:textAlignment w:val="auto"/>
    </w:pPr>
    <w:rPr>
      <w:rFonts w:eastAsia="Calibri"/>
      <w:sz w:val="24"/>
      <w:szCs w:val="22"/>
      <w:lang w:eastAsia="en-GB"/>
    </w:rPr>
  </w:style>
  <w:style w:type="paragraph" w:styleId="Szmozottlista2">
    <w:name w:val="List Number 2"/>
    <w:basedOn w:val="Norml"/>
    <w:uiPriority w:val="99"/>
    <w:semiHidden/>
    <w:unhideWhenUsed/>
    <w:rsid w:val="00AC4690"/>
    <w:pPr>
      <w:widowControl/>
      <w:numPr>
        <w:numId w:val="20"/>
      </w:numPr>
      <w:adjustRightInd/>
      <w:spacing w:before="120" w:after="120" w:line="240" w:lineRule="auto"/>
      <w:contextualSpacing/>
      <w:textAlignment w:val="auto"/>
    </w:pPr>
    <w:rPr>
      <w:rFonts w:eastAsia="Calibri"/>
      <w:sz w:val="24"/>
      <w:szCs w:val="22"/>
      <w:lang w:eastAsia="en-GB"/>
    </w:rPr>
  </w:style>
  <w:style w:type="paragraph" w:styleId="Szmozottlista3">
    <w:name w:val="List Number 3"/>
    <w:basedOn w:val="Norml"/>
    <w:uiPriority w:val="99"/>
    <w:semiHidden/>
    <w:unhideWhenUsed/>
    <w:rsid w:val="00AC4690"/>
    <w:pPr>
      <w:widowControl/>
      <w:numPr>
        <w:numId w:val="21"/>
      </w:numPr>
      <w:adjustRightInd/>
      <w:spacing w:before="120" w:after="120" w:line="240" w:lineRule="auto"/>
      <w:contextualSpacing/>
      <w:textAlignment w:val="auto"/>
    </w:pPr>
    <w:rPr>
      <w:rFonts w:eastAsia="Calibri"/>
      <w:sz w:val="24"/>
      <w:szCs w:val="22"/>
      <w:lang w:eastAsia="en-GB"/>
    </w:rPr>
  </w:style>
  <w:style w:type="paragraph" w:styleId="Szmozottlista4">
    <w:name w:val="List Number 4"/>
    <w:basedOn w:val="Norml"/>
    <w:uiPriority w:val="99"/>
    <w:semiHidden/>
    <w:unhideWhenUsed/>
    <w:rsid w:val="00AC4690"/>
    <w:pPr>
      <w:widowControl/>
      <w:numPr>
        <w:numId w:val="22"/>
      </w:numPr>
      <w:adjustRightInd/>
      <w:spacing w:before="120" w:after="120" w:line="240" w:lineRule="auto"/>
      <w:contextualSpacing/>
      <w:textAlignment w:val="auto"/>
    </w:pPr>
    <w:rPr>
      <w:rFonts w:eastAsia="Calibri"/>
      <w:sz w:val="24"/>
      <w:szCs w:val="22"/>
      <w:lang w:eastAsia="en-GB"/>
    </w:rPr>
  </w:style>
  <w:style w:type="character" w:customStyle="1" w:styleId="DeltaViewInsertion">
    <w:name w:val="DeltaView Insertion"/>
    <w:rsid w:val="00AC4690"/>
    <w:rPr>
      <w:b/>
      <w:i/>
      <w:spacing w:val="0"/>
      <w:lang w:val="hu-HU" w:eastAsia="hu-HU"/>
    </w:rPr>
  </w:style>
  <w:style w:type="character" w:customStyle="1" w:styleId="Point0Char">
    <w:name w:val="Point 0 Char"/>
    <w:locked/>
    <w:rsid w:val="00AC4690"/>
    <w:rPr>
      <w:rFonts w:ascii="Times New Roman" w:hAnsi="Times New Roman"/>
      <w:sz w:val="24"/>
      <w:lang w:val="hu-HU" w:eastAsia="hu-HU"/>
    </w:rPr>
  </w:style>
  <w:style w:type="paragraph" w:styleId="Vltozat">
    <w:name w:val="Revision"/>
    <w:hidden/>
    <w:uiPriority w:val="99"/>
    <w:semiHidden/>
    <w:rsid w:val="00AC4690"/>
    <w:rPr>
      <w:rFonts w:ascii="Times New Roman" w:eastAsia="Calibri" w:hAnsi="Times New Roman" w:cs="Times New Roman"/>
      <w:sz w:val="24"/>
      <w:lang w:eastAsia="hu-HU"/>
    </w:rPr>
  </w:style>
  <w:style w:type="paragraph" w:customStyle="1" w:styleId="CM11">
    <w:name w:val="CM1+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1">
    <w:name w:val="CM3+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41">
    <w:name w:val="CM4+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1">
    <w:name w:val="CM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
    <w:name w:val="CM3"/>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styleId="Vgjegyzetszvege">
    <w:name w:val="endnote text"/>
    <w:basedOn w:val="Norml"/>
    <w:link w:val="VgjegyzetszvegeChar"/>
    <w:uiPriority w:val="99"/>
    <w:semiHidden/>
    <w:unhideWhenUsed/>
    <w:rsid w:val="00AC4690"/>
    <w:pPr>
      <w:widowControl/>
      <w:adjustRightInd/>
      <w:spacing w:before="120" w:after="120" w:line="240" w:lineRule="auto"/>
      <w:textAlignment w:val="auto"/>
    </w:pPr>
    <w:rPr>
      <w:rFonts w:eastAsia="Calibri"/>
      <w:szCs w:val="22"/>
      <w:lang w:eastAsia="en-GB"/>
    </w:rPr>
  </w:style>
  <w:style w:type="character" w:customStyle="1" w:styleId="VgjegyzetszvegeChar">
    <w:name w:val="Végjegyzet szövege Char"/>
    <w:basedOn w:val="Bekezdsalapbettpusa"/>
    <w:link w:val="Vgjegyzetszvege"/>
    <w:uiPriority w:val="99"/>
    <w:semiHidden/>
    <w:rsid w:val="00AC4690"/>
    <w:rPr>
      <w:rFonts w:ascii="Times New Roman" w:eastAsia="Calibri" w:hAnsi="Times New Roman" w:cs="Times New Roman"/>
      <w:sz w:val="20"/>
      <w:lang w:eastAsia="en-GB"/>
    </w:rPr>
  </w:style>
  <w:style w:type="character" w:styleId="Vgjegyzet-hivatkozs">
    <w:name w:val="endnote reference"/>
    <w:uiPriority w:val="99"/>
    <w:semiHidden/>
    <w:unhideWhenUsed/>
    <w:rsid w:val="00AC4690"/>
    <w:rPr>
      <w:vertAlign w:val="superscript"/>
      <w:lang w:val="hu-HU" w:eastAsia="hu-HU"/>
    </w:rPr>
  </w:style>
  <w:style w:type="table" w:customStyle="1" w:styleId="Rcsostblzat2">
    <w:name w:val="Rácsos táblázat2"/>
    <w:basedOn w:val="Normltblzat"/>
    <w:next w:val="Rcsostblzat"/>
    <w:uiPriority w:val="59"/>
    <w:rsid w:val="00AC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C4690"/>
    <w:pPr>
      <w:widowControl/>
      <w:adjustRightInd/>
      <w:spacing w:line="240" w:lineRule="auto"/>
      <w:ind w:left="5103" w:right="-567"/>
      <w:jc w:val="left"/>
      <w:textAlignment w:val="auto"/>
    </w:pPr>
    <w:rPr>
      <w:sz w:val="24"/>
      <w:lang w:eastAsia="en-US"/>
    </w:rPr>
  </w:style>
  <w:style w:type="character" w:customStyle="1" w:styleId="DtumChar">
    <w:name w:val="Dátum Char"/>
    <w:basedOn w:val="Bekezdsalapbettpusa"/>
    <w:link w:val="Dtum"/>
    <w:rsid w:val="00AC4690"/>
    <w:rPr>
      <w:rFonts w:ascii="Times New Roman" w:eastAsia="Times New Roman" w:hAnsi="Times New Roman" w:cs="Times New Roman"/>
      <w:sz w:val="24"/>
      <w:szCs w:val="20"/>
    </w:rPr>
  </w:style>
  <w:style w:type="paragraph" w:customStyle="1" w:styleId="ZCom">
    <w:name w:val="Z_Com"/>
    <w:basedOn w:val="Norml"/>
    <w:next w:val="ZDGName"/>
    <w:rsid w:val="00AC4690"/>
    <w:pPr>
      <w:autoSpaceDE w:val="0"/>
      <w:autoSpaceDN w:val="0"/>
      <w:adjustRightInd/>
      <w:spacing w:line="240" w:lineRule="auto"/>
      <w:ind w:right="85"/>
      <w:textAlignment w:val="auto"/>
    </w:pPr>
    <w:rPr>
      <w:rFonts w:ascii="Arial" w:hAnsi="Arial" w:cs="Arial"/>
      <w:sz w:val="24"/>
      <w:szCs w:val="24"/>
      <w:lang w:eastAsia="en-GB"/>
    </w:rPr>
  </w:style>
  <w:style w:type="paragraph" w:customStyle="1" w:styleId="ZDGName">
    <w:name w:val="Z_DGName"/>
    <w:basedOn w:val="Norml"/>
    <w:rsid w:val="00AC4690"/>
    <w:pPr>
      <w:autoSpaceDE w:val="0"/>
      <w:autoSpaceDN w:val="0"/>
      <w:adjustRightInd/>
      <w:spacing w:line="240" w:lineRule="auto"/>
      <w:ind w:right="85"/>
      <w:jc w:val="left"/>
      <w:textAlignment w:val="auto"/>
    </w:pPr>
    <w:rPr>
      <w:rFonts w:ascii="Arial" w:hAnsi="Arial" w:cs="Arial"/>
      <w:sz w:val="16"/>
      <w:szCs w:val="16"/>
      <w:lang w:eastAsia="en-GB"/>
    </w:rPr>
  </w:style>
  <w:style w:type="character" w:customStyle="1" w:styleId="formlabel2">
    <w:name w:val="formlabel2"/>
    <w:rsid w:val="00AC4690"/>
  </w:style>
  <w:style w:type="paragraph" w:styleId="Tartalomjegyzkcmsora">
    <w:name w:val="TOC Heading"/>
    <w:basedOn w:val="Norml"/>
    <w:next w:val="Norml"/>
    <w:uiPriority w:val="39"/>
    <w:semiHidden/>
    <w:unhideWhenUsed/>
    <w:qFormat/>
    <w:rsid w:val="00AC4690"/>
    <w:pPr>
      <w:widowControl/>
      <w:adjustRightInd/>
      <w:spacing w:before="120" w:after="240" w:line="240" w:lineRule="auto"/>
      <w:jc w:val="center"/>
      <w:textAlignment w:val="auto"/>
    </w:pPr>
    <w:rPr>
      <w:rFonts w:eastAsia="Calibri"/>
      <w:b/>
      <w:sz w:val="28"/>
      <w:szCs w:val="22"/>
      <w:lang w:eastAsia="en-GB"/>
    </w:rPr>
  </w:style>
  <w:style w:type="paragraph" w:styleId="TJ1">
    <w:name w:val="toc 1"/>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2">
    <w:name w:val="toc 2"/>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3">
    <w:name w:val="toc 3"/>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4">
    <w:name w:val="toc 4"/>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5">
    <w:name w:val="toc 5"/>
    <w:basedOn w:val="Norml"/>
    <w:next w:val="Norml"/>
    <w:uiPriority w:val="39"/>
    <w:semiHidden/>
    <w:unhideWhenUsed/>
    <w:rsid w:val="00AC4690"/>
    <w:pPr>
      <w:widowControl/>
      <w:tabs>
        <w:tab w:val="right" w:leader="dot" w:pos="9071"/>
      </w:tabs>
      <w:adjustRightInd/>
      <w:spacing w:before="300" w:after="120" w:line="240" w:lineRule="auto"/>
      <w:jc w:val="left"/>
      <w:textAlignment w:val="auto"/>
    </w:pPr>
    <w:rPr>
      <w:rFonts w:eastAsia="Calibri"/>
      <w:sz w:val="24"/>
      <w:szCs w:val="22"/>
      <w:lang w:eastAsia="en-GB"/>
    </w:rPr>
  </w:style>
  <w:style w:type="paragraph" w:styleId="TJ6">
    <w:name w:val="toc 6"/>
    <w:basedOn w:val="Norml"/>
    <w:next w:val="Norml"/>
    <w:uiPriority w:val="39"/>
    <w:semiHidden/>
    <w:unhideWhenUsed/>
    <w:rsid w:val="00AC4690"/>
    <w:pPr>
      <w:widowControl/>
      <w:tabs>
        <w:tab w:val="right" w:leader="dot" w:pos="9071"/>
      </w:tabs>
      <w:adjustRightInd/>
      <w:spacing w:before="240" w:after="120" w:line="240" w:lineRule="auto"/>
      <w:jc w:val="left"/>
      <w:textAlignment w:val="auto"/>
    </w:pPr>
    <w:rPr>
      <w:rFonts w:eastAsia="Calibri"/>
      <w:sz w:val="24"/>
      <w:szCs w:val="22"/>
      <w:lang w:eastAsia="en-GB"/>
    </w:rPr>
  </w:style>
  <w:style w:type="paragraph" w:styleId="TJ7">
    <w:name w:val="toc 7"/>
    <w:basedOn w:val="Norml"/>
    <w:next w:val="Norml"/>
    <w:uiPriority w:val="39"/>
    <w:semiHidden/>
    <w:unhideWhenUsed/>
    <w:rsid w:val="00AC4690"/>
    <w:pPr>
      <w:widowControl/>
      <w:tabs>
        <w:tab w:val="right" w:leader="dot" w:pos="9071"/>
      </w:tabs>
      <w:adjustRightInd/>
      <w:spacing w:before="180" w:after="120" w:line="240" w:lineRule="auto"/>
      <w:jc w:val="left"/>
      <w:textAlignment w:val="auto"/>
    </w:pPr>
    <w:rPr>
      <w:rFonts w:eastAsia="Calibri"/>
      <w:sz w:val="24"/>
      <w:szCs w:val="22"/>
      <w:lang w:eastAsia="en-GB"/>
    </w:rPr>
  </w:style>
  <w:style w:type="paragraph" w:styleId="TJ8">
    <w:name w:val="toc 8"/>
    <w:basedOn w:val="Norml"/>
    <w:next w:val="Norml"/>
    <w:uiPriority w:val="39"/>
    <w:semiHidden/>
    <w:unhideWhenUsed/>
    <w:rsid w:val="00AC4690"/>
    <w:pPr>
      <w:widowControl/>
      <w:tabs>
        <w:tab w:val="right" w:leader="dot" w:pos="9071"/>
      </w:tabs>
      <w:adjustRightInd/>
      <w:spacing w:before="120" w:after="120" w:line="240" w:lineRule="auto"/>
      <w:jc w:val="left"/>
      <w:textAlignment w:val="auto"/>
    </w:pPr>
    <w:rPr>
      <w:rFonts w:eastAsia="Calibri"/>
      <w:sz w:val="24"/>
      <w:szCs w:val="22"/>
      <w:lang w:eastAsia="en-GB"/>
    </w:rPr>
  </w:style>
  <w:style w:type="paragraph" w:styleId="TJ9">
    <w:name w:val="toc 9"/>
    <w:basedOn w:val="Norml"/>
    <w:next w:val="Norml"/>
    <w:uiPriority w:val="39"/>
    <w:semiHidden/>
    <w:unhideWhenUsed/>
    <w:rsid w:val="00AC4690"/>
    <w:pPr>
      <w:widowControl/>
      <w:tabs>
        <w:tab w:val="right" w:leader="dot" w:pos="9071"/>
      </w:tabs>
      <w:adjustRightInd/>
      <w:spacing w:before="120" w:after="120" w:line="240" w:lineRule="auto"/>
      <w:textAlignment w:val="auto"/>
    </w:pPr>
    <w:rPr>
      <w:rFonts w:eastAsia="Calibri"/>
      <w:sz w:val="24"/>
      <w:szCs w:val="22"/>
      <w:lang w:eastAsia="en-GB"/>
    </w:rPr>
  </w:style>
  <w:style w:type="paragraph" w:customStyle="1" w:styleId="HeaderLandscape">
    <w:name w:val="HeaderLandscape"/>
    <w:basedOn w:val="Norml"/>
    <w:rsid w:val="00AC4690"/>
    <w:pPr>
      <w:widowControl/>
      <w:tabs>
        <w:tab w:val="center" w:pos="7285"/>
        <w:tab w:val="right" w:pos="14003"/>
      </w:tabs>
      <w:adjustRightInd/>
      <w:spacing w:after="120" w:line="240" w:lineRule="auto"/>
      <w:textAlignment w:val="auto"/>
    </w:pPr>
    <w:rPr>
      <w:rFonts w:eastAsia="Calibri"/>
      <w:sz w:val="24"/>
      <w:szCs w:val="22"/>
      <w:lang w:eastAsia="en-GB"/>
    </w:rPr>
  </w:style>
  <w:style w:type="paragraph" w:customStyle="1" w:styleId="FooterLandscape">
    <w:name w:val="FooterLandscape"/>
    <w:basedOn w:val="Norml"/>
    <w:rsid w:val="00AC4690"/>
    <w:pPr>
      <w:widowControl/>
      <w:tabs>
        <w:tab w:val="center" w:pos="7285"/>
        <w:tab w:val="center" w:pos="10913"/>
        <w:tab w:val="right" w:pos="15137"/>
      </w:tabs>
      <w:adjustRightInd/>
      <w:spacing w:before="360" w:line="240" w:lineRule="auto"/>
      <w:ind w:left="-567" w:right="-567"/>
      <w:jc w:val="left"/>
      <w:textAlignment w:val="auto"/>
    </w:pPr>
    <w:rPr>
      <w:rFonts w:eastAsia="Calibri"/>
      <w:sz w:val="24"/>
      <w:szCs w:val="22"/>
      <w:lang w:eastAsia="en-GB"/>
    </w:rPr>
  </w:style>
  <w:style w:type="paragraph" w:customStyle="1" w:styleId="Text1">
    <w:name w:val="Text 1"/>
    <w:basedOn w:val="Norml"/>
    <w:rsid w:val="00AC4690"/>
    <w:pPr>
      <w:widowControl/>
      <w:adjustRightInd/>
      <w:spacing w:before="120" w:after="120" w:line="240" w:lineRule="auto"/>
      <w:ind w:left="850"/>
      <w:textAlignment w:val="auto"/>
    </w:pPr>
    <w:rPr>
      <w:rFonts w:eastAsia="Calibri"/>
      <w:sz w:val="24"/>
      <w:szCs w:val="22"/>
      <w:lang w:eastAsia="en-GB"/>
    </w:rPr>
  </w:style>
  <w:style w:type="paragraph" w:customStyle="1" w:styleId="Text2">
    <w:name w:val="Text 2"/>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Text3">
    <w:name w:val="Text 3"/>
    <w:basedOn w:val="Norml"/>
    <w:rsid w:val="00AC4690"/>
    <w:pPr>
      <w:widowControl/>
      <w:adjustRightInd/>
      <w:spacing w:before="120" w:after="120" w:line="240" w:lineRule="auto"/>
      <w:ind w:left="1984"/>
      <w:textAlignment w:val="auto"/>
    </w:pPr>
    <w:rPr>
      <w:rFonts w:eastAsia="Calibri"/>
      <w:sz w:val="24"/>
      <w:szCs w:val="22"/>
      <w:lang w:eastAsia="en-GB"/>
    </w:rPr>
  </w:style>
  <w:style w:type="paragraph" w:customStyle="1" w:styleId="Text4">
    <w:name w:val="Text 4"/>
    <w:basedOn w:val="Norml"/>
    <w:rsid w:val="00AC4690"/>
    <w:pPr>
      <w:widowControl/>
      <w:adjustRightInd/>
      <w:spacing w:before="120" w:after="120" w:line="240" w:lineRule="auto"/>
      <w:ind w:left="2551"/>
      <w:textAlignment w:val="auto"/>
    </w:pPr>
    <w:rPr>
      <w:rFonts w:eastAsia="Calibri"/>
      <w:sz w:val="24"/>
      <w:szCs w:val="22"/>
      <w:lang w:eastAsia="en-GB"/>
    </w:rPr>
  </w:style>
  <w:style w:type="paragraph" w:customStyle="1" w:styleId="NormalCentered">
    <w:name w:val="Normal Centered"/>
    <w:basedOn w:val="Norml"/>
    <w:rsid w:val="00AC4690"/>
    <w:pPr>
      <w:widowControl/>
      <w:adjustRightInd/>
      <w:spacing w:before="120" w:after="120" w:line="240" w:lineRule="auto"/>
      <w:jc w:val="center"/>
      <w:textAlignment w:val="auto"/>
    </w:pPr>
    <w:rPr>
      <w:rFonts w:eastAsia="Calibri"/>
      <w:sz w:val="24"/>
      <w:szCs w:val="22"/>
      <w:lang w:eastAsia="en-GB"/>
    </w:rPr>
  </w:style>
  <w:style w:type="paragraph" w:customStyle="1" w:styleId="NormalLeft">
    <w:name w:val="Normal Left"/>
    <w:basedOn w:val="Norml"/>
    <w:rsid w:val="00AC4690"/>
    <w:pPr>
      <w:widowControl/>
      <w:adjustRightInd/>
      <w:spacing w:before="120" w:after="120" w:line="240" w:lineRule="auto"/>
      <w:jc w:val="left"/>
      <w:textAlignment w:val="auto"/>
    </w:pPr>
    <w:rPr>
      <w:rFonts w:eastAsia="Calibri"/>
      <w:sz w:val="24"/>
      <w:szCs w:val="22"/>
      <w:lang w:eastAsia="en-GB"/>
    </w:rPr>
  </w:style>
  <w:style w:type="paragraph" w:customStyle="1" w:styleId="NormalRight">
    <w:name w:val="Normal Right"/>
    <w:basedOn w:val="Norml"/>
    <w:rsid w:val="00AC4690"/>
    <w:pPr>
      <w:widowControl/>
      <w:adjustRightInd/>
      <w:spacing w:before="120" w:after="120" w:line="240" w:lineRule="auto"/>
      <w:jc w:val="right"/>
      <w:textAlignment w:val="auto"/>
    </w:pPr>
    <w:rPr>
      <w:rFonts w:eastAsia="Calibri"/>
      <w:sz w:val="24"/>
      <w:szCs w:val="22"/>
      <w:lang w:eastAsia="en-GB"/>
    </w:rPr>
  </w:style>
  <w:style w:type="paragraph" w:customStyle="1" w:styleId="QuotedText">
    <w:name w:val="Quoted Text"/>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Point0">
    <w:name w:val="Point 0"/>
    <w:basedOn w:val="Norml"/>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Point1">
    <w:name w:val="Point 1"/>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Point2">
    <w:name w:val="Point 2"/>
    <w:basedOn w:val="Norml"/>
    <w:rsid w:val="00AC4690"/>
    <w:pPr>
      <w:widowControl/>
      <w:adjustRightInd/>
      <w:spacing w:before="120" w:after="120" w:line="240" w:lineRule="auto"/>
      <w:ind w:left="1984" w:hanging="567"/>
      <w:textAlignment w:val="auto"/>
    </w:pPr>
    <w:rPr>
      <w:rFonts w:eastAsia="Calibri"/>
      <w:sz w:val="24"/>
      <w:szCs w:val="22"/>
      <w:lang w:eastAsia="en-GB"/>
    </w:rPr>
  </w:style>
  <w:style w:type="paragraph" w:customStyle="1" w:styleId="Point3">
    <w:name w:val="Point 3"/>
    <w:basedOn w:val="Norml"/>
    <w:rsid w:val="00AC4690"/>
    <w:pPr>
      <w:widowControl/>
      <w:adjustRightInd/>
      <w:spacing w:before="120" w:after="120" w:line="240" w:lineRule="auto"/>
      <w:ind w:left="2551" w:hanging="567"/>
      <w:textAlignment w:val="auto"/>
    </w:pPr>
    <w:rPr>
      <w:rFonts w:eastAsia="Calibri"/>
      <w:sz w:val="24"/>
      <w:szCs w:val="22"/>
      <w:lang w:eastAsia="en-GB"/>
    </w:rPr>
  </w:style>
  <w:style w:type="paragraph" w:customStyle="1" w:styleId="Point4">
    <w:name w:val="Point 4"/>
    <w:basedOn w:val="Norml"/>
    <w:rsid w:val="00AC4690"/>
    <w:pPr>
      <w:widowControl/>
      <w:adjustRightInd/>
      <w:spacing w:before="120" w:after="120" w:line="240" w:lineRule="auto"/>
      <w:ind w:left="3118" w:hanging="567"/>
      <w:textAlignment w:val="auto"/>
    </w:pPr>
    <w:rPr>
      <w:rFonts w:eastAsia="Calibri"/>
      <w:sz w:val="24"/>
      <w:szCs w:val="22"/>
      <w:lang w:eastAsia="en-GB"/>
    </w:rPr>
  </w:style>
  <w:style w:type="paragraph" w:customStyle="1" w:styleId="Tiret0">
    <w:name w:val="Tiret 0"/>
    <w:basedOn w:val="Point0"/>
    <w:rsid w:val="00AC4690"/>
    <w:pPr>
      <w:numPr>
        <w:numId w:val="13"/>
      </w:numPr>
    </w:pPr>
  </w:style>
  <w:style w:type="paragraph" w:customStyle="1" w:styleId="Tiret1">
    <w:name w:val="Tiret 1"/>
    <w:basedOn w:val="Point1"/>
    <w:rsid w:val="00AC4690"/>
    <w:pPr>
      <w:numPr>
        <w:numId w:val="14"/>
      </w:numPr>
    </w:pPr>
  </w:style>
  <w:style w:type="paragraph" w:customStyle="1" w:styleId="Tiret2">
    <w:name w:val="Tiret 2"/>
    <w:basedOn w:val="Point2"/>
    <w:rsid w:val="00AC4690"/>
    <w:pPr>
      <w:numPr>
        <w:numId w:val="27"/>
      </w:numPr>
    </w:pPr>
  </w:style>
  <w:style w:type="paragraph" w:customStyle="1" w:styleId="Tiret3">
    <w:name w:val="Tiret 3"/>
    <w:basedOn w:val="Point3"/>
    <w:rsid w:val="00AC4690"/>
    <w:pPr>
      <w:numPr>
        <w:numId w:val="28"/>
      </w:numPr>
    </w:pPr>
  </w:style>
  <w:style w:type="paragraph" w:customStyle="1" w:styleId="Tiret4">
    <w:name w:val="Tiret 4"/>
    <w:basedOn w:val="Point4"/>
    <w:rsid w:val="00AC4690"/>
    <w:pPr>
      <w:numPr>
        <w:numId w:val="29"/>
      </w:numPr>
    </w:pPr>
  </w:style>
  <w:style w:type="paragraph" w:customStyle="1" w:styleId="PointDouble0">
    <w:name w:val="PointDouble 0"/>
    <w:basedOn w:val="Norml"/>
    <w:rsid w:val="00AC4690"/>
    <w:pPr>
      <w:widowControl/>
      <w:tabs>
        <w:tab w:val="left" w:pos="850"/>
      </w:tabs>
      <w:adjustRightInd/>
      <w:spacing w:before="120" w:after="120" w:line="240" w:lineRule="auto"/>
      <w:ind w:left="1417" w:hanging="1417"/>
      <w:textAlignment w:val="auto"/>
    </w:pPr>
    <w:rPr>
      <w:rFonts w:eastAsia="Calibri"/>
      <w:sz w:val="24"/>
      <w:szCs w:val="22"/>
      <w:lang w:eastAsia="en-GB"/>
    </w:rPr>
  </w:style>
  <w:style w:type="paragraph" w:customStyle="1" w:styleId="PointDouble1">
    <w:name w:val="PointDouble 1"/>
    <w:basedOn w:val="Norml"/>
    <w:rsid w:val="00AC4690"/>
    <w:pPr>
      <w:widowControl/>
      <w:tabs>
        <w:tab w:val="left" w:pos="1417"/>
      </w:tabs>
      <w:adjustRightInd/>
      <w:spacing w:before="120" w:after="120" w:line="240" w:lineRule="auto"/>
      <w:ind w:left="1984" w:hanging="1134"/>
      <w:textAlignment w:val="auto"/>
    </w:pPr>
    <w:rPr>
      <w:rFonts w:eastAsia="Calibri"/>
      <w:sz w:val="24"/>
      <w:szCs w:val="22"/>
      <w:lang w:eastAsia="en-GB"/>
    </w:rPr>
  </w:style>
  <w:style w:type="paragraph" w:customStyle="1" w:styleId="PointDouble2">
    <w:name w:val="PointDouble 2"/>
    <w:basedOn w:val="Norml"/>
    <w:rsid w:val="00AC4690"/>
    <w:pPr>
      <w:widowControl/>
      <w:tabs>
        <w:tab w:val="left" w:pos="1984"/>
      </w:tabs>
      <w:adjustRightInd/>
      <w:spacing w:before="120" w:after="120" w:line="240" w:lineRule="auto"/>
      <w:ind w:left="2551" w:hanging="1134"/>
      <w:textAlignment w:val="auto"/>
    </w:pPr>
    <w:rPr>
      <w:rFonts w:eastAsia="Calibri"/>
      <w:sz w:val="24"/>
      <w:szCs w:val="22"/>
      <w:lang w:eastAsia="en-GB"/>
    </w:rPr>
  </w:style>
  <w:style w:type="paragraph" w:customStyle="1" w:styleId="PointDouble3">
    <w:name w:val="PointDouble 3"/>
    <w:basedOn w:val="Norml"/>
    <w:rsid w:val="00AC4690"/>
    <w:pPr>
      <w:widowControl/>
      <w:tabs>
        <w:tab w:val="left" w:pos="2551"/>
      </w:tabs>
      <w:adjustRightInd/>
      <w:spacing w:before="120" w:after="120" w:line="240" w:lineRule="auto"/>
      <w:ind w:left="3118" w:hanging="1134"/>
      <w:textAlignment w:val="auto"/>
    </w:pPr>
    <w:rPr>
      <w:rFonts w:eastAsia="Calibri"/>
      <w:sz w:val="24"/>
      <w:szCs w:val="22"/>
      <w:lang w:eastAsia="en-GB"/>
    </w:rPr>
  </w:style>
  <w:style w:type="paragraph" w:customStyle="1" w:styleId="PointDouble4">
    <w:name w:val="PointDouble 4"/>
    <w:basedOn w:val="Norml"/>
    <w:rsid w:val="00AC4690"/>
    <w:pPr>
      <w:widowControl/>
      <w:tabs>
        <w:tab w:val="left" w:pos="3118"/>
      </w:tabs>
      <w:adjustRightInd/>
      <w:spacing w:before="120" w:after="120" w:line="240" w:lineRule="auto"/>
      <w:ind w:left="3685" w:hanging="1134"/>
      <w:textAlignment w:val="auto"/>
    </w:pPr>
    <w:rPr>
      <w:rFonts w:eastAsia="Calibri"/>
      <w:sz w:val="24"/>
      <w:szCs w:val="22"/>
      <w:lang w:eastAsia="en-GB"/>
    </w:rPr>
  </w:style>
  <w:style w:type="paragraph" w:customStyle="1" w:styleId="PointTriple0">
    <w:name w:val="PointTriple 0"/>
    <w:basedOn w:val="Norml"/>
    <w:rsid w:val="00AC4690"/>
    <w:pPr>
      <w:widowControl/>
      <w:tabs>
        <w:tab w:val="left" w:pos="850"/>
        <w:tab w:val="left" w:pos="1417"/>
      </w:tabs>
      <w:adjustRightInd/>
      <w:spacing w:before="120" w:after="120" w:line="240" w:lineRule="auto"/>
      <w:ind w:left="1984" w:hanging="1984"/>
      <w:textAlignment w:val="auto"/>
    </w:pPr>
    <w:rPr>
      <w:rFonts w:eastAsia="Calibri"/>
      <w:sz w:val="24"/>
      <w:szCs w:val="22"/>
      <w:lang w:eastAsia="en-GB"/>
    </w:rPr>
  </w:style>
  <w:style w:type="paragraph" w:customStyle="1" w:styleId="PointTriple1">
    <w:name w:val="PointTriple 1"/>
    <w:basedOn w:val="Norml"/>
    <w:rsid w:val="00AC4690"/>
    <w:pPr>
      <w:widowControl/>
      <w:tabs>
        <w:tab w:val="left" w:pos="1417"/>
        <w:tab w:val="left" w:pos="1984"/>
      </w:tabs>
      <w:adjustRightInd/>
      <w:spacing w:before="120" w:after="120" w:line="240" w:lineRule="auto"/>
      <w:ind w:left="2551" w:hanging="1701"/>
      <w:textAlignment w:val="auto"/>
    </w:pPr>
    <w:rPr>
      <w:rFonts w:eastAsia="Calibri"/>
      <w:sz w:val="24"/>
      <w:szCs w:val="22"/>
      <w:lang w:eastAsia="en-GB"/>
    </w:rPr>
  </w:style>
  <w:style w:type="paragraph" w:customStyle="1" w:styleId="PointTriple2">
    <w:name w:val="PointTriple 2"/>
    <w:basedOn w:val="Norml"/>
    <w:rsid w:val="00AC4690"/>
    <w:pPr>
      <w:widowControl/>
      <w:tabs>
        <w:tab w:val="left" w:pos="1984"/>
        <w:tab w:val="left" w:pos="2551"/>
      </w:tabs>
      <w:adjustRightInd/>
      <w:spacing w:before="120" w:after="120" w:line="240" w:lineRule="auto"/>
      <w:ind w:left="3118" w:hanging="1701"/>
      <w:textAlignment w:val="auto"/>
    </w:pPr>
    <w:rPr>
      <w:rFonts w:eastAsia="Calibri"/>
      <w:sz w:val="24"/>
      <w:szCs w:val="22"/>
      <w:lang w:eastAsia="en-GB"/>
    </w:rPr>
  </w:style>
  <w:style w:type="paragraph" w:customStyle="1" w:styleId="PointTriple3">
    <w:name w:val="PointTriple 3"/>
    <w:basedOn w:val="Norml"/>
    <w:rsid w:val="00AC4690"/>
    <w:pPr>
      <w:widowControl/>
      <w:tabs>
        <w:tab w:val="left" w:pos="2551"/>
        <w:tab w:val="left" w:pos="3118"/>
      </w:tabs>
      <w:adjustRightInd/>
      <w:spacing w:before="120" w:after="120" w:line="240" w:lineRule="auto"/>
      <w:ind w:left="3685" w:hanging="1701"/>
      <w:textAlignment w:val="auto"/>
    </w:pPr>
    <w:rPr>
      <w:rFonts w:eastAsia="Calibri"/>
      <w:sz w:val="24"/>
      <w:szCs w:val="22"/>
      <w:lang w:eastAsia="en-GB"/>
    </w:rPr>
  </w:style>
  <w:style w:type="paragraph" w:customStyle="1" w:styleId="PointTriple4">
    <w:name w:val="PointTriple 4"/>
    <w:basedOn w:val="Norml"/>
    <w:rsid w:val="00AC4690"/>
    <w:pPr>
      <w:widowControl/>
      <w:tabs>
        <w:tab w:val="left" w:pos="3118"/>
        <w:tab w:val="left" w:pos="3685"/>
      </w:tabs>
      <w:adjustRightInd/>
      <w:spacing w:before="120" w:after="120" w:line="240" w:lineRule="auto"/>
      <w:ind w:left="4252" w:hanging="1701"/>
      <w:textAlignment w:val="auto"/>
    </w:pPr>
    <w:rPr>
      <w:rFonts w:eastAsia="Calibri"/>
      <w:sz w:val="24"/>
      <w:szCs w:val="22"/>
      <w:lang w:eastAsia="en-GB"/>
    </w:rPr>
  </w:style>
  <w:style w:type="paragraph" w:customStyle="1" w:styleId="NumPar1">
    <w:name w:val="NumPar 1"/>
    <w:basedOn w:val="Norml"/>
    <w:next w:val="Text1"/>
    <w:rsid w:val="00AC4690"/>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AC4690"/>
    <w:pPr>
      <w:widowControl/>
      <w:numPr>
        <w:ilvl w:val="1"/>
        <w:numId w:val="25"/>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AC4690"/>
    <w:pPr>
      <w:widowControl/>
      <w:numPr>
        <w:ilvl w:val="2"/>
        <w:numId w:val="25"/>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AC4690"/>
    <w:pPr>
      <w:widowControl/>
      <w:numPr>
        <w:ilvl w:val="3"/>
        <w:numId w:val="25"/>
      </w:numPr>
      <w:adjustRightInd/>
      <w:spacing w:before="120" w:after="120" w:line="240" w:lineRule="auto"/>
      <w:textAlignment w:val="auto"/>
    </w:pPr>
    <w:rPr>
      <w:rFonts w:eastAsia="Calibri"/>
      <w:sz w:val="24"/>
      <w:szCs w:val="22"/>
      <w:lang w:eastAsia="en-GB"/>
    </w:rPr>
  </w:style>
  <w:style w:type="paragraph" w:customStyle="1" w:styleId="ManualNumPar1">
    <w:name w:val="Manual NumPar 1"/>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2">
    <w:name w:val="Manual NumPar 2"/>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3">
    <w:name w:val="Manual NumPar 3"/>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4">
    <w:name w:val="Manual NumPar 4"/>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QuotedNumPar">
    <w:name w:val="Quoted NumPar"/>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ManualHeading1">
    <w:name w:val="Manual Heading 1"/>
    <w:basedOn w:val="Norml"/>
    <w:next w:val="Text1"/>
    <w:rsid w:val="00AC4690"/>
    <w:pPr>
      <w:keepNext/>
      <w:widowControl/>
      <w:tabs>
        <w:tab w:val="left" w:pos="850"/>
      </w:tabs>
      <w:adjustRightInd/>
      <w:spacing w:before="360" w:after="120" w:line="240" w:lineRule="auto"/>
      <w:ind w:left="850" w:hanging="850"/>
      <w:textAlignment w:val="auto"/>
      <w:outlineLvl w:val="0"/>
    </w:pPr>
    <w:rPr>
      <w:rFonts w:eastAsia="Calibri"/>
      <w:b/>
      <w:smallCaps/>
      <w:sz w:val="24"/>
      <w:szCs w:val="22"/>
      <w:lang w:eastAsia="en-GB"/>
    </w:rPr>
  </w:style>
  <w:style w:type="paragraph" w:customStyle="1" w:styleId="ManualHeading2">
    <w:name w:val="Manual Heading 2"/>
    <w:basedOn w:val="Norml"/>
    <w:next w:val="Text1"/>
    <w:rsid w:val="00AC4690"/>
    <w:pPr>
      <w:keepNext/>
      <w:widowControl/>
      <w:tabs>
        <w:tab w:val="left" w:pos="850"/>
      </w:tabs>
      <w:adjustRightInd/>
      <w:spacing w:before="120" w:after="120" w:line="240" w:lineRule="auto"/>
      <w:ind w:left="850" w:hanging="850"/>
      <w:textAlignment w:val="auto"/>
      <w:outlineLvl w:val="1"/>
    </w:pPr>
    <w:rPr>
      <w:rFonts w:eastAsia="Calibri"/>
      <w:b/>
      <w:sz w:val="24"/>
      <w:szCs w:val="22"/>
      <w:lang w:eastAsia="en-GB"/>
    </w:rPr>
  </w:style>
  <w:style w:type="paragraph" w:customStyle="1" w:styleId="ManualHeading3">
    <w:name w:val="Manual Heading 3"/>
    <w:basedOn w:val="Norml"/>
    <w:next w:val="Text1"/>
    <w:rsid w:val="00AC4690"/>
    <w:pPr>
      <w:keepNext/>
      <w:widowControl/>
      <w:tabs>
        <w:tab w:val="left" w:pos="850"/>
      </w:tabs>
      <w:adjustRightInd/>
      <w:spacing w:before="120" w:after="120" w:line="240" w:lineRule="auto"/>
      <w:ind w:left="850" w:hanging="850"/>
      <w:textAlignment w:val="auto"/>
      <w:outlineLvl w:val="2"/>
    </w:pPr>
    <w:rPr>
      <w:rFonts w:eastAsia="Calibri"/>
      <w:i/>
      <w:sz w:val="24"/>
      <w:szCs w:val="22"/>
      <w:lang w:eastAsia="en-GB"/>
    </w:rPr>
  </w:style>
  <w:style w:type="paragraph" w:customStyle="1" w:styleId="ManualHeading4">
    <w:name w:val="Manual Heading 4"/>
    <w:basedOn w:val="Norml"/>
    <w:next w:val="Text1"/>
    <w:rsid w:val="00AC4690"/>
    <w:pPr>
      <w:keepNext/>
      <w:widowControl/>
      <w:tabs>
        <w:tab w:val="left" w:pos="850"/>
      </w:tabs>
      <w:adjustRightInd/>
      <w:spacing w:before="120" w:after="120" w:line="240" w:lineRule="auto"/>
      <w:ind w:left="850" w:hanging="850"/>
      <w:textAlignment w:val="auto"/>
      <w:outlineLvl w:val="3"/>
    </w:pPr>
    <w:rPr>
      <w:rFonts w:eastAsia="Calibri"/>
      <w:sz w:val="24"/>
      <w:szCs w:val="22"/>
      <w:lang w:eastAsia="en-GB"/>
    </w:rPr>
  </w:style>
  <w:style w:type="paragraph" w:customStyle="1" w:styleId="ChapterTitle">
    <w:name w:val="ChapterTitle"/>
    <w:basedOn w:val="Norml"/>
    <w:next w:val="Norml"/>
    <w:rsid w:val="00AC4690"/>
    <w:pPr>
      <w:keepNext/>
      <w:widowControl/>
      <w:adjustRightInd/>
      <w:spacing w:before="120" w:after="360" w:line="240" w:lineRule="auto"/>
      <w:jc w:val="center"/>
      <w:textAlignment w:val="auto"/>
    </w:pPr>
    <w:rPr>
      <w:rFonts w:eastAsia="Calibri"/>
      <w:b/>
      <w:sz w:val="32"/>
      <w:szCs w:val="22"/>
      <w:lang w:eastAsia="en-GB"/>
    </w:rPr>
  </w:style>
  <w:style w:type="paragraph" w:customStyle="1" w:styleId="PartTitle">
    <w:name w:val="PartTitle"/>
    <w:basedOn w:val="Norml"/>
    <w:next w:val="ChapterTitle"/>
    <w:rsid w:val="00AC4690"/>
    <w:pPr>
      <w:keepNext/>
      <w:pageBreakBefore/>
      <w:widowControl/>
      <w:adjustRightInd/>
      <w:spacing w:before="120" w:after="360" w:line="240" w:lineRule="auto"/>
      <w:jc w:val="center"/>
      <w:textAlignment w:val="auto"/>
    </w:pPr>
    <w:rPr>
      <w:rFonts w:eastAsia="Calibri"/>
      <w:b/>
      <w:sz w:val="36"/>
      <w:szCs w:val="22"/>
      <w:lang w:eastAsia="en-GB"/>
    </w:rPr>
  </w:style>
  <w:style w:type="paragraph" w:customStyle="1" w:styleId="SectionTitle">
    <w:name w:val="SectionTitle"/>
    <w:basedOn w:val="Norml"/>
    <w:next w:val="Cmsor1"/>
    <w:rsid w:val="00AC4690"/>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TableTitle">
    <w:name w:val="Table Title"/>
    <w:basedOn w:val="Norml"/>
    <w:next w:val="Norml"/>
    <w:rsid w:val="00AC4690"/>
    <w:pPr>
      <w:widowControl/>
      <w:adjustRightInd/>
      <w:spacing w:before="120" w:after="120" w:line="240" w:lineRule="auto"/>
      <w:jc w:val="center"/>
      <w:textAlignment w:val="auto"/>
    </w:pPr>
    <w:rPr>
      <w:rFonts w:eastAsia="Calibri"/>
      <w:b/>
      <w:sz w:val="24"/>
      <w:szCs w:val="22"/>
      <w:lang w:eastAsia="en-GB"/>
    </w:rPr>
  </w:style>
  <w:style w:type="character" w:customStyle="1" w:styleId="Marker">
    <w:name w:val="Marker"/>
    <w:rsid w:val="00AC4690"/>
    <w:rPr>
      <w:color w:val="0000FF"/>
      <w:shd w:val="clear" w:color="auto" w:fill="auto"/>
    </w:rPr>
  </w:style>
  <w:style w:type="character" w:customStyle="1" w:styleId="Marker1">
    <w:name w:val="Marker1"/>
    <w:rsid w:val="00AC4690"/>
    <w:rPr>
      <w:color w:val="008000"/>
      <w:shd w:val="clear" w:color="auto" w:fill="auto"/>
    </w:rPr>
  </w:style>
  <w:style w:type="character" w:customStyle="1" w:styleId="Marker2">
    <w:name w:val="Marker2"/>
    <w:rsid w:val="00AC4690"/>
    <w:rPr>
      <w:color w:val="FF0000"/>
      <w:shd w:val="clear" w:color="auto" w:fill="auto"/>
    </w:rPr>
  </w:style>
  <w:style w:type="paragraph" w:customStyle="1" w:styleId="Point0number">
    <w:name w:val="Point 0 (number)"/>
    <w:basedOn w:val="Norml"/>
    <w:rsid w:val="00AC4690"/>
    <w:pPr>
      <w:widowControl/>
      <w:numPr>
        <w:numId w:val="31"/>
      </w:numPr>
      <w:adjustRightInd/>
      <w:spacing w:before="120" w:after="120" w:line="240" w:lineRule="auto"/>
      <w:textAlignment w:val="auto"/>
    </w:pPr>
    <w:rPr>
      <w:rFonts w:eastAsia="Calibri"/>
      <w:sz w:val="24"/>
      <w:szCs w:val="22"/>
      <w:lang w:eastAsia="en-GB"/>
    </w:rPr>
  </w:style>
  <w:style w:type="paragraph" w:customStyle="1" w:styleId="Point1number">
    <w:name w:val="Point 1 (number)"/>
    <w:basedOn w:val="Norml"/>
    <w:rsid w:val="00AC4690"/>
    <w:pPr>
      <w:widowControl/>
      <w:numPr>
        <w:ilvl w:val="2"/>
        <w:numId w:val="31"/>
      </w:numPr>
      <w:adjustRightInd/>
      <w:spacing w:before="120" w:after="120" w:line="240" w:lineRule="auto"/>
      <w:textAlignment w:val="auto"/>
    </w:pPr>
    <w:rPr>
      <w:rFonts w:eastAsia="Calibri"/>
      <w:sz w:val="24"/>
      <w:szCs w:val="22"/>
      <w:lang w:eastAsia="en-GB"/>
    </w:rPr>
  </w:style>
  <w:style w:type="paragraph" w:customStyle="1" w:styleId="Point2number">
    <w:name w:val="Point 2 (number)"/>
    <w:basedOn w:val="Norml"/>
    <w:rsid w:val="00AC4690"/>
    <w:pPr>
      <w:widowControl/>
      <w:numPr>
        <w:ilvl w:val="4"/>
        <w:numId w:val="31"/>
      </w:numPr>
      <w:adjustRightInd/>
      <w:spacing w:before="120" w:after="120" w:line="240" w:lineRule="auto"/>
      <w:textAlignment w:val="auto"/>
    </w:pPr>
    <w:rPr>
      <w:rFonts w:eastAsia="Calibri"/>
      <w:sz w:val="24"/>
      <w:szCs w:val="22"/>
      <w:lang w:eastAsia="en-GB"/>
    </w:rPr>
  </w:style>
  <w:style w:type="paragraph" w:customStyle="1" w:styleId="Point3number">
    <w:name w:val="Point 3 (number)"/>
    <w:basedOn w:val="Norml"/>
    <w:rsid w:val="00AC4690"/>
    <w:pPr>
      <w:widowControl/>
      <w:numPr>
        <w:ilvl w:val="6"/>
        <w:numId w:val="31"/>
      </w:numPr>
      <w:adjustRightInd/>
      <w:spacing w:before="120" w:after="120" w:line="240" w:lineRule="auto"/>
      <w:textAlignment w:val="auto"/>
    </w:pPr>
    <w:rPr>
      <w:rFonts w:eastAsia="Calibri"/>
      <w:sz w:val="24"/>
      <w:szCs w:val="22"/>
      <w:lang w:eastAsia="en-GB"/>
    </w:rPr>
  </w:style>
  <w:style w:type="paragraph" w:customStyle="1" w:styleId="Point0letter">
    <w:name w:val="Point 0 (letter)"/>
    <w:basedOn w:val="Norml"/>
    <w:rsid w:val="00AC4690"/>
    <w:pPr>
      <w:widowControl/>
      <w:numPr>
        <w:ilvl w:val="1"/>
        <w:numId w:val="31"/>
      </w:numPr>
      <w:adjustRightInd/>
      <w:spacing w:before="120" w:after="120" w:line="240" w:lineRule="auto"/>
      <w:textAlignment w:val="auto"/>
    </w:pPr>
    <w:rPr>
      <w:rFonts w:eastAsia="Calibri"/>
      <w:sz w:val="24"/>
      <w:szCs w:val="22"/>
      <w:lang w:eastAsia="en-GB"/>
    </w:rPr>
  </w:style>
  <w:style w:type="paragraph" w:customStyle="1" w:styleId="Point1letter">
    <w:name w:val="Point 1 (letter)"/>
    <w:basedOn w:val="Norml"/>
    <w:rsid w:val="00AC4690"/>
    <w:pPr>
      <w:widowControl/>
      <w:numPr>
        <w:ilvl w:val="3"/>
        <w:numId w:val="31"/>
      </w:numPr>
      <w:adjustRightInd/>
      <w:spacing w:before="120" w:after="120" w:line="240" w:lineRule="auto"/>
      <w:textAlignment w:val="auto"/>
    </w:pPr>
    <w:rPr>
      <w:rFonts w:eastAsia="Calibri"/>
      <w:sz w:val="24"/>
      <w:szCs w:val="22"/>
      <w:lang w:eastAsia="en-GB"/>
    </w:rPr>
  </w:style>
  <w:style w:type="paragraph" w:customStyle="1" w:styleId="Point2letter">
    <w:name w:val="Point 2 (letter)"/>
    <w:basedOn w:val="Norml"/>
    <w:rsid w:val="00AC4690"/>
    <w:pPr>
      <w:widowControl/>
      <w:numPr>
        <w:ilvl w:val="5"/>
        <w:numId w:val="31"/>
      </w:numPr>
      <w:adjustRightInd/>
      <w:spacing w:before="120" w:after="120" w:line="240" w:lineRule="auto"/>
      <w:textAlignment w:val="auto"/>
    </w:pPr>
    <w:rPr>
      <w:rFonts w:eastAsia="Calibri"/>
      <w:sz w:val="24"/>
      <w:szCs w:val="22"/>
      <w:lang w:eastAsia="en-GB"/>
    </w:rPr>
  </w:style>
  <w:style w:type="paragraph" w:customStyle="1" w:styleId="Point3letter">
    <w:name w:val="Point 3 (letter)"/>
    <w:basedOn w:val="Norml"/>
    <w:rsid w:val="00AC4690"/>
    <w:pPr>
      <w:widowControl/>
      <w:numPr>
        <w:ilvl w:val="7"/>
        <w:numId w:val="31"/>
      </w:numPr>
      <w:adjustRightInd/>
      <w:spacing w:before="120" w:after="120" w:line="240" w:lineRule="auto"/>
      <w:textAlignment w:val="auto"/>
    </w:pPr>
    <w:rPr>
      <w:rFonts w:eastAsia="Calibri"/>
      <w:sz w:val="24"/>
      <w:szCs w:val="22"/>
      <w:lang w:eastAsia="en-GB"/>
    </w:rPr>
  </w:style>
  <w:style w:type="paragraph" w:customStyle="1" w:styleId="Point4letter">
    <w:name w:val="Point 4 (letter)"/>
    <w:basedOn w:val="Norml"/>
    <w:rsid w:val="00AC4690"/>
    <w:pPr>
      <w:widowControl/>
      <w:numPr>
        <w:ilvl w:val="8"/>
        <w:numId w:val="31"/>
      </w:numPr>
      <w:adjustRightInd/>
      <w:spacing w:before="120" w:after="120" w:line="240" w:lineRule="auto"/>
      <w:textAlignment w:val="auto"/>
    </w:pPr>
    <w:rPr>
      <w:rFonts w:eastAsia="Calibri"/>
      <w:sz w:val="24"/>
      <w:szCs w:val="22"/>
      <w:lang w:eastAsia="en-GB"/>
    </w:rPr>
  </w:style>
  <w:style w:type="paragraph" w:customStyle="1" w:styleId="Bullet0">
    <w:name w:val="Bullet 0"/>
    <w:basedOn w:val="Norml"/>
    <w:rsid w:val="00AC4690"/>
    <w:pPr>
      <w:widowControl/>
      <w:numPr>
        <w:numId w:val="32"/>
      </w:numPr>
      <w:adjustRightInd/>
      <w:spacing w:before="120" w:after="120" w:line="240" w:lineRule="auto"/>
      <w:textAlignment w:val="auto"/>
    </w:pPr>
    <w:rPr>
      <w:rFonts w:eastAsia="Calibri"/>
      <w:sz w:val="24"/>
      <w:szCs w:val="22"/>
      <w:lang w:eastAsia="en-GB"/>
    </w:rPr>
  </w:style>
  <w:style w:type="paragraph" w:customStyle="1" w:styleId="Bullet1">
    <w:name w:val="Bullet 1"/>
    <w:basedOn w:val="Norml"/>
    <w:rsid w:val="00AC4690"/>
    <w:pPr>
      <w:widowControl/>
      <w:numPr>
        <w:numId w:val="33"/>
      </w:numPr>
      <w:adjustRightInd/>
      <w:spacing w:before="120" w:after="120" w:line="240" w:lineRule="auto"/>
      <w:textAlignment w:val="auto"/>
    </w:pPr>
    <w:rPr>
      <w:rFonts w:eastAsia="Calibri"/>
      <w:sz w:val="24"/>
      <w:szCs w:val="22"/>
      <w:lang w:eastAsia="en-GB"/>
    </w:rPr>
  </w:style>
  <w:style w:type="paragraph" w:customStyle="1" w:styleId="Bullet2">
    <w:name w:val="Bullet 2"/>
    <w:basedOn w:val="Norml"/>
    <w:rsid w:val="00AC4690"/>
    <w:pPr>
      <w:widowControl/>
      <w:numPr>
        <w:numId w:val="34"/>
      </w:numPr>
      <w:adjustRightInd/>
      <w:spacing w:before="120" w:after="120" w:line="240" w:lineRule="auto"/>
      <w:textAlignment w:val="auto"/>
    </w:pPr>
    <w:rPr>
      <w:rFonts w:eastAsia="Calibri"/>
      <w:sz w:val="24"/>
      <w:szCs w:val="22"/>
      <w:lang w:eastAsia="en-GB"/>
    </w:rPr>
  </w:style>
  <w:style w:type="paragraph" w:customStyle="1" w:styleId="Bullet3">
    <w:name w:val="Bullet 3"/>
    <w:basedOn w:val="Norml"/>
    <w:rsid w:val="00AC4690"/>
    <w:pPr>
      <w:widowControl/>
      <w:numPr>
        <w:numId w:val="35"/>
      </w:numPr>
      <w:adjustRightInd/>
      <w:spacing w:before="120" w:after="120" w:line="240" w:lineRule="auto"/>
      <w:textAlignment w:val="auto"/>
    </w:pPr>
    <w:rPr>
      <w:rFonts w:eastAsia="Calibri"/>
      <w:sz w:val="24"/>
      <w:szCs w:val="22"/>
      <w:lang w:eastAsia="en-GB"/>
    </w:rPr>
  </w:style>
  <w:style w:type="paragraph" w:customStyle="1" w:styleId="Bullet4">
    <w:name w:val="Bullet 4"/>
    <w:basedOn w:val="Norml"/>
    <w:rsid w:val="00AC4690"/>
    <w:pPr>
      <w:widowControl/>
      <w:numPr>
        <w:numId w:val="36"/>
      </w:numPr>
      <w:adjustRightInd/>
      <w:spacing w:before="120" w:after="120" w:line="240" w:lineRule="auto"/>
      <w:textAlignment w:val="auto"/>
    </w:pPr>
    <w:rPr>
      <w:rFonts w:eastAsia="Calibri"/>
      <w:sz w:val="24"/>
      <w:szCs w:val="22"/>
      <w:lang w:eastAsia="en-GB"/>
    </w:rPr>
  </w:style>
  <w:style w:type="paragraph" w:customStyle="1" w:styleId="Annexetitreexpos">
    <w:name w:val="Annexe titre (exposé)"/>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
    <w:name w:val="Annex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fichefinancire">
    <w:name w:val="Annexe titre (fiche financiè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pplicationdirecte">
    <w:name w:val="Application directe"/>
    <w:basedOn w:val="Norml"/>
    <w:next w:val="Fait"/>
    <w:rsid w:val="00AC4690"/>
    <w:pPr>
      <w:widowControl/>
      <w:adjustRightInd/>
      <w:spacing w:before="480" w:after="120" w:line="240" w:lineRule="auto"/>
      <w:textAlignment w:val="auto"/>
    </w:pPr>
    <w:rPr>
      <w:rFonts w:eastAsia="Calibri"/>
      <w:sz w:val="24"/>
      <w:szCs w:val="22"/>
      <w:lang w:eastAsia="en-GB"/>
    </w:rPr>
  </w:style>
  <w:style w:type="paragraph" w:customStyle="1" w:styleId="Avertissementtitre">
    <w:name w:val="Avertissement titre"/>
    <w:basedOn w:val="Norml"/>
    <w:next w:val="Norml"/>
    <w:rsid w:val="00AC4690"/>
    <w:pPr>
      <w:keepNext/>
      <w:widowControl/>
      <w:adjustRightInd/>
      <w:spacing w:before="480" w:after="120" w:line="240" w:lineRule="auto"/>
      <w:textAlignment w:val="auto"/>
    </w:pPr>
    <w:rPr>
      <w:rFonts w:eastAsia="Calibri"/>
      <w:sz w:val="24"/>
      <w:szCs w:val="22"/>
      <w:u w:val="single"/>
      <w:lang w:eastAsia="en-GB"/>
    </w:rPr>
  </w:style>
  <w:style w:type="paragraph" w:customStyle="1" w:styleId="Confidence">
    <w:name w:val="Confidence"/>
    <w:basedOn w:val="Norml"/>
    <w:next w:val="Norml"/>
    <w:rsid w:val="00AC4690"/>
    <w:pPr>
      <w:widowControl/>
      <w:adjustRightInd/>
      <w:spacing w:before="360" w:after="120" w:line="240" w:lineRule="auto"/>
      <w:jc w:val="center"/>
      <w:textAlignment w:val="auto"/>
    </w:pPr>
    <w:rPr>
      <w:rFonts w:eastAsia="Calibri"/>
      <w:sz w:val="24"/>
      <w:szCs w:val="22"/>
      <w:lang w:eastAsia="en-GB"/>
    </w:rPr>
  </w:style>
  <w:style w:type="paragraph" w:customStyle="1" w:styleId="Confidentialit">
    <w:name w:val="Confidentialité"/>
    <w:basedOn w:val="Norml"/>
    <w:next w:val="TypedudocumentPagedecouverture"/>
    <w:rsid w:val="00AC4690"/>
    <w:pPr>
      <w:widowControl/>
      <w:adjustRightInd/>
      <w:spacing w:before="240" w:after="240" w:line="240" w:lineRule="auto"/>
      <w:ind w:left="5103"/>
      <w:jc w:val="left"/>
      <w:textAlignment w:val="auto"/>
    </w:pPr>
    <w:rPr>
      <w:rFonts w:eastAsia="Calibri"/>
      <w:i/>
      <w:sz w:val="32"/>
      <w:szCs w:val="22"/>
      <w:lang w:eastAsia="en-GB"/>
    </w:rPr>
  </w:style>
  <w:style w:type="paragraph" w:customStyle="1" w:styleId="Considrant">
    <w:name w:val="Considérant"/>
    <w:basedOn w:val="Norml"/>
    <w:rsid w:val="00AC4690"/>
    <w:pPr>
      <w:widowControl/>
      <w:numPr>
        <w:numId w:val="37"/>
      </w:numPr>
      <w:adjustRightInd/>
      <w:spacing w:before="120" w:after="120" w:line="240" w:lineRule="auto"/>
      <w:textAlignment w:val="auto"/>
    </w:pPr>
    <w:rPr>
      <w:rFonts w:eastAsia="Calibri"/>
      <w:sz w:val="24"/>
      <w:szCs w:val="22"/>
      <w:lang w:eastAsia="en-GB"/>
    </w:rPr>
  </w:style>
  <w:style w:type="paragraph" w:customStyle="1" w:styleId="Corrigendum">
    <w:name w:val="Corrigendum"/>
    <w:basedOn w:val="Norml"/>
    <w:next w:val="Norml"/>
    <w:rsid w:val="00AC4690"/>
    <w:pPr>
      <w:widowControl/>
      <w:adjustRightInd/>
      <w:spacing w:after="240" w:line="240" w:lineRule="auto"/>
      <w:jc w:val="left"/>
      <w:textAlignment w:val="auto"/>
    </w:pPr>
    <w:rPr>
      <w:rFonts w:eastAsia="Calibri"/>
      <w:sz w:val="24"/>
      <w:szCs w:val="22"/>
      <w:lang w:eastAsia="en-GB"/>
    </w:rPr>
  </w:style>
  <w:style w:type="paragraph" w:customStyle="1" w:styleId="Datedadoption">
    <w:name w:val="Date d'adoption"/>
    <w:basedOn w:val="Norml"/>
    <w:next w:val="Titreobjet"/>
    <w:rsid w:val="00AC4690"/>
    <w:pPr>
      <w:widowControl/>
      <w:adjustRightInd/>
      <w:spacing w:before="360" w:line="240" w:lineRule="auto"/>
      <w:jc w:val="center"/>
      <w:textAlignment w:val="auto"/>
    </w:pPr>
    <w:rPr>
      <w:rFonts w:eastAsia="Calibri"/>
      <w:b/>
      <w:sz w:val="24"/>
      <w:szCs w:val="22"/>
      <w:lang w:eastAsia="en-GB"/>
    </w:rPr>
  </w:style>
  <w:style w:type="paragraph" w:customStyle="1" w:styleId="Emission">
    <w:name w:val="Emission"/>
    <w:basedOn w:val="Norml"/>
    <w:next w:val="Rfrence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Exposdesmotifstitre">
    <w:name w:val="Exposé des motifs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Fait">
    <w:name w:val="Fait à"/>
    <w:basedOn w:val="Norml"/>
    <w:next w:val="Institutionquisigne"/>
    <w:rsid w:val="00AC4690"/>
    <w:pPr>
      <w:keepNext/>
      <w:widowControl/>
      <w:adjustRightInd/>
      <w:spacing w:before="120" w:line="240" w:lineRule="auto"/>
      <w:textAlignment w:val="auto"/>
    </w:pPr>
    <w:rPr>
      <w:rFonts w:eastAsia="Calibri"/>
      <w:sz w:val="24"/>
      <w:szCs w:val="22"/>
      <w:lang w:eastAsia="en-GB"/>
    </w:rPr>
  </w:style>
  <w:style w:type="paragraph" w:customStyle="1" w:styleId="Formuledadoption">
    <w:name w:val="Formule d'adoption"/>
    <w:basedOn w:val="Norml"/>
    <w:next w:val="Titrearticle"/>
    <w:rsid w:val="00AC4690"/>
    <w:pPr>
      <w:keepNext/>
      <w:widowControl/>
      <w:adjustRightInd/>
      <w:spacing w:before="120" w:after="120" w:line="240" w:lineRule="auto"/>
      <w:textAlignment w:val="auto"/>
    </w:pPr>
    <w:rPr>
      <w:rFonts w:eastAsia="Calibri"/>
      <w:sz w:val="24"/>
      <w:szCs w:val="22"/>
      <w:lang w:eastAsia="en-GB"/>
    </w:rPr>
  </w:style>
  <w:style w:type="paragraph" w:customStyle="1" w:styleId="Institutionquiagit">
    <w:name w:val="Institution qui agit"/>
    <w:basedOn w:val="Norml"/>
    <w:next w:val="Norml"/>
    <w:rsid w:val="00AC4690"/>
    <w:pPr>
      <w:keepNext/>
      <w:widowControl/>
      <w:adjustRightInd/>
      <w:spacing w:before="600" w:after="120" w:line="240" w:lineRule="auto"/>
      <w:textAlignment w:val="auto"/>
    </w:pPr>
    <w:rPr>
      <w:rFonts w:eastAsia="Calibri"/>
      <w:sz w:val="24"/>
      <w:szCs w:val="22"/>
      <w:lang w:eastAsia="en-GB"/>
    </w:rPr>
  </w:style>
  <w:style w:type="paragraph" w:customStyle="1" w:styleId="Institutionquisigne">
    <w:name w:val="Institution qui signe"/>
    <w:basedOn w:val="Norml"/>
    <w:next w:val="Personnequisigne"/>
    <w:rsid w:val="00AC4690"/>
    <w:pPr>
      <w:keepNext/>
      <w:widowControl/>
      <w:tabs>
        <w:tab w:val="left" w:pos="4252"/>
      </w:tabs>
      <w:adjustRightInd/>
      <w:spacing w:before="720" w:line="240" w:lineRule="auto"/>
      <w:textAlignment w:val="auto"/>
    </w:pPr>
    <w:rPr>
      <w:rFonts w:eastAsia="Calibri"/>
      <w:i/>
      <w:sz w:val="24"/>
      <w:szCs w:val="22"/>
      <w:lang w:eastAsia="en-GB"/>
    </w:rPr>
  </w:style>
  <w:style w:type="paragraph" w:customStyle="1" w:styleId="Langue">
    <w:name w:val="Langue"/>
    <w:basedOn w:val="Norml"/>
    <w:next w:val="Rfrenceinterne"/>
    <w:rsid w:val="00AC4690"/>
    <w:pPr>
      <w:framePr w:wrap="around" w:vAnchor="page" w:hAnchor="text" w:xAlign="center" w:y="14741"/>
      <w:widowControl/>
      <w:adjustRightInd/>
      <w:spacing w:after="600" w:line="240" w:lineRule="auto"/>
      <w:jc w:val="center"/>
      <w:textAlignment w:val="auto"/>
    </w:pPr>
    <w:rPr>
      <w:rFonts w:eastAsia="Calibri"/>
      <w:b/>
      <w:caps/>
      <w:sz w:val="24"/>
      <w:szCs w:val="22"/>
      <w:lang w:eastAsia="en-GB"/>
    </w:rPr>
  </w:style>
  <w:style w:type="paragraph" w:customStyle="1" w:styleId="ManualConsidrant">
    <w:name w:val="Manual Considérant"/>
    <w:basedOn w:val="Norml"/>
    <w:rsid w:val="00AC4690"/>
    <w:pPr>
      <w:widowControl/>
      <w:adjustRightInd/>
      <w:spacing w:before="120" w:after="120" w:line="240" w:lineRule="auto"/>
      <w:ind w:left="709" w:hanging="709"/>
      <w:textAlignment w:val="auto"/>
    </w:pPr>
    <w:rPr>
      <w:rFonts w:eastAsia="Calibri"/>
      <w:sz w:val="24"/>
      <w:szCs w:val="22"/>
      <w:lang w:eastAsia="en-GB"/>
    </w:rPr>
  </w:style>
  <w:style w:type="paragraph" w:customStyle="1" w:styleId="Nomdelinstitution">
    <w:name w:val="Nom de l'institution"/>
    <w:basedOn w:val="Norml"/>
    <w:next w:val="Emission"/>
    <w:rsid w:val="00AC4690"/>
    <w:pPr>
      <w:widowControl/>
      <w:adjustRightInd/>
      <w:spacing w:line="240" w:lineRule="auto"/>
      <w:jc w:val="left"/>
      <w:textAlignment w:val="auto"/>
    </w:pPr>
    <w:rPr>
      <w:rFonts w:ascii="Arial" w:eastAsia="Calibri" w:hAnsi="Arial" w:cs="Arial"/>
      <w:sz w:val="24"/>
      <w:szCs w:val="22"/>
      <w:lang w:eastAsia="en-GB"/>
    </w:rPr>
  </w:style>
  <w:style w:type="paragraph" w:customStyle="1" w:styleId="Personnequisigne">
    <w:name w:val="Personne qui signe"/>
    <w:basedOn w:val="Norml"/>
    <w:next w:val="Institutionquisigne"/>
    <w:rsid w:val="00AC4690"/>
    <w:pPr>
      <w:widowControl/>
      <w:tabs>
        <w:tab w:val="left" w:pos="4252"/>
      </w:tabs>
      <w:adjustRightInd/>
      <w:spacing w:line="240" w:lineRule="auto"/>
      <w:jc w:val="left"/>
      <w:textAlignment w:val="auto"/>
    </w:pPr>
    <w:rPr>
      <w:rFonts w:eastAsia="Calibri"/>
      <w:i/>
      <w:sz w:val="24"/>
      <w:szCs w:val="22"/>
      <w:lang w:eastAsia="en-GB"/>
    </w:rPr>
  </w:style>
  <w:style w:type="paragraph" w:customStyle="1" w:styleId="Rfrenceinstitutionnelle">
    <w:name w:val="Référence institutionnell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Rfrenceinterinstitutionnelle">
    <w:name w:val="Référence interinstitutionnelle"/>
    <w:basedOn w:val="Norml"/>
    <w:next w:val="Statut"/>
    <w:rsid w:val="00AC4690"/>
    <w:pPr>
      <w:widowControl/>
      <w:adjustRightInd/>
      <w:spacing w:line="240" w:lineRule="auto"/>
      <w:ind w:left="5103"/>
      <w:jc w:val="left"/>
      <w:textAlignment w:val="auto"/>
    </w:pPr>
    <w:rPr>
      <w:rFonts w:eastAsia="Calibri"/>
      <w:sz w:val="24"/>
      <w:szCs w:val="22"/>
      <w:lang w:eastAsia="en-GB"/>
    </w:rPr>
  </w:style>
  <w:style w:type="paragraph" w:customStyle="1" w:styleId="Rfrenceinterne">
    <w:name w:val="Référence interne"/>
    <w:basedOn w:val="Norml"/>
    <w:next w:val="Rfrenceinter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Sous-titreobjet">
    <w:name w:val="Sous-titre objet"/>
    <w:basedOn w:val="Norml"/>
    <w:rsid w:val="00AC4690"/>
    <w:pPr>
      <w:widowControl/>
      <w:adjustRightInd/>
      <w:spacing w:line="240" w:lineRule="auto"/>
      <w:jc w:val="center"/>
      <w:textAlignment w:val="auto"/>
    </w:pPr>
    <w:rPr>
      <w:rFonts w:eastAsia="Calibri"/>
      <w:b/>
      <w:sz w:val="24"/>
      <w:szCs w:val="22"/>
      <w:lang w:eastAsia="en-GB"/>
    </w:rPr>
  </w:style>
  <w:style w:type="paragraph" w:customStyle="1" w:styleId="Statut">
    <w:name w:val="Statut"/>
    <w:basedOn w:val="Norml"/>
    <w:next w:val="Typedudocument"/>
    <w:rsid w:val="00AC4690"/>
    <w:pPr>
      <w:widowControl/>
      <w:adjustRightInd/>
      <w:spacing w:before="360" w:line="240" w:lineRule="auto"/>
      <w:jc w:val="center"/>
      <w:textAlignment w:val="auto"/>
    </w:pPr>
    <w:rPr>
      <w:rFonts w:eastAsia="Calibri"/>
      <w:sz w:val="24"/>
      <w:szCs w:val="22"/>
      <w:lang w:eastAsia="en-GB"/>
    </w:rPr>
  </w:style>
  <w:style w:type="paragraph" w:customStyle="1" w:styleId="Titrearticle">
    <w:name w:val="Titre article"/>
    <w:basedOn w:val="Norml"/>
    <w:next w:val="Norml"/>
    <w:rsid w:val="00AC4690"/>
    <w:pPr>
      <w:keepNext/>
      <w:widowControl/>
      <w:adjustRightInd/>
      <w:spacing w:before="360" w:after="120" w:line="240" w:lineRule="auto"/>
      <w:jc w:val="center"/>
      <w:textAlignment w:val="auto"/>
    </w:pPr>
    <w:rPr>
      <w:rFonts w:eastAsia="Calibri"/>
      <w:i/>
      <w:sz w:val="24"/>
      <w:szCs w:val="22"/>
      <w:lang w:eastAsia="en-GB"/>
    </w:rPr>
  </w:style>
  <w:style w:type="paragraph" w:customStyle="1" w:styleId="Titreobjet">
    <w:name w:val="Titre objet"/>
    <w:basedOn w:val="Norml"/>
    <w:next w:val="Sous-titreobjet"/>
    <w:rsid w:val="00AC4690"/>
    <w:pPr>
      <w:widowControl/>
      <w:adjustRightInd/>
      <w:spacing w:before="180" w:after="180" w:line="240" w:lineRule="auto"/>
      <w:jc w:val="center"/>
      <w:textAlignment w:val="auto"/>
    </w:pPr>
    <w:rPr>
      <w:rFonts w:eastAsia="Calibri"/>
      <w:b/>
      <w:sz w:val="24"/>
      <w:szCs w:val="22"/>
      <w:lang w:eastAsia="en-GB"/>
    </w:rPr>
  </w:style>
  <w:style w:type="paragraph" w:customStyle="1" w:styleId="Typedudocument">
    <w:name w:val="Type du document"/>
    <w:basedOn w:val="Norml"/>
    <w:next w:val="Titreobjet"/>
    <w:rsid w:val="00AC4690"/>
    <w:pPr>
      <w:widowControl/>
      <w:adjustRightInd/>
      <w:spacing w:before="360" w:after="180" w:line="240" w:lineRule="auto"/>
      <w:jc w:val="center"/>
      <w:textAlignment w:val="auto"/>
    </w:pPr>
    <w:rPr>
      <w:rFonts w:eastAsia="Calibri"/>
      <w:b/>
      <w:sz w:val="24"/>
      <w:szCs w:val="22"/>
      <w:lang w:eastAsia="en-GB"/>
    </w:rPr>
  </w:style>
  <w:style w:type="character" w:customStyle="1" w:styleId="Added">
    <w:name w:val="Added"/>
    <w:rsid w:val="00AC4690"/>
    <w:rPr>
      <w:b/>
      <w:u w:val="single"/>
      <w:shd w:val="clear" w:color="auto" w:fill="auto"/>
    </w:rPr>
  </w:style>
  <w:style w:type="character" w:customStyle="1" w:styleId="Deleted">
    <w:name w:val="Deleted"/>
    <w:rsid w:val="00AC4690"/>
    <w:rPr>
      <w:strike/>
      <w:dstrike w:val="0"/>
      <w:shd w:val="clear" w:color="auto" w:fill="auto"/>
    </w:rPr>
  </w:style>
  <w:style w:type="paragraph" w:customStyle="1" w:styleId="Address">
    <w:name w:val="Address"/>
    <w:basedOn w:val="Norml"/>
    <w:next w:val="Norml"/>
    <w:rsid w:val="00AC4690"/>
    <w:pPr>
      <w:keepLines/>
      <w:widowControl/>
      <w:adjustRightInd/>
      <w:spacing w:before="120" w:after="120" w:line="360" w:lineRule="auto"/>
      <w:ind w:left="3402"/>
      <w:jc w:val="left"/>
      <w:textAlignment w:val="auto"/>
    </w:pPr>
    <w:rPr>
      <w:rFonts w:eastAsia="Calibri"/>
      <w:sz w:val="24"/>
      <w:szCs w:val="22"/>
      <w:lang w:eastAsia="en-GB"/>
    </w:rPr>
  </w:style>
  <w:style w:type="paragraph" w:customStyle="1" w:styleId="Objetexterne">
    <w:name w:val="Objet externe"/>
    <w:basedOn w:val="Norml"/>
    <w:next w:val="Norml"/>
    <w:rsid w:val="00AC4690"/>
    <w:pPr>
      <w:widowControl/>
      <w:adjustRightInd/>
      <w:spacing w:before="120" w:after="120" w:line="240" w:lineRule="auto"/>
      <w:textAlignment w:val="auto"/>
    </w:pPr>
    <w:rPr>
      <w:rFonts w:eastAsia="Calibri"/>
      <w:i/>
      <w:caps/>
      <w:sz w:val="24"/>
      <w:szCs w:val="22"/>
      <w:lang w:eastAsia="en-GB"/>
    </w:rPr>
  </w:style>
  <w:style w:type="paragraph" w:customStyle="1" w:styleId="Pagedecouverture">
    <w:name w:val="Page de couverture"/>
    <w:basedOn w:val="Norml"/>
    <w:next w:val="Norml"/>
    <w:rsid w:val="00AC4690"/>
    <w:pPr>
      <w:widowControl/>
      <w:adjustRightInd/>
      <w:spacing w:line="240" w:lineRule="auto"/>
      <w:textAlignment w:val="auto"/>
    </w:pPr>
    <w:rPr>
      <w:rFonts w:eastAsia="Calibri"/>
      <w:sz w:val="24"/>
      <w:szCs w:val="22"/>
      <w:lang w:eastAsia="en-GB"/>
    </w:rPr>
  </w:style>
  <w:style w:type="paragraph" w:customStyle="1" w:styleId="Supertitre">
    <w:name w:val="Supertitre"/>
    <w:basedOn w:val="Norml"/>
    <w:next w:val="Norml"/>
    <w:rsid w:val="00AC4690"/>
    <w:pPr>
      <w:widowControl/>
      <w:adjustRightInd/>
      <w:spacing w:after="600" w:line="240" w:lineRule="auto"/>
      <w:jc w:val="center"/>
      <w:textAlignment w:val="auto"/>
    </w:pPr>
    <w:rPr>
      <w:rFonts w:eastAsia="Calibri"/>
      <w:b/>
      <w:sz w:val="24"/>
      <w:szCs w:val="22"/>
      <w:lang w:eastAsia="en-GB"/>
    </w:rPr>
  </w:style>
  <w:style w:type="paragraph" w:customStyle="1" w:styleId="Languesfaisantfoi">
    <w:name w:val="Langues faisant foi"/>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Rfrencecroise">
    <w:name w:val="Référence croisée"/>
    <w:basedOn w:val="Norml"/>
    <w:rsid w:val="00AC4690"/>
    <w:pPr>
      <w:widowControl/>
      <w:adjustRightInd/>
      <w:spacing w:line="240" w:lineRule="auto"/>
      <w:jc w:val="center"/>
      <w:textAlignment w:val="auto"/>
    </w:pPr>
    <w:rPr>
      <w:rFonts w:eastAsia="Calibri"/>
      <w:sz w:val="24"/>
      <w:szCs w:val="22"/>
      <w:lang w:eastAsia="en-GB"/>
    </w:rPr>
  </w:style>
  <w:style w:type="paragraph" w:customStyle="1" w:styleId="Fichefinanciretitre">
    <w:name w:val="Fiche financièr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C4690"/>
  </w:style>
  <w:style w:type="paragraph" w:customStyle="1" w:styleId="RfrenceinterinstitutionnellePagedecouverture">
    <w:name w:val="Référence interinstitutionnelle (Page de couverture)"/>
    <w:basedOn w:val="Rfrenceinterinstitutionnelle"/>
    <w:next w:val="Confidentialit"/>
    <w:rsid w:val="00AC4690"/>
  </w:style>
  <w:style w:type="paragraph" w:customStyle="1" w:styleId="Sous-titreobjetPagedecouverture">
    <w:name w:val="Sous-titre objet (Page de couverture)"/>
    <w:basedOn w:val="Sous-titreobjet"/>
    <w:rsid w:val="00AC4690"/>
  </w:style>
  <w:style w:type="paragraph" w:customStyle="1" w:styleId="StatutPagedecouverture">
    <w:name w:val="Statut (Page de couverture)"/>
    <w:basedOn w:val="Statut"/>
    <w:next w:val="TypedudocumentPagedecouverture"/>
    <w:rsid w:val="00AC4690"/>
  </w:style>
  <w:style w:type="paragraph" w:customStyle="1" w:styleId="TitreobjetPagedecouverture">
    <w:name w:val="Titre objet (Page de couverture)"/>
    <w:basedOn w:val="Titreobjet"/>
    <w:next w:val="Sous-titreobjetPagedecouverture"/>
    <w:rsid w:val="00AC4690"/>
  </w:style>
  <w:style w:type="paragraph" w:customStyle="1" w:styleId="TypedudocumentPagedecouverture">
    <w:name w:val="Type du document (Page de couverture)"/>
    <w:basedOn w:val="Typedudocument"/>
    <w:next w:val="TitreobjetPagedecouverture"/>
    <w:rsid w:val="00AC4690"/>
  </w:style>
  <w:style w:type="paragraph" w:customStyle="1" w:styleId="Volume">
    <w:name w:val="Volum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IntrtEEE">
    <w:name w:val="Intérêt EEE"/>
    <w:basedOn w:val="Languesfaisantfoi"/>
    <w:next w:val="Norml"/>
    <w:rsid w:val="00AC4690"/>
    <w:pPr>
      <w:spacing w:after="240"/>
    </w:pPr>
  </w:style>
  <w:style w:type="paragraph" w:customStyle="1" w:styleId="Accompagnant">
    <w:name w:val="Accompagnant"/>
    <w:basedOn w:val="Norml"/>
    <w:next w:val="Typeacteprincipal"/>
    <w:rsid w:val="00AC4690"/>
    <w:pPr>
      <w:widowControl/>
      <w:adjustRightInd/>
      <w:spacing w:before="180" w:after="240" w:line="240" w:lineRule="auto"/>
      <w:jc w:val="center"/>
      <w:textAlignment w:val="auto"/>
    </w:pPr>
    <w:rPr>
      <w:rFonts w:eastAsia="Calibri"/>
      <w:b/>
      <w:sz w:val="24"/>
      <w:szCs w:val="22"/>
      <w:lang w:eastAsia="en-GB"/>
    </w:rPr>
  </w:style>
  <w:style w:type="paragraph" w:customStyle="1" w:styleId="Typeacteprincipal">
    <w:name w:val="Type acte principal"/>
    <w:basedOn w:val="Norml"/>
    <w:next w:val="Objetacteprincipal"/>
    <w:rsid w:val="00AC4690"/>
    <w:pPr>
      <w:widowControl/>
      <w:adjustRightInd/>
      <w:spacing w:after="240" w:line="240" w:lineRule="auto"/>
      <w:jc w:val="center"/>
      <w:textAlignment w:val="auto"/>
    </w:pPr>
    <w:rPr>
      <w:rFonts w:eastAsia="Calibri"/>
      <w:b/>
      <w:sz w:val="24"/>
      <w:szCs w:val="22"/>
      <w:lang w:eastAsia="en-GB"/>
    </w:rPr>
  </w:style>
  <w:style w:type="paragraph" w:customStyle="1" w:styleId="Objetacteprincipal">
    <w:name w:val="Objet acte principal"/>
    <w:basedOn w:val="Norml"/>
    <w:next w:val="Titrearticle"/>
    <w:rsid w:val="00AC4690"/>
    <w:pPr>
      <w:widowControl/>
      <w:adjustRightInd/>
      <w:spacing w:after="360" w:line="240" w:lineRule="auto"/>
      <w:jc w:val="center"/>
      <w:textAlignment w:val="auto"/>
    </w:pPr>
    <w:rPr>
      <w:rFonts w:eastAsia="Calibri"/>
      <w:b/>
      <w:sz w:val="24"/>
      <w:szCs w:val="22"/>
      <w:lang w:eastAsia="en-GB"/>
    </w:rPr>
  </w:style>
  <w:style w:type="paragraph" w:customStyle="1" w:styleId="IntrtEEEPagedecouverture">
    <w:name w:val="Intérêt EEE (Page de couverture)"/>
    <w:basedOn w:val="IntrtEEE"/>
    <w:next w:val="Rfrencecroise"/>
    <w:rsid w:val="00AC4690"/>
  </w:style>
  <w:style w:type="paragraph" w:customStyle="1" w:styleId="AccompagnantPagedecouverture">
    <w:name w:val="Accompagnant (Page de couverture)"/>
    <w:basedOn w:val="Accompagnant"/>
    <w:next w:val="TypeacteprincipalPagedecouverture"/>
    <w:rsid w:val="00AC4690"/>
  </w:style>
  <w:style w:type="paragraph" w:customStyle="1" w:styleId="TypeacteprincipalPagedecouverture">
    <w:name w:val="Type acte principal (Page de couverture)"/>
    <w:basedOn w:val="Typeacteprincipal"/>
    <w:next w:val="ObjetacteprincipalPagedecouverture"/>
    <w:rsid w:val="00AC4690"/>
  </w:style>
  <w:style w:type="paragraph" w:customStyle="1" w:styleId="ObjetacteprincipalPagedecouverture">
    <w:name w:val="Objet acte principal (Page de couverture)"/>
    <w:basedOn w:val="Objetacteprincipal"/>
    <w:next w:val="Rfrencecroise"/>
    <w:rsid w:val="00AC4690"/>
  </w:style>
  <w:style w:type="paragraph" w:customStyle="1" w:styleId="LanguesfaisantfoiPagedecouverture">
    <w:name w:val="Langues faisant foi (Page de couverture)"/>
    <w:basedOn w:val="Norml"/>
    <w:next w:val="Norml"/>
    <w:rsid w:val="00AC4690"/>
    <w:pPr>
      <w:widowControl/>
      <w:adjustRightInd/>
      <w:spacing w:before="360" w:line="240" w:lineRule="auto"/>
      <w:jc w:val="center"/>
      <w:textAlignment w:val="auto"/>
    </w:pPr>
    <w:rPr>
      <w:rFonts w:eastAsia="Calibr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uiPriority w:val="9"/>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paragraph" w:styleId="Cmsor4">
    <w:name w:val="heading 4"/>
    <w:basedOn w:val="Norml"/>
    <w:next w:val="Text1"/>
    <w:link w:val="Cmsor4Char"/>
    <w:uiPriority w:val="9"/>
    <w:semiHidden/>
    <w:unhideWhenUsed/>
    <w:qFormat/>
    <w:rsid w:val="00AC4690"/>
    <w:pPr>
      <w:keepNext/>
      <w:widowControl/>
      <w:tabs>
        <w:tab w:val="num" w:pos="850"/>
      </w:tabs>
      <w:adjustRightInd/>
      <w:spacing w:before="120" w:after="120" w:line="240" w:lineRule="auto"/>
      <w:ind w:left="850" w:hanging="850"/>
      <w:textAlignment w:val="auto"/>
      <w:outlineLvl w:val="3"/>
    </w:pPr>
    <w:rPr>
      <w:bCs/>
      <w:iCs/>
      <w:sz w:val="24"/>
      <w:szCs w:val="22"/>
      <w:lang w:eastAsia="en-GB"/>
    </w:rPr>
  </w:style>
  <w:style w:type="paragraph" w:styleId="Cmsor8">
    <w:name w:val="heading 8"/>
    <w:basedOn w:val="Norml"/>
    <w:next w:val="Norml"/>
    <w:link w:val="Cmsor8Char"/>
    <w:uiPriority w:val="9"/>
    <w:semiHidden/>
    <w:unhideWhenUsed/>
    <w:qFormat/>
    <w:rsid w:val="009F59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uiPriority w:val="9"/>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uiPriority w:val="99"/>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Cím Char Char1"/>
    <w:basedOn w:val="Norml"/>
    <w:link w:val="CmChar3"/>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Cmsor8Char">
    <w:name w:val="Címsor 8 Char"/>
    <w:basedOn w:val="Bekezdsalapbettpusa"/>
    <w:link w:val="Cmsor8"/>
    <w:uiPriority w:val="9"/>
    <w:semiHidden/>
    <w:rsid w:val="009F5910"/>
    <w:rPr>
      <w:rFonts w:asciiTheme="majorHAnsi" w:eastAsiaTheme="majorEastAsia" w:hAnsiTheme="majorHAnsi" w:cstheme="majorBidi"/>
      <w:color w:val="272727" w:themeColor="text1" w:themeTint="D8"/>
      <w:sz w:val="21"/>
      <w:szCs w:val="21"/>
      <w:lang w:eastAsia="hu-HU"/>
    </w:rPr>
  </w:style>
  <w:style w:type="character" w:customStyle="1" w:styleId="Cmsor4Char">
    <w:name w:val="Címsor 4 Char"/>
    <w:basedOn w:val="Bekezdsalapbettpusa"/>
    <w:link w:val="Cmsor4"/>
    <w:uiPriority w:val="9"/>
    <w:semiHidden/>
    <w:rsid w:val="00AC4690"/>
    <w:rPr>
      <w:rFonts w:ascii="Times New Roman" w:eastAsia="Times New Roman" w:hAnsi="Times New Roman" w:cs="Times New Roman"/>
      <w:bCs/>
      <w:iCs/>
      <w:sz w:val="24"/>
      <w:lang w:eastAsia="en-GB"/>
    </w:rPr>
  </w:style>
  <w:style w:type="numbering" w:customStyle="1" w:styleId="Nemlista3">
    <w:name w:val="Nem lista3"/>
    <w:next w:val="Nemlista"/>
    <w:uiPriority w:val="99"/>
    <w:semiHidden/>
    <w:unhideWhenUsed/>
    <w:rsid w:val="00AC4690"/>
  </w:style>
  <w:style w:type="paragraph" w:customStyle="1" w:styleId="NormalBold">
    <w:name w:val="NormalBold"/>
    <w:basedOn w:val="Norml"/>
    <w:link w:val="NormalBoldChar"/>
    <w:rsid w:val="00AC4690"/>
    <w:pPr>
      <w:adjustRightInd/>
      <w:spacing w:line="240" w:lineRule="auto"/>
      <w:jc w:val="left"/>
      <w:textAlignment w:val="auto"/>
    </w:pPr>
    <w:rPr>
      <w:b/>
      <w:sz w:val="24"/>
      <w:lang w:eastAsia="en-GB"/>
    </w:rPr>
  </w:style>
  <w:style w:type="character" w:customStyle="1" w:styleId="NormalBoldChar">
    <w:name w:val="NormalBold Char"/>
    <w:link w:val="NormalBold"/>
    <w:locked/>
    <w:rsid w:val="00AC4690"/>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C4690"/>
    <w:pPr>
      <w:widowControl/>
      <w:adjustRightInd/>
      <w:spacing w:before="120" w:after="120" w:line="240" w:lineRule="auto"/>
      <w:textAlignment w:val="auto"/>
    </w:pPr>
    <w:rPr>
      <w:rFonts w:eastAsia="Calibri"/>
      <w:b/>
      <w:bCs/>
      <w:lang w:eastAsia="en-GB"/>
    </w:rPr>
  </w:style>
  <w:style w:type="paragraph" w:styleId="brajegyzk">
    <w:name w:val="table of figures"/>
    <w:basedOn w:val="Norml"/>
    <w:next w:val="Norml"/>
    <w:uiPriority w:val="99"/>
    <w:semiHidden/>
    <w:unhideWhenUsed/>
    <w:rsid w:val="00AC4690"/>
    <w:pPr>
      <w:widowControl/>
      <w:adjustRightInd/>
      <w:spacing w:before="120" w:after="120" w:line="240" w:lineRule="auto"/>
      <w:textAlignment w:val="auto"/>
    </w:pPr>
    <w:rPr>
      <w:rFonts w:eastAsia="Calibri"/>
      <w:sz w:val="24"/>
      <w:szCs w:val="22"/>
      <w:lang w:eastAsia="en-GB"/>
    </w:rPr>
  </w:style>
  <w:style w:type="paragraph" w:styleId="Felsorols2">
    <w:name w:val="List Bullet 2"/>
    <w:basedOn w:val="Norml"/>
    <w:uiPriority w:val="99"/>
    <w:semiHidden/>
    <w:unhideWhenUsed/>
    <w:rsid w:val="00AC4690"/>
    <w:pPr>
      <w:widowControl/>
      <w:numPr>
        <w:numId w:val="16"/>
      </w:numPr>
      <w:adjustRightInd/>
      <w:spacing w:before="120" w:after="120" w:line="240" w:lineRule="auto"/>
      <w:contextualSpacing/>
      <w:textAlignment w:val="auto"/>
    </w:pPr>
    <w:rPr>
      <w:rFonts w:eastAsia="Calibri"/>
      <w:sz w:val="24"/>
      <w:szCs w:val="22"/>
      <w:lang w:eastAsia="en-GB"/>
    </w:rPr>
  </w:style>
  <w:style w:type="paragraph" w:styleId="Felsorols3">
    <w:name w:val="List Bullet 3"/>
    <w:basedOn w:val="Norml"/>
    <w:uiPriority w:val="99"/>
    <w:semiHidden/>
    <w:unhideWhenUsed/>
    <w:rsid w:val="00AC4690"/>
    <w:pPr>
      <w:widowControl/>
      <w:numPr>
        <w:numId w:val="17"/>
      </w:numPr>
      <w:adjustRightInd/>
      <w:spacing w:before="120" w:after="120" w:line="240" w:lineRule="auto"/>
      <w:contextualSpacing/>
      <w:textAlignment w:val="auto"/>
    </w:pPr>
    <w:rPr>
      <w:rFonts w:eastAsia="Calibri"/>
      <w:sz w:val="24"/>
      <w:szCs w:val="22"/>
      <w:lang w:eastAsia="en-GB"/>
    </w:rPr>
  </w:style>
  <w:style w:type="paragraph" w:styleId="Felsorols4">
    <w:name w:val="List Bullet 4"/>
    <w:basedOn w:val="Norml"/>
    <w:uiPriority w:val="99"/>
    <w:semiHidden/>
    <w:unhideWhenUsed/>
    <w:rsid w:val="00AC4690"/>
    <w:pPr>
      <w:widowControl/>
      <w:numPr>
        <w:numId w:val="18"/>
      </w:numPr>
      <w:adjustRightInd/>
      <w:spacing w:before="120" w:after="120" w:line="240" w:lineRule="auto"/>
      <w:contextualSpacing/>
      <w:textAlignment w:val="auto"/>
    </w:pPr>
    <w:rPr>
      <w:rFonts w:eastAsia="Calibri"/>
      <w:sz w:val="24"/>
      <w:szCs w:val="22"/>
      <w:lang w:eastAsia="en-GB"/>
    </w:rPr>
  </w:style>
  <w:style w:type="paragraph" w:styleId="Szmozottlista">
    <w:name w:val="List Number"/>
    <w:basedOn w:val="Norml"/>
    <w:uiPriority w:val="99"/>
    <w:semiHidden/>
    <w:unhideWhenUsed/>
    <w:rsid w:val="00AC4690"/>
    <w:pPr>
      <w:widowControl/>
      <w:numPr>
        <w:numId w:val="19"/>
      </w:numPr>
      <w:adjustRightInd/>
      <w:spacing w:before="120" w:after="120" w:line="240" w:lineRule="auto"/>
      <w:contextualSpacing/>
      <w:textAlignment w:val="auto"/>
    </w:pPr>
    <w:rPr>
      <w:rFonts w:eastAsia="Calibri"/>
      <w:sz w:val="24"/>
      <w:szCs w:val="22"/>
      <w:lang w:eastAsia="en-GB"/>
    </w:rPr>
  </w:style>
  <w:style w:type="paragraph" w:styleId="Szmozottlista2">
    <w:name w:val="List Number 2"/>
    <w:basedOn w:val="Norml"/>
    <w:uiPriority w:val="99"/>
    <w:semiHidden/>
    <w:unhideWhenUsed/>
    <w:rsid w:val="00AC4690"/>
    <w:pPr>
      <w:widowControl/>
      <w:numPr>
        <w:numId w:val="20"/>
      </w:numPr>
      <w:adjustRightInd/>
      <w:spacing w:before="120" w:after="120" w:line="240" w:lineRule="auto"/>
      <w:contextualSpacing/>
      <w:textAlignment w:val="auto"/>
    </w:pPr>
    <w:rPr>
      <w:rFonts w:eastAsia="Calibri"/>
      <w:sz w:val="24"/>
      <w:szCs w:val="22"/>
      <w:lang w:eastAsia="en-GB"/>
    </w:rPr>
  </w:style>
  <w:style w:type="paragraph" w:styleId="Szmozottlista3">
    <w:name w:val="List Number 3"/>
    <w:basedOn w:val="Norml"/>
    <w:uiPriority w:val="99"/>
    <w:semiHidden/>
    <w:unhideWhenUsed/>
    <w:rsid w:val="00AC4690"/>
    <w:pPr>
      <w:widowControl/>
      <w:numPr>
        <w:numId w:val="21"/>
      </w:numPr>
      <w:adjustRightInd/>
      <w:spacing w:before="120" w:after="120" w:line="240" w:lineRule="auto"/>
      <w:contextualSpacing/>
      <w:textAlignment w:val="auto"/>
    </w:pPr>
    <w:rPr>
      <w:rFonts w:eastAsia="Calibri"/>
      <w:sz w:val="24"/>
      <w:szCs w:val="22"/>
      <w:lang w:eastAsia="en-GB"/>
    </w:rPr>
  </w:style>
  <w:style w:type="paragraph" w:styleId="Szmozottlista4">
    <w:name w:val="List Number 4"/>
    <w:basedOn w:val="Norml"/>
    <w:uiPriority w:val="99"/>
    <w:semiHidden/>
    <w:unhideWhenUsed/>
    <w:rsid w:val="00AC4690"/>
    <w:pPr>
      <w:widowControl/>
      <w:numPr>
        <w:numId w:val="22"/>
      </w:numPr>
      <w:adjustRightInd/>
      <w:spacing w:before="120" w:after="120" w:line="240" w:lineRule="auto"/>
      <w:contextualSpacing/>
      <w:textAlignment w:val="auto"/>
    </w:pPr>
    <w:rPr>
      <w:rFonts w:eastAsia="Calibri"/>
      <w:sz w:val="24"/>
      <w:szCs w:val="22"/>
      <w:lang w:eastAsia="en-GB"/>
    </w:rPr>
  </w:style>
  <w:style w:type="character" w:customStyle="1" w:styleId="DeltaViewInsertion">
    <w:name w:val="DeltaView Insertion"/>
    <w:rsid w:val="00AC4690"/>
    <w:rPr>
      <w:b/>
      <w:i/>
      <w:spacing w:val="0"/>
      <w:lang w:val="hu-HU" w:eastAsia="hu-HU"/>
    </w:rPr>
  </w:style>
  <w:style w:type="character" w:customStyle="1" w:styleId="Point0Char">
    <w:name w:val="Point 0 Char"/>
    <w:locked/>
    <w:rsid w:val="00AC4690"/>
    <w:rPr>
      <w:rFonts w:ascii="Times New Roman" w:hAnsi="Times New Roman"/>
      <w:sz w:val="24"/>
      <w:lang w:val="hu-HU" w:eastAsia="hu-HU"/>
    </w:rPr>
  </w:style>
  <w:style w:type="paragraph" w:styleId="Vltozat">
    <w:name w:val="Revision"/>
    <w:hidden/>
    <w:uiPriority w:val="99"/>
    <w:semiHidden/>
    <w:rsid w:val="00AC4690"/>
    <w:rPr>
      <w:rFonts w:ascii="Times New Roman" w:eastAsia="Calibri" w:hAnsi="Times New Roman" w:cs="Times New Roman"/>
      <w:sz w:val="24"/>
      <w:lang w:eastAsia="hu-HU"/>
    </w:rPr>
  </w:style>
  <w:style w:type="paragraph" w:customStyle="1" w:styleId="CM11">
    <w:name w:val="CM1+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1">
    <w:name w:val="CM3+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41">
    <w:name w:val="CM4+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1">
    <w:name w:val="CM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
    <w:name w:val="CM3"/>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styleId="Vgjegyzetszvege">
    <w:name w:val="endnote text"/>
    <w:basedOn w:val="Norml"/>
    <w:link w:val="VgjegyzetszvegeChar"/>
    <w:uiPriority w:val="99"/>
    <w:semiHidden/>
    <w:unhideWhenUsed/>
    <w:rsid w:val="00AC4690"/>
    <w:pPr>
      <w:widowControl/>
      <w:adjustRightInd/>
      <w:spacing w:before="120" w:after="120" w:line="240" w:lineRule="auto"/>
      <w:textAlignment w:val="auto"/>
    </w:pPr>
    <w:rPr>
      <w:rFonts w:eastAsia="Calibri"/>
      <w:szCs w:val="22"/>
      <w:lang w:eastAsia="en-GB"/>
    </w:rPr>
  </w:style>
  <w:style w:type="character" w:customStyle="1" w:styleId="VgjegyzetszvegeChar">
    <w:name w:val="Végjegyzet szövege Char"/>
    <w:basedOn w:val="Bekezdsalapbettpusa"/>
    <w:link w:val="Vgjegyzetszvege"/>
    <w:uiPriority w:val="99"/>
    <w:semiHidden/>
    <w:rsid w:val="00AC4690"/>
    <w:rPr>
      <w:rFonts w:ascii="Times New Roman" w:eastAsia="Calibri" w:hAnsi="Times New Roman" w:cs="Times New Roman"/>
      <w:sz w:val="20"/>
      <w:lang w:eastAsia="en-GB"/>
    </w:rPr>
  </w:style>
  <w:style w:type="character" w:styleId="Vgjegyzet-hivatkozs">
    <w:name w:val="endnote reference"/>
    <w:uiPriority w:val="99"/>
    <w:semiHidden/>
    <w:unhideWhenUsed/>
    <w:rsid w:val="00AC4690"/>
    <w:rPr>
      <w:vertAlign w:val="superscript"/>
      <w:lang w:val="hu-HU" w:eastAsia="hu-HU"/>
    </w:rPr>
  </w:style>
  <w:style w:type="table" w:customStyle="1" w:styleId="Rcsostblzat2">
    <w:name w:val="Rácsos táblázat2"/>
    <w:basedOn w:val="Normltblzat"/>
    <w:next w:val="Rcsostblzat"/>
    <w:uiPriority w:val="59"/>
    <w:rsid w:val="00AC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C4690"/>
    <w:pPr>
      <w:widowControl/>
      <w:adjustRightInd/>
      <w:spacing w:line="240" w:lineRule="auto"/>
      <w:ind w:left="5103" w:right="-567"/>
      <w:jc w:val="left"/>
      <w:textAlignment w:val="auto"/>
    </w:pPr>
    <w:rPr>
      <w:sz w:val="24"/>
      <w:lang w:eastAsia="en-US"/>
    </w:rPr>
  </w:style>
  <w:style w:type="character" w:customStyle="1" w:styleId="DtumChar">
    <w:name w:val="Dátum Char"/>
    <w:basedOn w:val="Bekezdsalapbettpusa"/>
    <w:link w:val="Dtum"/>
    <w:rsid w:val="00AC4690"/>
    <w:rPr>
      <w:rFonts w:ascii="Times New Roman" w:eastAsia="Times New Roman" w:hAnsi="Times New Roman" w:cs="Times New Roman"/>
      <w:sz w:val="24"/>
      <w:szCs w:val="20"/>
    </w:rPr>
  </w:style>
  <w:style w:type="paragraph" w:customStyle="1" w:styleId="ZCom">
    <w:name w:val="Z_Com"/>
    <w:basedOn w:val="Norml"/>
    <w:next w:val="ZDGName"/>
    <w:rsid w:val="00AC4690"/>
    <w:pPr>
      <w:autoSpaceDE w:val="0"/>
      <w:autoSpaceDN w:val="0"/>
      <w:adjustRightInd/>
      <w:spacing w:line="240" w:lineRule="auto"/>
      <w:ind w:right="85"/>
      <w:textAlignment w:val="auto"/>
    </w:pPr>
    <w:rPr>
      <w:rFonts w:ascii="Arial" w:hAnsi="Arial" w:cs="Arial"/>
      <w:sz w:val="24"/>
      <w:szCs w:val="24"/>
      <w:lang w:eastAsia="en-GB"/>
    </w:rPr>
  </w:style>
  <w:style w:type="paragraph" w:customStyle="1" w:styleId="ZDGName">
    <w:name w:val="Z_DGName"/>
    <w:basedOn w:val="Norml"/>
    <w:rsid w:val="00AC4690"/>
    <w:pPr>
      <w:autoSpaceDE w:val="0"/>
      <w:autoSpaceDN w:val="0"/>
      <w:adjustRightInd/>
      <w:spacing w:line="240" w:lineRule="auto"/>
      <w:ind w:right="85"/>
      <w:jc w:val="left"/>
      <w:textAlignment w:val="auto"/>
    </w:pPr>
    <w:rPr>
      <w:rFonts w:ascii="Arial" w:hAnsi="Arial" w:cs="Arial"/>
      <w:sz w:val="16"/>
      <w:szCs w:val="16"/>
      <w:lang w:eastAsia="en-GB"/>
    </w:rPr>
  </w:style>
  <w:style w:type="character" w:customStyle="1" w:styleId="formlabel2">
    <w:name w:val="formlabel2"/>
    <w:rsid w:val="00AC4690"/>
  </w:style>
  <w:style w:type="paragraph" w:styleId="Tartalomjegyzkcmsora">
    <w:name w:val="TOC Heading"/>
    <w:basedOn w:val="Norml"/>
    <w:next w:val="Norml"/>
    <w:uiPriority w:val="39"/>
    <w:semiHidden/>
    <w:unhideWhenUsed/>
    <w:qFormat/>
    <w:rsid w:val="00AC4690"/>
    <w:pPr>
      <w:widowControl/>
      <w:adjustRightInd/>
      <w:spacing w:before="120" w:after="240" w:line="240" w:lineRule="auto"/>
      <w:jc w:val="center"/>
      <w:textAlignment w:val="auto"/>
    </w:pPr>
    <w:rPr>
      <w:rFonts w:eastAsia="Calibri"/>
      <w:b/>
      <w:sz w:val="28"/>
      <w:szCs w:val="22"/>
      <w:lang w:eastAsia="en-GB"/>
    </w:rPr>
  </w:style>
  <w:style w:type="paragraph" w:styleId="TJ1">
    <w:name w:val="toc 1"/>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2">
    <w:name w:val="toc 2"/>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3">
    <w:name w:val="toc 3"/>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4">
    <w:name w:val="toc 4"/>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5">
    <w:name w:val="toc 5"/>
    <w:basedOn w:val="Norml"/>
    <w:next w:val="Norml"/>
    <w:uiPriority w:val="39"/>
    <w:semiHidden/>
    <w:unhideWhenUsed/>
    <w:rsid w:val="00AC4690"/>
    <w:pPr>
      <w:widowControl/>
      <w:tabs>
        <w:tab w:val="right" w:leader="dot" w:pos="9071"/>
      </w:tabs>
      <w:adjustRightInd/>
      <w:spacing w:before="300" w:after="120" w:line="240" w:lineRule="auto"/>
      <w:jc w:val="left"/>
      <w:textAlignment w:val="auto"/>
    </w:pPr>
    <w:rPr>
      <w:rFonts w:eastAsia="Calibri"/>
      <w:sz w:val="24"/>
      <w:szCs w:val="22"/>
      <w:lang w:eastAsia="en-GB"/>
    </w:rPr>
  </w:style>
  <w:style w:type="paragraph" w:styleId="TJ6">
    <w:name w:val="toc 6"/>
    <w:basedOn w:val="Norml"/>
    <w:next w:val="Norml"/>
    <w:uiPriority w:val="39"/>
    <w:semiHidden/>
    <w:unhideWhenUsed/>
    <w:rsid w:val="00AC4690"/>
    <w:pPr>
      <w:widowControl/>
      <w:tabs>
        <w:tab w:val="right" w:leader="dot" w:pos="9071"/>
      </w:tabs>
      <w:adjustRightInd/>
      <w:spacing w:before="240" w:after="120" w:line="240" w:lineRule="auto"/>
      <w:jc w:val="left"/>
      <w:textAlignment w:val="auto"/>
    </w:pPr>
    <w:rPr>
      <w:rFonts w:eastAsia="Calibri"/>
      <w:sz w:val="24"/>
      <w:szCs w:val="22"/>
      <w:lang w:eastAsia="en-GB"/>
    </w:rPr>
  </w:style>
  <w:style w:type="paragraph" w:styleId="TJ7">
    <w:name w:val="toc 7"/>
    <w:basedOn w:val="Norml"/>
    <w:next w:val="Norml"/>
    <w:uiPriority w:val="39"/>
    <w:semiHidden/>
    <w:unhideWhenUsed/>
    <w:rsid w:val="00AC4690"/>
    <w:pPr>
      <w:widowControl/>
      <w:tabs>
        <w:tab w:val="right" w:leader="dot" w:pos="9071"/>
      </w:tabs>
      <w:adjustRightInd/>
      <w:spacing w:before="180" w:after="120" w:line="240" w:lineRule="auto"/>
      <w:jc w:val="left"/>
      <w:textAlignment w:val="auto"/>
    </w:pPr>
    <w:rPr>
      <w:rFonts w:eastAsia="Calibri"/>
      <w:sz w:val="24"/>
      <w:szCs w:val="22"/>
      <w:lang w:eastAsia="en-GB"/>
    </w:rPr>
  </w:style>
  <w:style w:type="paragraph" w:styleId="TJ8">
    <w:name w:val="toc 8"/>
    <w:basedOn w:val="Norml"/>
    <w:next w:val="Norml"/>
    <w:uiPriority w:val="39"/>
    <w:semiHidden/>
    <w:unhideWhenUsed/>
    <w:rsid w:val="00AC4690"/>
    <w:pPr>
      <w:widowControl/>
      <w:tabs>
        <w:tab w:val="right" w:leader="dot" w:pos="9071"/>
      </w:tabs>
      <w:adjustRightInd/>
      <w:spacing w:before="120" w:after="120" w:line="240" w:lineRule="auto"/>
      <w:jc w:val="left"/>
      <w:textAlignment w:val="auto"/>
    </w:pPr>
    <w:rPr>
      <w:rFonts w:eastAsia="Calibri"/>
      <w:sz w:val="24"/>
      <w:szCs w:val="22"/>
      <w:lang w:eastAsia="en-GB"/>
    </w:rPr>
  </w:style>
  <w:style w:type="paragraph" w:styleId="TJ9">
    <w:name w:val="toc 9"/>
    <w:basedOn w:val="Norml"/>
    <w:next w:val="Norml"/>
    <w:uiPriority w:val="39"/>
    <w:semiHidden/>
    <w:unhideWhenUsed/>
    <w:rsid w:val="00AC4690"/>
    <w:pPr>
      <w:widowControl/>
      <w:tabs>
        <w:tab w:val="right" w:leader="dot" w:pos="9071"/>
      </w:tabs>
      <w:adjustRightInd/>
      <w:spacing w:before="120" w:after="120" w:line="240" w:lineRule="auto"/>
      <w:textAlignment w:val="auto"/>
    </w:pPr>
    <w:rPr>
      <w:rFonts w:eastAsia="Calibri"/>
      <w:sz w:val="24"/>
      <w:szCs w:val="22"/>
      <w:lang w:eastAsia="en-GB"/>
    </w:rPr>
  </w:style>
  <w:style w:type="paragraph" w:customStyle="1" w:styleId="HeaderLandscape">
    <w:name w:val="HeaderLandscape"/>
    <w:basedOn w:val="Norml"/>
    <w:rsid w:val="00AC4690"/>
    <w:pPr>
      <w:widowControl/>
      <w:tabs>
        <w:tab w:val="center" w:pos="7285"/>
        <w:tab w:val="right" w:pos="14003"/>
      </w:tabs>
      <w:adjustRightInd/>
      <w:spacing w:after="120" w:line="240" w:lineRule="auto"/>
      <w:textAlignment w:val="auto"/>
    </w:pPr>
    <w:rPr>
      <w:rFonts w:eastAsia="Calibri"/>
      <w:sz w:val="24"/>
      <w:szCs w:val="22"/>
      <w:lang w:eastAsia="en-GB"/>
    </w:rPr>
  </w:style>
  <w:style w:type="paragraph" w:customStyle="1" w:styleId="FooterLandscape">
    <w:name w:val="FooterLandscape"/>
    <w:basedOn w:val="Norml"/>
    <w:rsid w:val="00AC4690"/>
    <w:pPr>
      <w:widowControl/>
      <w:tabs>
        <w:tab w:val="center" w:pos="7285"/>
        <w:tab w:val="center" w:pos="10913"/>
        <w:tab w:val="right" w:pos="15137"/>
      </w:tabs>
      <w:adjustRightInd/>
      <w:spacing w:before="360" w:line="240" w:lineRule="auto"/>
      <w:ind w:left="-567" w:right="-567"/>
      <w:jc w:val="left"/>
      <w:textAlignment w:val="auto"/>
    </w:pPr>
    <w:rPr>
      <w:rFonts w:eastAsia="Calibri"/>
      <w:sz w:val="24"/>
      <w:szCs w:val="22"/>
      <w:lang w:eastAsia="en-GB"/>
    </w:rPr>
  </w:style>
  <w:style w:type="paragraph" w:customStyle="1" w:styleId="Text1">
    <w:name w:val="Text 1"/>
    <w:basedOn w:val="Norml"/>
    <w:rsid w:val="00AC4690"/>
    <w:pPr>
      <w:widowControl/>
      <w:adjustRightInd/>
      <w:spacing w:before="120" w:after="120" w:line="240" w:lineRule="auto"/>
      <w:ind w:left="850"/>
      <w:textAlignment w:val="auto"/>
    </w:pPr>
    <w:rPr>
      <w:rFonts w:eastAsia="Calibri"/>
      <w:sz w:val="24"/>
      <w:szCs w:val="22"/>
      <w:lang w:eastAsia="en-GB"/>
    </w:rPr>
  </w:style>
  <w:style w:type="paragraph" w:customStyle="1" w:styleId="Text2">
    <w:name w:val="Text 2"/>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Text3">
    <w:name w:val="Text 3"/>
    <w:basedOn w:val="Norml"/>
    <w:rsid w:val="00AC4690"/>
    <w:pPr>
      <w:widowControl/>
      <w:adjustRightInd/>
      <w:spacing w:before="120" w:after="120" w:line="240" w:lineRule="auto"/>
      <w:ind w:left="1984"/>
      <w:textAlignment w:val="auto"/>
    </w:pPr>
    <w:rPr>
      <w:rFonts w:eastAsia="Calibri"/>
      <w:sz w:val="24"/>
      <w:szCs w:val="22"/>
      <w:lang w:eastAsia="en-GB"/>
    </w:rPr>
  </w:style>
  <w:style w:type="paragraph" w:customStyle="1" w:styleId="Text4">
    <w:name w:val="Text 4"/>
    <w:basedOn w:val="Norml"/>
    <w:rsid w:val="00AC4690"/>
    <w:pPr>
      <w:widowControl/>
      <w:adjustRightInd/>
      <w:spacing w:before="120" w:after="120" w:line="240" w:lineRule="auto"/>
      <w:ind w:left="2551"/>
      <w:textAlignment w:val="auto"/>
    </w:pPr>
    <w:rPr>
      <w:rFonts w:eastAsia="Calibri"/>
      <w:sz w:val="24"/>
      <w:szCs w:val="22"/>
      <w:lang w:eastAsia="en-GB"/>
    </w:rPr>
  </w:style>
  <w:style w:type="paragraph" w:customStyle="1" w:styleId="NormalCentered">
    <w:name w:val="Normal Centered"/>
    <w:basedOn w:val="Norml"/>
    <w:rsid w:val="00AC4690"/>
    <w:pPr>
      <w:widowControl/>
      <w:adjustRightInd/>
      <w:spacing w:before="120" w:after="120" w:line="240" w:lineRule="auto"/>
      <w:jc w:val="center"/>
      <w:textAlignment w:val="auto"/>
    </w:pPr>
    <w:rPr>
      <w:rFonts w:eastAsia="Calibri"/>
      <w:sz w:val="24"/>
      <w:szCs w:val="22"/>
      <w:lang w:eastAsia="en-GB"/>
    </w:rPr>
  </w:style>
  <w:style w:type="paragraph" w:customStyle="1" w:styleId="NormalLeft">
    <w:name w:val="Normal Left"/>
    <w:basedOn w:val="Norml"/>
    <w:rsid w:val="00AC4690"/>
    <w:pPr>
      <w:widowControl/>
      <w:adjustRightInd/>
      <w:spacing w:before="120" w:after="120" w:line="240" w:lineRule="auto"/>
      <w:jc w:val="left"/>
      <w:textAlignment w:val="auto"/>
    </w:pPr>
    <w:rPr>
      <w:rFonts w:eastAsia="Calibri"/>
      <w:sz w:val="24"/>
      <w:szCs w:val="22"/>
      <w:lang w:eastAsia="en-GB"/>
    </w:rPr>
  </w:style>
  <w:style w:type="paragraph" w:customStyle="1" w:styleId="NormalRight">
    <w:name w:val="Normal Right"/>
    <w:basedOn w:val="Norml"/>
    <w:rsid w:val="00AC4690"/>
    <w:pPr>
      <w:widowControl/>
      <w:adjustRightInd/>
      <w:spacing w:before="120" w:after="120" w:line="240" w:lineRule="auto"/>
      <w:jc w:val="right"/>
      <w:textAlignment w:val="auto"/>
    </w:pPr>
    <w:rPr>
      <w:rFonts w:eastAsia="Calibri"/>
      <w:sz w:val="24"/>
      <w:szCs w:val="22"/>
      <w:lang w:eastAsia="en-GB"/>
    </w:rPr>
  </w:style>
  <w:style w:type="paragraph" w:customStyle="1" w:styleId="QuotedText">
    <w:name w:val="Quoted Text"/>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Point0">
    <w:name w:val="Point 0"/>
    <w:basedOn w:val="Norml"/>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Point1">
    <w:name w:val="Point 1"/>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Point2">
    <w:name w:val="Point 2"/>
    <w:basedOn w:val="Norml"/>
    <w:rsid w:val="00AC4690"/>
    <w:pPr>
      <w:widowControl/>
      <w:adjustRightInd/>
      <w:spacing w:before="120" w:after="120" w:line="240" w:lineRule="auto"/>
      <w:ind w:left="1984" w:hanging="567"/>
      <w:textAlignment w:val="auto"/>
    </w:pPr>
    <w:rPr>
      <w:rFonts w:eastAsia="Calibri"/>
      <w:sz w:val="24"/>
      <w:szCs w:val="22"/>
      <w:lang w:eastAsia="en-GB"/>
    </w:rPr>
  </w:style>
  <w:style w:type="paragraph" w:customStyle="1" w:styleId="Point3">
    <w:name w:val="Point 3"/>
    <w:basedOn w:val="Norml"/>
    <w:rsid w:val="00AC4690"/>
    <w:pPr>
      <w:widowControl/>
      <w:adjustRightInd/>
      <w:spacing w:before="120" w:after="120" w:line="240" w:lineRule="auto"/>
      <w:ind w:left="2551" w:hanging="567"/>
      <w:textAlignment w:val="auto"/>
    </w:pPr>
    <w:rPr>
      <w:rFonts w:eastAsia="Calibri"/>
      <w:sz w:val="24"/>
      <w:szCs w:val="22"/>
      <w:lang w:eastAsia="en-GB"/>
    </w:rPr>
  </w:style>
  <w:style w:type="paragraph" w:customStyle="1" w:styleId="Point4">
    <w:name w:val="Point 4"/>
    <w:basedOn w:val="Norml"/>
    <w:rsid w:val="00AC4690"/>
    <w:pPr>
      <w:widowControl/>
      <w:adjustRightInd/>
      <w:spacing w:before="120" w:after="120" w:line="240" w:lineRule="auto"/>
      <w:ind w:left="3118" w:hanging="567"/>
      <w:textAlignment w:val="auto"/>
    </w:pPr>
    <w:rPr>
      <w:rFonts w:eastAsia="Calibri"/>
      <w:sz w:val="24"/>
      <w:szCs w:val="22"/>
      <w:lang w:eastAsia="en-GB"/>
    </w:rPr>
  </w:style>
  <w:style w:type="paragraph" w:customStyle="1" w:styleId="Tiret0">
    <w:name w:val="Tiret 0"/>
    <w:basedOn w:val="Point0"/>
    <w:rsid w:val="00AC4690"/>
    <w:pPr>
      <w:numPr>
        <w:numId w:val="13"/>
      </w:numPr>
    </w:pPr>
  </w:style>
  <w:style w:type="paragraph" w:customStyle="1" w:styleId="Tiret1">
    <w:name w:val="Tiret 1"/>
    <w:basedOn w:val="Point1"/>
    <w:rsid w:val="00AC4690"/>
    <w:pPr>
      <w:numPr>
        <w:numId w:val="14"/>
      </w:numPr>
    </w:pPr>
  </w:style>
  <w:style w:type="paragraph" w:customStyle="1" w:styleId="Tiret2">
    <w:name w:val="Tiret 2"/>
    <w:basedOn w:val="Point2"/>
    <w:rsid w:val="00AC4690"/>
    <w:pPr>
      <w:numPr>
        <w:numId w:val="27"/>
      </w:numPr>
    </w:pPr>
  </w:style>
  <w:style w:type="paragraph" w:customStyle="1" w:styleId="Tiret3">
    <w:name w:val="Tiret 3"/>
    <w:basedOn w:val="Point3"/>
    <w:rsid w:val="00AC4690"/>
    <w:pPr>
      <w:numPr>
        <w:numId w:val="28"/>
      </w:numPr>
    </w:pPr>
  </w:style>
  <w:style w:type="paragraph" w:customStyle="1" w:styleId="Tiret4">
    <w:name w:val="Tiret 4"/>
    <w:basedOn w:val="Point4"/>
    <w:rsid w:val="00AC4690"/>
    <w:pPr>
      <w:numPr>
        <w:numId w:val="29"/>
      </w:numPr>
    </w:pPr>
  </w:style>
  <w:style w:type="paragraph" w:customStyle="1" w:styleId="PointDouble0">
    <w:name w:val="PointDouble 0"/>
    <w:basedOn w:val="Norml"/>
    <w:rsid w:val="00AC4690"/>
    <w:pPr>
      <w:widowControl/>
      <w:tabs>
        <w:tab w:val="left" w:pos="850"/>
      </w:tabs>
      <w:adjustRightInd/>
      <w:spacing w:before="120" w:after="120" w:line="240" w:lineRule="auto"/>
      <w:ind w:left="1417" w:hanging="1417"/>
      <w:textAlignment w:val="auto"/>
    </w:pPr>
    <w:rPr>
      <w:rFonts w:eastAsia="Calibri"/>
      <w:sz w:val="24"/>
      <w:szCs w:val="22"/>
      <w:lang w:eastAsia="en-GB"/>
    </w:rPr>
  </w:style>
  <w:style w:type="paragraph" w:customStyle="1" w:styleId="PointDouble1">
    <w:name w:val="PointDouble 1"/>
    <w:basedOn w:val="Norml"/>
    <w:rsid w:val="00AC4690"/>
    <w:pPr>
      <w:widowControl/>
      <w:tabs>
        <w:tab w:val="left" w:pos="1417"/>
      </w:tabs>
      <w:adjustRightInd/>
      <w:spacing w:before="120" w:after="120" w:line="240" w:lineRule="auto"/>
      <w:ind w:left="1984" w:hanging="1134"/>
      <w:textAlignment w:val="auto"/>
    </w:pPr>
    <w:rPr>
      <w:rFonts w:eastAsia="Calibri"/>
      <w:sz w:val="24"/>
      <w:szCs w:val="22"/>
      <w:lang w:eastAsia="en-GB"/>
    </w:rPr>
  </w:style>
  <w:style w:type="paragraph" w:customStyle="1" w:styleId="PointDouble2">
    <w:name w:val="PointDouble 2"/>
    <w:basedOn w:val="Norml"/>
    <w:rsid w:val="00AC4690"/>
    <w:pPr>
      <w:widowControl/>
      <w:tabs>
        <w:tab w:val="left" w:pos="1984"/>
      </w:tabs>
      <w:adjustRightInd/>
      <w:spacing w:before="120" w:after="120" w:line="240" w:lineRule="auto"/>
      <w:ind w:left="2551" w:hanging="1134"/>
      <w:textAlignment w:val="auto"/>
    </w:pPr>
    <w:rPr>
      <w:rFonts w:eastAsia="Calibri"/>
      <w:sz w:val="24"/>
      <w:szCs w:val="22"/>
      <w:lang w:eastAsia="en-GB"/>
    </w:rPr>
  </w:style>
  <w:style w:type="paragraph" w:customStyle="1" w:styleId="PointDouble3">
    <w:name w:val="PointDouble 3"/>
    <w:basedOn w:val="Norml"/>
    <w:rsid w:val="00AC4690"/>
    <w:pPr>
      <w:widowControl/>
      <w:tabs>
        <w:tab w:val="left" w:pos="2551"/>
      </w:tabs>
      <w:adjustRightInd/>
      <w:spacing w:before="120" w:after="120" w:line="240" w:lineRule="auto"/>
      <w:ind w:left="3118" w:hanging="1134"/>
      <w:textAlignment w:val="auto"/>
    </w:pPr>
    <w:rPr>
      <w:rFonts w:eastAsia="Calibri"/>
      <w:sz w:val="24"/>
      <w:szCs w:val="22"/>
      <w:lang w:eastAsia="en-GB"/>
    </w:rPr>
  </w:style>
  <w:style w:type="paragraph" w:customStyle="1" w:styleId="PointDouble4">
    <w:name w:val="PointDouble 4"/>
    <w:basedOn w:val="Norml"/>
    <w:rsid w:val="00AC4690"/>
    <w:pPr>
      <w:widowControl/>
      <w:tabs>
        <w:tab w:val="left" w:pos="3118"/>
      </w:tabs>
      <w:adjustRightInd/>
      <w:spacing w:before="120" w:after="120" w:line="240" w:lineRule="auto"/>
      <w:ind w:left="3685" w:hanging="1134"/>
      <w:textAlignment w:val="auto"/>
    </w:pPr>
    <w:rPr>
      <w:rFonts w:eastAsia="Calibri"/>
      <w:sz w:val="24"/>
      <w:szCs w:val="22"/>
      <w:lang w:eastAsia="en-GB"/>
    </w:rPr>
  </w:style>
  <w:style w:type="paragraph" w:customStyle="1" w:styleId="PointTriple0">
    <w:name w:val="PointTriple 0"/>
    <w:basedOn w:val="Norml"/>
    <w:rsid w:val="00AC4690"/>
    <w:pPr>
      <w:widowControl/>
      <w:tabs>
        <w:tab w:val="left" w:pos="850"/>
        <w:tab w:val="left" w:pos="1417"/>
      </w:tabs>
      <w:adjustRightInd/>
      <w:spacing w:before="120" w:after="120" w:line="240" w:lineRule="auto"/>
      <w:ind w:left="1984" w:hanging="1984"/>
      <w:textAlignment w:val="auto"/>
    </w:pPr>
    <w:rPr>
      <w:rFonts w:eastAsia="Calibri"/>
      <w:sz w:val="24"/>
      <w:szCs w:val="22"/>
      <w:lang w:eastAsia="en-GB"/>
    </w:rPr>
  </w:style>
  <w:style w:type="paragraph" w:customStyle="1" w:styleId="PointTriple1">
    <w:name w:val="PointTriple 1"/>
    <w:basedOn w:val="Norml"/>
    <w:rsid w:val="00AC4690"/>
    <w:pPr>
      <w:widowControl/>
      <w:tabs>
        <w:tab w:val="left" w:pos="1417"/>
        <w:tab w:val="left" w:pos="1984"/>
      </w:tabs>
      <w:adjustRightInd/>
      <w:spacing w:before="120" w:after="120" w:line="240" w:lineRule="auto"/>
      <w:ind w:left="2551" w:hanging="1701"/>
      <w:textAlignment w:val="auto"/>
    </w:pPr>
    <w:rPr>
      <w:rFonts w:eastAsia="Calibri"/>
      <w:sz w:val="24"/>
      <w:szCs w:val="22"/>
      <w:lang w:eastAsia="en-GB"/>
    </w:rPr>
  </w:style>
  <w:style w:type="paragraph" w:customStyle="1" w:styleId="PointTriple2">
    <w:name w:val="PointTriple 2"/>
    <w:basedOn w:val="Norml"/>
    <w:rsid w:val="00AC4690"/>
    <w:pPr>
      <w:widowControl/>
      <w:tabs>
        <w:tab w:val="left" w:pos="1984"/>
        <w:tab w:val="left" w:pos="2551"/>
      </w:tabs>
      <w:adjustRightInd/>
      <w:spacing w:before="120" w:after="120" w:line="240" w:lineRule="auto"/>
      <w:ind w:left="3118" w:hanging="1701"/>
      <w:textAlignment w:val="auto"/>
    </w:pPr>
    <w:rPr>
      <w:rFonts w:eastAsia="Calibri"/>
      <w:sz w:val="24"/>
      <w:szCs w:val="22"/>
      <w:lang w:eastAsia="en-GB"/>
    </w:rPr>
  </w:style>
  <w:style w:type="paragraph" w:customStyle="1" w:styleId="PointTriple3">
    <w:name w:val="PointTriple 3"/>
    <w:basedOn w:val="Norml"/>
    <w:rsid w:val="00AC4690"/>
    <w:pPr>
      <w:widowControl/>
      <w:tabs>
        <w:tab w:val="left" w:pos="2551"/>
        <w:tab w:val="left" w:pos="3118"/>
      </w:tabs>
      <w:adjustRightInd/>
      <w:spacing w:before="120" w:after="120" w:line="240" w:lineRule="auto"/>
      <w:ind w:left="3685" w:hanging="1701"/>
      <w:textAlignment w:val="auto"/>
    </w:pPr>
    <w:rPr>
      <w:rFonts w:eastAsia="Calibri"/>
      <w:sz w:val="24"/>
      <w:szCs w:val="22"/>
      <w:lang w:eastAsia="en-GB"/>
    </w:rPr>
  </w:style>
  <w:style w:type="paragraph" w:customStyle="1" w:styleId="PointTriple4">
    <w:name w:val="PointTriple 4"/>
    <w:basedOn w:val="Norml"/>
    <w:rsid w:val="00AC4690"/>
    <w:pPr>
      <w:widowControl/>
      <w:tabs>
        <w:tab w:val="left" w:pos="3118"/>
        <w:tab w:val="left" w:pos="3685"/>
      </w:tabs>
      <w:adjustRightInd/>
      <w:spacing w:before="120" w:after="120" w:line="240" w:lineRule="auto"/>
      <w:ind w:left="4252" w:hanging="1701"/>
      <w:textAlignment w:val="auto"/>
    </w:pPr>
    <w:rPr>
      <w:rFonts w:eastAsia="Calibri"/>
      <w:sz w:val="24"/>
      <w:szCs w:val="22"/>
      <w:lang w:eastAsia="en-GB"/>
    </w:rPr>
  </w:style>
  <w:style w:type="paragraph" w:customStyle="1" w:styleId="NumPar1">
    <w:name w:val="NumPar 1"/>
    <w:basedOn w:val="Norml"/>
    <w:next w:val="Text1"/>
    <w:rsid w:val="00AC4690"/>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AC4690"/>
    <w:pPr>
      <w:widowControl/>
      <w:numPr>
        <w:ilvl w:val="1"/>
        <w:numId w:val="25"/>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AC4690"/>
    <w:pPr>
      <w:widowControl/>
      <w:numPr>
        <w:ilvl w:val="2"/>
        <w:numId w:val="25"/>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AC4690"/>
    <w:pPr>
      <w:widowControl/>
      <w:numPr>
        <w:ilvl w:val="3"/>
        <w:numId w:val="25"/>
      </w:numPr>
      <w:adjustRightInd/>
      <w:spacing w:before="120" w:after="120" w:line="240" w:lineRule="auto"/>
      <w:textAlignment w:val="auto"/>
    </w:pPr>
    <w:rPr>
      <w:rFonts w:eastAsia="Calibri"/>
      <w:sz w:val="24"/>
      <w:szCs w:val="22"/>
      <w:lang w:eastAsia="en-GB"/>
    </w:rPr>
  </w:style>
  <w:style w:type="paragraph" w:customStyle="1" w:styleId="ManualNumPar1">
    <w:name w:val="Manual NumPar 1"/>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2">
    <w:name w:val="Manual NumPar 2"/>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3">
    <w:name w:val="Manual NumPar 3"/>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4">
    <w:name w:val="Manual NumPar 4"/>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QuotedNumPar">
    <w:name w:val="Quoted NumPar"/>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ManualHeading1">
    <w:name w:val="Manual Heading 1"/>
    <w:basedOn w:val="Norml"/>
    <w:next w:val="Text1"/>
    <w:rsid w:val="00AC4690"/>
    <w:pPr>
      <w:keepNext/>
      <w:widowControl/>
      <w:tabs>
        <w:tab w:val="left" w:pos="850"/>
      </w:tabs>
      <w:adjustRightInd/>
      <w:spacing w:before="360" w:after="120" w:line="240" w:lineRule="auto"/>
      <w:ind w:left="850" w:hanging="850"/>
      <w:textAlignment w:val="auto"/>
      <w:outlineLvl w:val="0"/>
    </w:pPr>
    <w:rPr>
      <w:rFonts w:eastAsia="Calibri"/>
      <w:b/>
      <w:smallCaps/>
      <w:sz w:val="24"/>
      <w:szCs w:val="22"/>
      <w:lang w:eastAsia="en-GB"/>
    </w:rPr>
  </w:style>
  <w:style w:type="paragraph" w:customStyle="1" w:styleId="ManualHeading2">
    <w:name w:val="Manual Heading 2"/>
    <w:basedOn w:val="Norml"/>
    <w:next w:val="Text1"/>
    <w:rsid w:val="00AC4690"/>
    <w:pPr>
      <w:keepNext/>
      <w:widowControl/>
      <w:tabs>
        <w:tab w:val="left" w:pos="850"/>
      </w:tabs>
      <w:adjustRightInd/>
      <w:spacing w:before="120" w:after="120" w:line="240" w:lineRule="auto"/>
      <w:ind w:left="850" w:hanging="850"/>
      <w:textAlignment w:val="auto"/>
      <w:outlineLvl w:val="1"/>
    </w:pPr>
    <w:rPr>
      <w:rFonts w:eastAsia="Calibri"/>
      <w:b/>
      <w:sz w:val="24"/>
      <w:szCs w:val="22"/>
      <w:lang w:eastAsia="en-GB"/>
    </w:rPr>
  </w:style>
  <w:style w:type="paragraph" w:customStyle="1" w:styleId="ManualHeading3">
    <w:name w:val="Manual Heading 3"/>
    <w:basedOn w:val="Norml"/>
    <w:next w:val="Text1"/>
    <w:rsid w:val="00AC4690"/>
    <w:pPr>
      <w:keepNext/>
      <w:widowControl/>
      <w:tabs>
        <w:tab w:val="left" w:pos="850"/>
      </w:tabs>
      <w:adjustRightInd/>
      <w:spacing w:before="120" w:after="120" w:line="240" w:lineRule="auto"/>
      <w:ind w:left="850" w:hanging="850"/>
      <w:textAlignment w:val="auto"/>
      <w:outlineLvl w:val="2"/>
    </w:pPr>
    <w:rPr>
      <w:rFonts w:eastAsia="Calibri"/>
      <w:i/>
      <w:sz w:val="24"/>
      <w:szCs w:val="22"/>
      <w:lang w:eastAsia="en-GB"/>
    </w:rPr>
  </w:style>
  <w:style w:type="paragraph" w:customStyle="1" w:styleId="ManualHeading4">
    <w:name w:val="Manual Heading 4"/>
    <w:basedOn w:val="Norml"/>
    <w:next w:val="Text1"/>
    <w:rsid w:val="00AC4690"/>
    <w:pPr>
      <w:keepNext/>
      <w:widowControl/>
      <w:tabs>
        <w:tab w:val="left" w:pos="850"/>
      </w:tabs>
      <w:adjustRightInd/>
      <w:spacing w:before="120" w:after="120" w:line="240" w:lineRule="auto"/>
      <w:ind w:left="850" w:hanging="850"/>
      <w:textAlignment w:val="auto"/>
      <w:outlineLvl w:val="3"/>
    </w:pPr>
    <w:rPr>
      <w:rFonts w:eastAsia="Calibri"/>
      <w:sz w:val="24"/>
      <w:szCs w:val="22"/>
      <w:lang w:eastAsia="en-GB"/>
    </w:rPr>
  </w:style>
  <w:style w:type="paragraph" w:customStyle="1" w:styleId="ChapterTitle">
    <w:name w:val="ChapterTitle"/>
    <w:basedOn w:val="Norml"/>
    <w:next w:val="Norml"/>
    <w:rsid w:val="00AC4690"/>
    <w:pPr>
      <w:keepNext/>
      <w:widowControl/>
      <w:adjustRightInd/>
      <w:spacing w:before="120" w:after="360" w:line="240" w:lineRule="auto"/>
      <w:jc w:val="center"/>
      <w:textAlignment w:val="auto"/>
    </w:pPr>
    <w:rPr>
      <w:rFonts w:eastAsia="Calibri"/>
      <w:b/>
      <w:sz w:val="32"/>
      <w:szCs w:val="22"/>
      <w:lang w:eastAsia="en-GB"/>
    </w:rPr>
  </w:style>
  <w:style w:type="paragraph" w:customStyle="1" w:styleId="PartTitle">
    <w:name w:val="PartTitle"/>
    <w:basedOn w:val="Norml"/>
    <w:next w:val="ChapterTitle"/>
    <w:rsid w:val="00AC4690"/>
    <w:pPr>
      <w:keepNext/>
      <w:pageBreakBefore/>
      <w:widowControl/>
      <w:adjustRightInd/>
      <w:spacing w:before="120" w:after="360" w:line="240" w:lineRule="auto"/>
      <w:jc w:val="center"/>
      <w:textAlignment w:val="auto"/>
    </w:pPr>
    <w:rPr>
      <w:rFonts w:eastAsia="Calibri"/>
      <w:b/>
      <w:sz w:val="36"/>
      <w:szCs w:val="22"/>
      <w:lang w:eastAsia="en-GB"/>
    </w:rPr>
  </w:style>
  <w:style w:type="paragraph" w:customStyle="1" w:styleId="SectionTitle">
    <w:name w:val="SectionTitle"/>
    <w:basedOn w:val="Norml"/>
    <w:next w:val="Cmsor1"/>
    <w:rsid w:val="00AC4690"/>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TableTitle">
    <w:name w:val="Table Title"/>
    <w:basedOn w:val="Norml"/>
    <w:next w:val="Norml"/>
    <w:rsid w:val="00AC4690"/>
    <w:pPr>
      <w:widowControl/>
      <w:adjustRightInd/>
      <w:spacing w:before="120" w:after="120" w:line="240" w:lineRule="auto"/>
      <w:jc w:val="center"/>
      <w:textAlignment w:val="auto"/>
    </w:pPr>
    <w:rPr>
      <w:rFonts w:eastAsia="Calibri"/>
      <w:b/>
      <w:sz w:val="24"/>
      <w:szCs w:val="22"/>
      <w:lang w:eastAsia="en-GB"/>
    </w:rPr>
  </w:style>
  <w:style w:type="character" w:customStyle="1" w:styleId="Marker">
    <w:name w:val="Marker"/>
    <w:rsid w:val="00AC4690"/>
    <w:rPr>
      <w:color w:val="0000FF"/>
      <w:shd w:val="clear" w:color="auto" w:fill="auto"/>
    </w:rPr>
  </w:style>
  <w:style w:type="character" w:customStyle="1" w:styleId="Marker1">
    <w:name w:val="Marker1"/>
    <w:rsid w:val="00AC4690"/>
    <w:rPr>
      <w:color w:val="008000"/>
      <w:shd w:val="clear" w:color="auto" w:fill="auto"/>
    </w:rPr>
  </w:style>
  <w:style w:type="character" w:customStyle="1" w:styleId="Marker2">
    <w:name w:val="Marker2"/>
    <w:rsid w:val="00AC4690"/>
    <w:rPr>
      <w:color w:val="FF0000"/>
      <w:shd w:val="clear" w:color="auto" w:fill="auto"/>
    </w:rPr>
  </w:style>
  <w:style w:type="paragraph" w:customStyle="1" w:styleId="Point0number">
    <w:name w:val="Point 0 (number)"/>
    <w:basedOn w:val="Norml"/>
    <w:rsid w:val="00AC4690"/>
    <w:pPr>
      <w:widowControl/>
      <w:numPr>
        <w:numId w:val="31"/>
      </w:numPr>
      <w:adjustRightInd/>
      <w:spacing w:before="120" w:after="120" w:line="240" w:lineRule="auto"/>
      <w:textAlignment w:val="auto"/>
    </w:pPr>
    <w:rPr>
      <w:rFonts w:eastAsia="Calibri"/>
      <w:sz w:val="24"/>
      <w:szCs w:val="22"/>
      <w:lang w:eastAsia="en-GB"/>
    </w:rPr>
  </w:style>
  <w:style w:type="paragraph" w:customStyle="1" w:styleId="Point1number">
    <w:name w:val="Point 1 (number)"/>
    <w:basedOn w:val="Norml"/>
    <w:rsid w:val="00AC4690"/>
    <w:pPr>
      <w:widowControl/>
      <w:numPr>
        <w:ilvl w:val="2"/>
        <w:numId w:val="31"/>
      </w:numPr>
      <w:adjustRightInd/>
      <w:spacing w:before="120" w:after="120" w:line="240" w:lineRule="auto"/>
      <w:textAlignment w:val="auto"/>
    </w:pPr>
    <w:rPr>
      <w:rFonts w:eastAsia="Calibri"/>
      <w:sz w:val="24"/>
      <w:szCs w:val="22"/>
      <w:lang w:eastAsia="en-GB"/>
    </w:rPr>
  </w:style>
  <w:style w:type="paragraph" w:customStyle="1" w:styleId="Point2number">
    <w:name w:val="Point 2 (number)"/>
    <w:basedOn w:val="Norml"/>
    <w:rsid w:val="00AC4690"/>
    <w:pPr>
      <w:widowControl/>
      <w:numPr>
        <w:ilvl w:val="4"/>
        <w:numId w:val="31"/>
      </w:numPr>
      <w:adjustRightInd/>
      <w:spacing w:before="120" w:after="120" w:line="240" w:lineRule="auto"/>
      <w:textAlignment w:val="auto"/>
    </w:pPr>
    <w:rPr>
      <w:rFonts w:eastAsia="Calibri"/>
      <w:sz w:val="24"/>
      <w:szCs w:val="22"/>
      <w:lang w:eastAsia="en-GB"/>
    </w:rPr>
  </w:style>
  <w:style w:type="paragraph" w:customStyle="1" w:styleId="Point3number">
    <w:name w:val="Point 3 (number)"/>
    <w:basedOn w:val="Norml"/>
    <w:rsid w:val="00AC4690"/>
    <w:pPr>
      <w:widowControl/>
      <w:numPr>
        <w:ilvl w:val="6"/>
        <w:numId w:val="31"/>
      </w:numPr>
      <w:adjustRightInd/>
      <w:spacing w:before="120" w:after="120" w:line="240" w:lineRule="auto"/>
      <w:textAlignment w:val="auto"/>
    </w:pPr>
    <w:rPr>
      <w:rFonts w:eastAsia="Calibri"/>
      <w:sz w:val="24"/>
      <w:szCs w:val="22"/>
      <w:lang w:eastAsia="en-GB"/>
    </w:rPr>
  </w:style>
  <w:style w:type="paragraph" w:customStyle="1" w:styleId="Point0letter">
    <w:name w:val="Point 0 (letter)"/>
    <w:basedOn w:val="Norml"/>
    <w:rsid w:val="00AC4690"/>
    <w:pPr>
      <w:widowControl/>
      <w:numPr>
        <w:ilvl w:val="1"/>
        <w:numId w:val="31"/>
      </w:numPr>
      <w:adjustRightInd/>
      <w:spacing w:before="120" w:after="120" w:line="240" w:lineRule="auto"/>
      <w:textAlignment w:val="auto"/>
    </w:pPr>
    <w:rPr>
      <w:rFonts w:eastAsia="Calibri"/>
      <w:sz w:val="24"/>
      <w:szCs w:val="22"/>
      <w:lang w:eastAsia="en-GB"/>
    </w:rPr>
  </w:style>
  <w:style w:type="paragraph" w:customStyle="1" w:styleId="Point1letter">
    <w:name w:val="Point 1 (letter)"/>
    <w:basedOn w:val="Norml"/>
    <w:rsid w:val="00AC4690"/>
    <w:pPr>
      <w:widowControl/>
      <w:numPr>
        <w:ilvl w:val="3"/>
        <w:numId w:val="31"/>
      </w:numPr>
      <w:adjustRightInd/>
      <w:spacing w:before="120" w:after="120" w:line="240" w:lineRule="auto"/>
      <w:textAlignment w:val="auto"/>
    </w:pPr>
    <w:rPr>
      <w:rFonts w:eastAsia="Calibri"/>
      <w:sz w:val="24"/>
      <w:szCs w:val="22"/>
      <w:lang w:eastAsia="en-GB"/>
    </w:rPr>
  </w:style>
  <w:style w:type="paragraph" w:customStyle="1" w:styleId="Point2letter">
    <w:name w:val="Point 2 (letter)"/>
    <w:basedOn w:val="Norml"/>
    <w:rsid w:val="00AC4690"/>
    <w:pPr>
      <w:widowControl/>
      <w:numPr>
        <w:ilvl w:val="5"/>
        <w:numId w:val="31"/>
      </w:numPr>
      <w:adjustRightInd/>
      <w:spacing w:before="120" w:after="120" w:line="240" w:lineRule="auto"/>
      <w:textAlignment w:val="auto"/>
    </w:pPr>
    <w:rPr>
      <w:rFonts w:eastAsia="Calibri"/>
      <w:sz w:val="24"/>
      <w:szCs w:val="22"/>
      <w:lang w:eastAsia="en-GB"/>
    </w:rPr>
  </w:style>
  <w:style w:type="paragraph" w:customStyle="1" w:styleId="Point3letter">
    <w:name w:val="Point 3 (letter)"/>
    <w:basedOn w:val="Norml"/>
    <w:rsid w:val="00AC4690"/>
    <w:pPr>
      <w:widowControl/>
      <w:numPr>
        <w:ilvl w:val="7"/>
        <w:numId w:val="31"/>
      </w:numPr>
      <w:adjustRightInd/>
      <w:spacing w:before="120" w:after="120" w:line="240" w:lineRule="auto"/>
      <w:textAlignment w:val="auto"/>
    </w:pPr>
    <w:rPr>
      <w:rFonts w:eastAsia="Calibri"/>
      <w:sz w:val="24"/>
      <w:szCs w:val="22"/>
      <w:lang w:eastAsia="en-GB"/>
    </w:rPr>
  </w:style>
  <w:style w:type="paragraph" w:customStyle="1" w:styleId="Point4letter">
    <w:name w:val="Point 4 (letter)"/>
    <w:basedOn w:val="Norml"/>
    <w:rsid w:val="00AC4690"/>
    <w:pPr>
      <w:widowControl/>
      <w:numPr>
        <w:ilvl w:val="8"/>
        <w:numId w:val="31"/>
      </w:numPr>
      <w:adjustRightInd/>
      <w:spacing w:before="120" w:after="120" w:line="240" w:lineRule="auto"/>
      <w:textAlignment w:val="auto"/>
    </w:pPr>
    <w:rPr>
      <w:rFonts w:eastAsia="Calibri"/>
      <w:sz w:val="24"/>
      <w:szCs w:val="22"/>
      <w:lang w:eastAsia="en-GB"/>
    </w:rPr>
  </w:style>
  <w:style w:type="paragraph" w:customStyle="1" w:styleId="Bullet0">
    <w:name w:val="Bullet 0"/>
    <w:basedOn w:val="Norml"/>
    <w:rsid w:val="00AC4690"/>
    <w:pPr>
      <w:widowControl/>
      <w:numPr>
        <w:numId w:val="32"/>
      </w:numPr>
      <w:adjustRightInd/>
      <w:spacing w:before="120" w:after="120" w:line="240" w:lineRule="auto"/>
      <w:textAlignment w:val="auto"/>
    </w:pPr>
    <w:rPr>
      <w:rFonts w:eastAsia="Calibri"/>
      <w:sz w:val="24"/>
      <w:szCs w:val="22"/>
      <w:lang w:eastAsia="en-GB"/>
    </w:rPr>
  </w:style>
  <w:style w:type="paragraph" w:customStyle="1" w:styleId="Bullet1">
    <w:name w:val="Bullet 1"/>
    <w:basedOn w:val="Norml"/>
    <w:rsid w:val="00AC4690"/>
    <w:pPr>
      <w:widowControl/>
      <w:numPr>
        <w:numId w:val="33"/>
      </w:numPr>
      <w:adjustRightInd/>
      <w:spacing w:before="120" w:after="120" w:line="240" w:lineRule="auto"/>
      <w:textAlignment w:val="auto"/>
    </w:pPr>
    <w:rPr>
      <w:rFonts w:eastAsia="Calibri"/>
      <w:sz w:val="24"/>
      <w:szCs w:val="22"/>
      <w:lang w:eastAsia="en-GB"/>
    </w:rPr>
  </w:style>
  <w:style w:type="paragraph" w:customStyle="1" w:styleId="Bullet2">
    <w:name w:val="Bullet 2"/>
    <w:basedOn w:val="Norml"/>
    <w:rsid w:val="00AC4690"/>
    <w:pPr>
      <w:widowControl/>
      <w:numPr>
        <w:numId w:val="34"/>
      </w:numPr>
      <w:adjustRightInd/>
      <w:spacing w:before="120" w:after="120" w:line="240" w:lineRule="auto"/>
      <w:textAlignment w:val="auto"/>
    </w:pPr>
    <w:rPr>
      <w:rFonts w:eastAsia="Calibri"/>
      <w:sz w:val="24"/>
      <w:szCs w:val="22"/>
      <w:lang w:eastAsia="en-GB"/>
    </w:rPr>
  </w:style>
  <w:style w:type="paragraph" w:customStyle="1" w:styleId="Bullet3">
    <w:name w:val="Bullet 3"/>
    <w:basedOn w:val="Norml"/>
    <w:rsid w:val="00AC4690"/>
    <w:pPr>
      <w:widowControl/>
      <w:numPr>
        <w:numId w:val="35"/>
      </w:numPr>
      <w:adjustRightInd/>
      <w:spacing w:before="120" w:after="120" w:line="240" w:lineRule="auto"/>
      <w:textAlignment w:val="auto"/>
    </w:pPr>
    <w:rPr>
      <w:rFonts w:eastAsia="Calibri"/>
      <w:sz w:val="24"/>
      <w:szCs w:val="22"/>
      <w:lang w:eastAsia="en-GB"/>
    </w:rPr>
  </w:style>
  <w:style w:type="paragraph" w:customStyle="1" w:styleId="Bullet4">
    <w:name w:val="Bullet 4"/>
    <w:basedOn w:val="Norml"/>
    <w:rsid w:val="00AC4690"/>
    <w:pPr>
      <w:widowControl/>
      <w:numPr>
        <w:numId w:val="36"/>
      </w:numPr>
      <w:adjustRightInd/>
      <w:spacing w:before="120" w:after="120" w:line="240" w:lineRule="auto"/>
      <w:textAlignment w:val="auto"/>
    </w:pPr>
    <w:rPr>
      <w:rFonts w:eastAsia="Calibri"/>
      <w:sz w:val="24"/>
      <w:szCs w:val="22"/>
      <w:lang w:eastAsia="en-GB"/>
    </w:rPr>
  </w:style>
  <w:style w:type="paragraph" w:customStyle="1" w:styleId="Annexetitreexpos">
    <w:name w:val="Annexe titre (exposé)"/>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
    <w:name w:val="Annex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fichefinancire">
    <w:name w:val="Annexe titre (fiche financiè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pplicationdirecte">
    <w:name w:val="Application directe"/>
    <w:basedOn w:val="Norml"/>
    <w:next w:val="Fait"/>
    <w:rsid w:val="00AC4690"/>
    <w:pPr>
      <w:widowControl/>
      <w:adjustRightInd/>
      <w:spacing w:before="480" w:after="120" w:line="240" w:lineRule="auto"/>
      <w:textAlignment w:val="auto"/>
    </w:pPr>
    <w:rPr>
      <w:rFonts w:eastAsia="Calibri"/>
      <w:sz w:val="24"/>
      <w:szCs w:val="22"/>
      <w:lang w:eastAsia="en-GB"/>
    </w:rPr>
  </w:style>
  <w:style w:type="paragraph" w:customStyle="1" w:styleId="Avertissementtitre">
    <w:name w:val="Avertissement titre"/>
    <w:basedOn w:val="Norml"/>
    <w:next w:val="Norml"/>
    <w:rsid w:val="00AC4690"/>
    <w:pPr>
      <w:keepNext/>
      <w:widowControl/>
      <w:adjustRightInd/>
      <w:spacing w:before="480" w:after="120" w:line="240" w:lineRule="auto"/>
      <w:textAlignment w:val="auto"/>
    </w:pPr>
    <w:rPr>
      <w:rFonts w:eastAsia="Calibri"/>
      <w:sz w:val="24"/>
      <w:szCs w:val="22"/>
      <w:u w:val="single"/>
      <w:lang w:eastAsia="en-GB"/>
    </w:rPr>
  </w:style>
  <w:style w:type="paragraph" w:customStyle="1" w:styleId="Confidence">
    <w:name w:val="Confidence"/>
    <w:basedOn w:val="Norml"/>
    <w:next w:val="Norml"/>
    <w:rsid w:val="00AC4690"/>
    <w:pPr>
      <w:widowControl/>
      <w:adjustRightInd/>
      <w:spacing w:before="360" w:after="120" w:line="240" w:lineRule="auto"/>
      <w:jc w:val="center"/>
      <w:textAlignment w:val="auto"/>
    </w:pPr>
    <w:rPr>
      <w:rFonts w:eastAsia="Calibri"/>
      <w:sz w:val="24"/>
      <w:szCs w:val="22"/>
      <w:lang w:eastAsia="en-GB"/>
    </w:rPr>
  </w:style>
  <w:style w:type="paragraph" w:customStyle="1" w:styleId="Confidentialit">
    <w:name w:val="Confidentialité"/>
    <w:basedOn w:val="Norml"/>
    <w:next w:val="TypedudocumentPagedecouverture"/>
    <w:rsid w:val="00AC4690"/>
    <w:pPr>
      <w:widowControl/>
      <w:adjustRightInd/>
      <w:spacing w:before="240" w:after="240" w:line="240" w:lineRule="auto"/>
      <w:ind w:left="5103"/>
      <w:jc w:val="left"/>
      <w:textAlignment w:val="auto"/>
    </w:pPr>
    <w:rPr>
      <w:rFonts w:eastAsia="Calibri"/>
      <w:i/>
      <w:sz w:val="32"/>
      <w:szCs w:val="22"/>
      <w:lang w:eastAsia="en-GB"/>
    </w:rPr>
  </w:style>
  <w:style w:type="paragraph" w:customStyle="1" w:styleId="Considrant">
    <w:name w:val="Considérant"/>
    <w:basedOn w:val="Norml"/>
    <w:rsid w:val="00AC4690"/>
    <w:pPr>
      <w:widowControl/>
      <w:numPr>
        <w:numId w:val="37"/>
      </w:numPr>
      <w:adjustRightInd/>
      <w:spacing w:before="120" w:after="120" w:line="240" w:lineRule="auto"/>
      <w:textAlignment w:val="auto"/>
    </w:pPr>
    <w:rPr>
      <w:rFonts w:eastAsia="Calibri"/>
      <w:sz w:val="24"/>
      <w:szCs w:val="22"/>
      <w:lang w:eastAsia="en-GB"/>
    </w:rPr>
  </w:style>
  <w:style w:type="paragraph" w:customStyle="1" w:styleId="Corrigendum">
    <w:name w:val="Corrigendum"/>
    <w:basedOn w:val="Norml"/>
    <w:next w:val="Norml"/>
    <w:rsid w:val="00AC4690"/>
    <w:pPr>
      <w:widowControl/>
      <w:adjustRightInd/>
      <w:spacing w:after="240" w:line="240" w:lineRule="auto"/>
      <w:jc w:val="left"/>
      <w:textAlignment w:val="auto"/>
    </w:pPr>
    <w:rPr>
      <w:rFonts w:eastAsia="Calibri"/>
      <w:sz w:val="24"/>
      <w:szCs w:val="22"/>
      <w:lang w:eastAsia="en-GB"/>
    </w:rPr>
  </w:style>
  <w:style w:type="paragraph" w:customStyle="1" w:styleId="Datedadoption">
    <w:name w:val="Date d'adoption"/>
    <w:basedOn w:val="Norml"/>
    <w:next w:val="Titreobjet"/>
    <w:rsid w:val="00AC4690"/>
    <w:pPr>
      <w:widowControl/>
      <w:adjustRightInd/>
      <w:spacing w:before="360" w:line="240" w:lineRule="auto"/>
      <w:jc w:val="center"/>
      <w:textAlignment w:val="auto"/>
    </w:pPr>
    <w:rPr>
      <w:rFonts w:eastAsia="Calibri"/>
      <w:b/>
      <w:sz w:val="24"/>
      <w:szCs w:val="22"/>
      <w:lang w:eastAsia="en-GB"/>
    </w:rPr>
  </w:style>
  <w:style w:type="paragraph" w:customStyle="1" w:styleId="Emission">
    <w:name w:val="Emission"/>
    <w:basedOn w:val="Norml"/>
    <w:next w:val="Rfrence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Exposdesmotifstitre">
    <w:name w:val="Exposé des motifs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Fait">
    <w:name w:val="Fait à"/>
    <w:basedOn w:val="Norml"/>
    <w:next w:val="Institutionquisigne"/>
    <w:rsid w:val="00AC4690"/>
    <w:pPr>
      <w:keepNext/>
      <w:widowControl/>
      <w:adjustRightInd/>
      <w:spacing w:before="120" w:line="240" w:lineRule="auto"/>
      <w:textAlignment w:val="auto"/>
    </w:pPr>
    <w:rPr>
      <w:rFonts w:eastAsia="Calibri"/>
      <w:sz w:val="24"/>
      <w:szCs w:val="22"/>
      <w:lang w:eastAsia="en-GB"/>
    </w:rPr>
  </w:style>
  <w:style w:type="paragraph" w:customStyle="1" w:styleId="Formuledadoption">
    <w:name w:val="Formule d'adoption"/>
    <w:basedOn w:val="Norml"/>
    <w:next w:val="Titrearticle"/>
    <w:rsid w:val="00AC4690"/>
    <w:pPr>
      <w:keepNext/>
      <w:widowControl/>
      <w:adjustRightInd/>
      <w:spacing w:before="120" w:after="120" w:line="240" w:lineRule="auto"/>
      <w:textAlignment w:val="auto"/>
    </w:pPr>
    <w:rPr>
      <w:rFonts w:eastAsia="Calibri"/>
      <w:sz w:val="24"/>
      <w:szCs w:val="22"/>
      <w:lang w:eastAsia="en-GB"/>
    </w:rPr>
  </w:style>
  <w:style w:type="paragraph" w:customStyle="1" w:styleId="Institutionquiagit">
    <w:name w:val="Institution qui agit"/>
    <w:basedOn w:val="Norml"/>
    <w:next w:val="Norml"/>
    <w:rsid w:val="00AC4690"/>
    <w:pPr>
      <w:keepNext/>
      <w:widowControl/>
      <w:adjustRightInd/>
      <w:spacing w:before="600" w:after="120" w:line="240" w:lineRule="auto"/>
      <w:textAlignment w:val="auto"/>
    </w:pPr>
    <w:rPr>
      <w:rFonts w:eastAsia="Calibri"/>
      <w:sz w:val="24"/>
      <w:szCs w:val="22"/>
      <w:lang w:eastAsia="en-GB"/>
    </w:rPr>
  </w:style>
  <w:style w:type="paragraph" w:customStyle="1" w:styleId="Institutionquisigne">
    <w:name w:val="Institution qui signe"/>
    <w:basedOn w:val="Norml"/>
    <w:next w:val="Personnequisigne"/>
    <w:rsid w:val="00AC4690"/>
    <w:pPr>
      <w:keepNext/>
      <w:widowControl/>
      <w:tabs>
        <w:tab w:val="left" w:pos="4252"/>
      </w:tabs>
      <w:adjustRightInd/>
      <w:spacing w:before="720" w:line="240" w:lineRule="auto"/>
      <w:textAlignment w:val="auto"/>
    </w:pPr>
    <w:rPr>
      <w:rFonts w:eastAsia="Calibri"/>
      <w:i/>
      <w:sz w:val="24"/>
      <w:szCs w:val="22"/>
      <w:lang w:eastAsia="en-GB"/>
    </w:rPr>
  </w:style>
  <w:style w:type="paragraph" w:customStyle="1" w:styleId="Langue">
    <w:name w:val="Langue"/>
    <w:basedOn w:val="Norml"/>
    <w:next w:val="Rfrenceinterne"/>
    <w:rsid w:val="00AC4690"/>
    <w:pPr>
      <w:framePr w:wrap="around" w:vAnchor="page" w:hAnchor="text" w:xAlign="center" w:y="14741"/>
      <w:widowControl/>
      <w:adjustRightInd/>
      <w:spacing w:after="600" w:line="240" w:lineRule="auto"/>
      <w:jc w:val="center"/>
      <w:textAlignment w:val="auto"/>
    </w:pPr>
    <w:rPr>
      <w:rFonts w:eastAsia="Calibri"/>
      <w:b/>
      <w:caps/>
      <w:sz w:val="24"/>
      <w:szCs w:val="22"/>
      <w:lang w:eastAsia="en-GB"/>
    </w:rPr>
  </w:style>
  <w:style w:type="paragraph" w:customStyle="1" w:styleId="ManualConsidrant">
    <w:name w:val="Manual Considérant"/>
    <w:basedOn w:val="Norml"/>
    <w:rsid w:val="00AC4690"/>
    <w:pPr>
      <w:widowControl/>
      <w:adjustRightInd/>
      <w:spacing w:before="120" w:after="120" w:line="240" w:lineRule="auto"/>
      <w:ind w:left="709" w:hanging="709"/>
      <w:textAlignment w:val="auto"/>
    </w:pPr>
    <w:rPr>
      <w:rFonts w:eastAsia="Calibri"/>
      <w:sz w:val="24"/>
      <w:szCs w:val="22"/>
      <w:lang w:eastAsia="en-GB"/>
    </w:rPr>
  </w:style>
  <w:style w:type="paragraph" w:customStyle="1" w:styleId="Nomdelinstitution">
    <w:name w:val="Nom de l'institution"/>
    <w:basedOn w:val="Norml"/>
    <w:next w:val="Emission"/>
    <w:rsid w:val="00AC4690"/>
    <w:pPr>
      <w:widowControl/>
      <w:adjustRightInd/>
      <w:spacing w:line="240" w:lineRule="auto"/>
      <w:jc w:val="left"/>
      <w:textAlignment w:val="auto"/>
    </w:pPr>
    <w:rPr>
      <w:rFonts w:ascii="Arial" w:eastAsia="Calibri" w:hAnsi="Arial" w:cs="Arial"/>
      <w:sz w:val="24"/>
      <w:szCs w:val="22"/>
      <w:lang w:eastAsia="en-GB"/>
    </w:rPr>
  </w:style>
  <w:style w:type="paragraph" w:customStyle="1" w:styleId="Personnequisigne">
    <w:name w:val="Personne qui signe"/>
    <w:basedOn w:val="Norml"/>
    <w:next w:val="Institutionquisigne"/>
    <w:rsid w:val="00AC4690"/>
    <w:pPr>
      <w:widowControl/>
      <w:tabs>
        <w:tab w:val="left" w:pos="4252"/>
      </w:tabs>
      <w:adjustRightInd/>
      <w:spacing w:line="240" w:lineRule="auto"/>
      <w:jc w:val="left"/>
      <w:textAlignment w:val="auto"/>
    </w:pPr>
    <w:rPr>
      <w:rFonts w:eastAsia="Calibri"/>
      <w:i/>
      <w:sz w:val="24"/>
      <w:szCs w:val="22"/>
      <w:lang w:eastAsia="en-GB"/>
    </w:rPr>
  </w:style>
  <w:style w:type="paragraph" w:customStyle="1" w:styleId="Rfrenceinstitutionnelle">
    <w:name w:val="Référence institutionnell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Rfrenceinterinstitutionnelle">
    <w:name w:val="Référence interinstitutionnelle"/>
    <w:basedOn w:val="Norml"/>
    <w:next w:val="Statut"/>
    <w:rsid w:val="00AC4690"/>
    <w:pPr>
      <w:widowControl/>
      <w:adjustRightInd/>
      <w:spacing w:line="240" w:lineRule="auto"/>
      <w:ind w:left="5103"/>
      <w:jc w:val="left"/>
      <w:textAlignment w:val="auto"/>
    </w:pPr>
    <w:rPr>
      <w:rFonts w:eastAsia="Calibri"/>
      <w:sz w:val="24"/>
      <w:szCs w:val="22"/>
      <w:lang w:eastAsia="en-GB"/>
    </w:rPr>
  </w:style>
  <w:style w:type="paragraph" w:customStyle="1" w:styleId="Rfrenceinterne">
    <w:name w:val="Référence interne"/>
    <w:basedOn w:val="Norml"/>
    <w:next w:val="Rfrenceinter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Sous-titreobjet">
    <w:name w:val="Sous-titre objet"/>
    <w:basedOn w:val="Norml"/>
    <w:rsid w:val="00AC4690"/>
    <w:pPr>
      <w:widowControl/>
      <w:adjustRightInd/>
      <w:spacing w:line="240" w:lineRule="auto"/>
      <w:jc w:val="center"/>
      <w:textAlignment w:val="auto"/>
    </w:pPr>
    <w:rPr>
      <w:rFonts w:eastAsia="Calibri"/>
      <w:b/>
      <w:sz w:val="24"/>
      <w:szCs w:val="22"/>
      <w:lang w:eastAsia="en-GB"/>
    </w:rPr>
  </w:style>
  <w:style w:type="paragraph" w:customStyle="1" w:styleId="Statut">
    <w:name w:val="Statut"/>
    <w:basedOn w:val="Norml"/>
    <w:next w:val="Typedudocument"/>
    <w:rsid w:val="00AC4690"/>
    <w:pPr>
      <w:widowControl/>
      <w:adjustRightInd/>
      <w:spacing w:before="360" w:line="240" w:lineRule="auto"/>
      <w:jc w:val="center"/>
      <w:textAlignment w:val="auto"/>
    </w:pPr>
    <w:rPr>
      <w:rFonts w:eastAsia="Calibri"/>
      <w:sz w:val="24"/>
      <w:szCs w:val="22"/>
      <w:lang w:eastAsia="en-GB"/>
    </w:rPr>
  </w:style>
  <w:style w:type="paragraph" w:customStyle="1" w:styleId="Titrearticle">
    <w:name w:val="Titre article"/>
    <w:basedOn w:val="Norml"/>
    <w:next w:val="Norml"/>
    <w:rsid w:val="00AC4690"/>
    <w:pPr>
      <w:keepNext/>
      <w:widowControl/>
      <w:adjustRightInd/>
      <w:spacing w:before="360" w:after="120" w:line="240" w:lineRule="auto"/>
      <w:jc w:val="center"/>
      <w:textAlignment w:val="auto"/>
    </w:pPr>
    <w:rPr>
      <w:rFonts w:eastAsia="Calibri"/>
      <w:i/>
      <w:sz w:val="24"/>
      <w:szCs w:val="22"/>
      <w:lang w:eastAsia="en-GB"/>
    </w:rPr>
  </w:style>
  <w:style w:type="paragraph" w:customStyle="1" w:styleId="Titreobjet">
    <w:name w:val="Titre objet"/>
    <w:basedOn w:val="Norml"/>
    <w:next w:val="Sous-titreobjet"/>
    <w:rsid w:val="00AC4690"/>
    <w:pPr>
      <w:widowControl/>
      <w:adjustRightInd/>
      <w:spacing w:before="180" w:after="180" w:line="240" w:lineRule="auto"/>
      <w:jc w:val="center"/>
      <w:textAlignment w:val="auto"/>
    </w:pPr>
    <w:rPr>
      <w:rFonts w:eastAsia="Calibri"/>
      <w:b/>
      <w:sz w:val="24"/>
      <w:szCs w:val="22"/>
      <w:lang w:eastAsia="en-GB"/>
    </w:rPr>
  </w:style>
  <w:style w:type="paragraph" w:customStyle="1" w:styleId="Typedudocument">
    <w:name w:val="Type du document"/>
    <w:basedOn w:val="Norml"/>
    <w:next w:val="Titreobjet"/>
    <w:rsid w:val="00AC4690"/>
    <w:pPr>
      <w:widowControl/>
      <w:adjustRightInd/>
      <w:spacing w:before="360" w:after="180" w:line="240" w:lineRule="auto"/>
      <w:jc w:val="center"/>
      <w:textAlignment w:val="auto"/>
    </w:pPr>
    <w:rPr>
      <w:rFonts w:eastAsia="Calibri"/>
      <w:b/>
      <w:sz w:val="24"/>
      <w:szCs w:val="22"/>
      <w:lang w:eastAsia="en-GB"/>
    </w:rPr>
  </w:style>
  <w:style w:type="character" w:customStyle="1" w:styleId="Added">
    <w:name w:val="Added"/>
    <w:rsid w:val="00AC4690"/>
    <w:rPr>
      <w:b/>
      <w:u w:val="single"/>
      <w:shd w:val="clear" w:color="auto" w:fill="auto"/>
    </w:rPr>
  </w:style>
  <w:style w:type="character" w:customStyle="1" w:styleId="Deleted">
    <w:name w:val="Deleted"/>
    <w:rsid w:val="00AC4690"/>
    <w:rPr>
      <w:strike/>
      <w:dstrike w:val="0"/>
      <w:shd w:val="clear" w:color="auto" w:fill="auto"/>
    </w:rPr>
  </w:style>
  <w:style w:type="paragraph" w:customStyle="1" w:styleId="Address">
    <w:name w:val="Address"/>
    <w:basedOn w:val="Norml"/>
    <w:next w:val="Norml"/>
    <w:rsid w:val="00AC4690"/>
    <w:pPr>
      <w:keepLines/>
      <w:widowControl/>
      <w:adjustRightInd/>
      <w:spacing w:before="120" w:after="120" w:line="360" w:lineRule="auto"/>
      <w:ind w:left="3402"/>
      <w:jc w:val="left"/>
      <w:textAlignment w:val="auto"/>
    </w:pPr>
    <w:rPr>
      <w:rFonts w:eastAsia="Calibri"/>
      <w:sz w:val="24"/>
      <w:szCs w:val="22"/>
      <w:lang w:eastAsia="en-GB"/>
    </w:rPr>
  </w:style>
  <w:style w:type="paragraph" w:customStyle="1" w:styleId="Objetexterne">
    <w:name w:val="Objet externe"/>
    <w:basedOn w:val="Norml"/>
    <w:next w:val="Norml"/>
    <w:rsid w:val="00AC4690"/>
    <w:pPr>
      <w:widowControl/>
      <w:adjustRightInd/>
      <w:spacing w:before="120" w:after="120" w:line="240" w:lineRule="auto"/>
      <w:textAlignment w:val="auto"/>
    </w:pPr>
    <w:rPr>
      <w:rFonts w:eastAsia="Calibri"/>
      <w:i/>
      <w:caps/>
      <w:sz w:val="24"/>
      <w:szCs w:val="22"/>
      <w:lang w:eastAsia="en-GB"/>
    </w:rPr>
  </w:style>
  <w:style w:type="paragraph" w:customStyle="1" w:styleId="Pagedecouverture">
    <w:name w:val="Page de couverture"/>
    <w:basedOn w:val="Norml"/>
    <w:next w:val="Norml"/>
    <w:rsid w:val="00AC4690"/>
    <w:pPr>
      <w:widowControl/>
      <w:adjustRightInd/>
      <w:spacing w:line="240" w:lineRule="auto"/>
      <w:textAlignment w:val="auto"/>
    </w:pPr>
    <w:rPr>
      <w:rFonts w:eastAsia="Calibri"/>
      <w:sz w:val="24"/>
      <w:szCs w:val="22"/>
      <w:lang w:eastAsia="en-GB"/>
    </w:rPr>
  </w:style>
  <w:style w:type="paragraph" w:customStyle="1" w:styleId="Supertitre">
    <w:name w:val="Supertitre"/>
    <w:basedOn w:val="Norml"/>
    <w:next w:val="Norml"/>
    <w:rsid w:val="00AC4690"/>
    <w:pPr>
      <w:widowControl/>
      <w:adjustRightInd/>
      <w:spacing w:after="600" w:line="240" w:lineRule="auto"/>
      <w:jc w:val="center"/>
      <w:textAlignment w:val="auto"/>
    </w:pPr>
    <w:rPr>
      <w:rFonts w:eastAsia="Calibri"/>
      <w:b/>
      <w:sz w:val="24"/>
      <w:szCs w:val="22"/>
      <w:lang w:eastAsia="en-GB"/>
    </w:rPr>
  </w:style>
  <w:style w:type="paragraph" w:customStyle="1" w:styleId="Languesfaisantfoi">
    <w:name w:val="Langues faisant foi"/>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Rfrencecroise">
    <w:name w:val="Référence croisée"/>
    <w:basedOn w:val="Norml"/>
    <w:rsid w:val="00AC4690"/>
    <w:pPr>
      <w:widowControl/>
      <w:adjustRightInd/>
      <w:spacing w:line="240" w:lineRule="auto"/>
      <w:jc w:val="center"/>
      <w:textAlignment w:val="auto"/>
    </w:pPr>
    <w:rPr>
      <w:rFonts w:eastAsia="Calibri"/>
      <w:sz w:val="24"/>
      <w:szCs w:val="22"/>
      <w:lang w:eastAsia="en-GB"/>
    </w:rPr>
  </w:style>
  <w:style w:type="paragraph" w:customStyle="1" w:styleId="Fichefinanciretitre">
    <w:name w:val="Fiche financièr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C4690"/>
  </w:style>
  <w:style w:type="paragraph" w:customStyle="1" w:styleId="RfrenceinterinstitutionnellePagedecouverture">
    <w:name w:val="Référence interinstitutionnelle (Page de couverture)"/>
    <w:basedOn w:val="Rfrenceinterinstitutionnelle"/>
    <w:next w:val="Confidentialit"/>
    <w:rsid w:val="00AC4690"/>
  </w:style>
  <w:style w:type="paragraph" w:customStyle="1" w:styleId="Sous-titreobjetPagedecouverture">
    <w:name w:val="Sous-titre objet (Page de couverture)"/>
    <w:basedOn w:val="Sous-titreobjet"/>
    <w:rsid w:val="00AC4690"/>
  </w:style>
  <w:style w:type="paragraph" w:customStyle="1" w:styleId="StatutPagedecouverture">
    <w:name w:val="Statut (Page de couverture)"/>
    <w:basedOn w:val="Statut"/>
    <w:next w:val="TypedudocumentPagedecouverture"/>
    <w:rsid w:val="00AC4690"/>
  </w:style>
  <w:style w:type="paragraph" w:customStyle="1" w:styleId="TitreobjetPagedecouverture">
    <w:name w:val="Titre objet (Page de couverture)"/>
    <w:basedOn w:val="Titreobjet"/>
    <w:next w:val="Sous-titreobjetPagedecouverture"/>
    <w:rsid w:val="00AC4690"/>
  </w:style>
  <w:style w:type="paragraph" w:customStyle="1" w:styleId="TypedudocumentPagedecouverture">
    <w:name w:val="Type du document (Page de couverture)"/>
    <w:basedOn w:val="Typedudocument"/>
    <w:next w:val="TitreobjetPagedecouverture"/>
    <w:rsid w:val="00AC4690"/>
  </w:style>
  <w:style w:type="paragraph" w:customStyle="1" w:styleId="Volume">
    <w:name w:val="Volum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IntrtEEE">
    <w:name w:val="Intérêt EEE"/>
    <w:basedOn w:val="Languesfaisantfoi"/>
    <w:next w:val="Norml"/>
    <w:rsid w:val="00AC4690"/>
    <w:pPr>
      <w:spacing w:after="240"/>
    </w:pPr>
  </w:style>
  <w:style w:type="paragraph" w:customStyle="1" w:styleId="Accompagnant">
    <w:name w:val="Accompagnant"/>
    <w:basedOn w:val="Norml"/>
    <w:next w:val="Typeacteprincipal"/>
    <w:rsid w:val="00AC4690"/>
    <w:pPr>
      <w:widowControl/>
      <w:adjustRightInd/>
      <w:spacing w:before="180" w:after="240" w:line="240" w:lineRule="auto"/>
      <w:jc w:val="center"/>
      <w:textAlignment w:val="auto"/>
    </w:pPr>
    <w:rPr>
      <w:rFonts w:eastAsia="Calibri"/>
      <w:b/>
      <w:sz w:val="24"/>
      <w:szCs w:val="22"/>
      <w:lang w:eastAsia="en-GB"/>
    </w:rPr>
  </w:style>
  <w:style w:type="paragraph" w:customStyle="1" w:styleId="Typeacteprincipal">
    <w:name w:val="Type acte principal"/>
    <w:basedOn w:val="Norml"/>
    <w:next w:val="Objetacteprincipal"/>
    <w:rsid w:val="00AC4690"/>
    <w:pPr>
      <w:widowControl/>
      <w:adjustRightInd/>
      <w:spacing w:after="240" w:line="240" w:lineRule="auto"/>
      <w:jc w:val="center"/>
      <w:textAlignment w:val="auto"/>
    </w:pPr>
    <w:rPr>
      <w:rFonts w:eastAsia="Calibri"/>
      <w:b/>
      <w:sz w:val="24"/>
      <w:szCs w:val="22"/>
      <w:lang w:eastAsia="en-GB"/>
    </w:rPr>
  </w:style>
  <w:style w:type="paragraph" w:customStyle="1" w:styleId="Objetacteprincipal">
    <w:name w:val="Objet acte principal"/>
    <w:basedOn w:val="Norml"/>
    <w:next w:val="Titrearticle"/>
    <w:rsid w:val="00AC4690"/>
    <w:pPr>
      <w:widowControl/>
      <w:adjustRightInd/>
      <w:spacing w:after="360" w:line="240" w:lineRule="auto"/>
      <w:jc w:val="center"/>
      <w:textAlignment w:val="auto"/>
    </w:pPr>
    <w:rPr>
      <w:rFonts w:eastAsia="Calibri"/>
      <w:b/>
      <w:sz w:val="24"/>
      <w:szCs w:val="22"/>
      <w:lang w:eastAsia="en-GB"/>
    </w:rPr>
  </w:style>
  <w:style w:type="paragraph" w:customStyle="1" w:styleId="IntrtEEEPagedecouverture">
    <w:name w:val="Intérêt EEE (Page de couverture)"/>
    <w:basedOn w:val="IntrtEEE"/>
    <w:next w:val="Rfrencecroise"/>
    <w:rsid w:val="00AC4690"/>
  </w:style>
  <w:style w:type="paragraph" w:customStyle="1" w:styleId="AccompagnantPagedecouverture">
    <w:name w:val="Accompagnant (Page de couverture)"/>
    <w:basedOn w:val="Accompagnant"/>
    <w:next w:val="TypeacteprincipalPagedecouverture"/>
    <w:rsid w:val="00AC4690"/>
  </w:style>
  <w:style w:type="paragraph" w:customStyle="1" w:styleId="TypeacteprincipalPagedecouverture">
    <w:name w:val="Type acte principal (Page de couverture)"/>
    <w:basedOn w:val="Typeacteprincipal"/>
    <w:next w:val="ObjetacteprincipalPagedecouverture"/>
    <w:rsid w:val="00AC4690"/>
  </w:style>
  <w:style w:type="paragraph" w:customStyle="1" w:styleId="ObjetacteprincipalPagedecouverture">
    <w:name w:val="Objet acte principal (Page de couverture)"/>
    <w:basedOn w:val="Objetacteprincipal"/>
    <w:next w:val="Rfrencecroise"/>
    <w:rsid w:val="00AC4690"/>
  </w:style>
  <w:style w:type="paragraph" w:customStyle="1" w:styleId="LanguesfaisantfoiPagedecouverture">
    <w:name w:val="Langues faisant foi (Page de couverture)"/>
    <w:basedOn w:val="Norml"/>
    <w:next w:val="Norml"/>
    <w:rsid w:val="00AC4690"/>
    <w:pPr>
      <w:widowControl/>
      <w:adjustRightInd/>
      <w:spacing w:before="360" w:line="240" w:lineRule="auto"/>
      <w:jc w:val="center"/>
      <w:textAlignment w:val="auto"/>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5D28-F4BC-4D27-932B-C89628FB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9267</Words>
  <Characters>63943</Characters>
  <Application>Microsoft Office Word</Application>
  <DocSecurity>0</DocSecurity>
  <Lines>532</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3</cp:revision>
  <cp:lastPrinted>2016-09-21T12:49:00Z</cp:lastPrinted>
  <dcterms:created xsi:type="dcterms:W3CDTF">2016-09-29T08:59:00Z</dcterms:created>
  <dcterms:modified xsi:type="dcterms:W3CDTF">2016-09-29T09:00:00Z</dcterms:modified>
</cp:coreProperties>
</file>